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ED4285">
        <w:rPr>
          <w:rFonts w:ascii="Cambria" w:hAnsi="Cambria" w:cs="Arial"/>
          <w:iCs/>
          <w:u w:val="single"/>
          <w:lang w:val="pl-PL"/>
        </w:rPr>
        <w:t xml:space="preserve">artykułów spożywczych oraz </w:t>
      </w:r>
      <w:r>
        <w:rPr>
          <w:rFonts w:ascii="Cambria" w:hAnsi="Cambria" w:cs="Arial"/>
          <w:iCs/>
          <w:u w:val="single"/>
          <w:lang w:val="pl-PL"/>
        </w:rPr>
        <w:t>warzyw i owoców</w:t>
      </w:r>
      <w:r w:rsidR="000534AF">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Pr="00702C6B" w:rsidRDefault="009E6161"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9519DD">
        <w:rPr>
          <w:rFonts w:ascii="Cambria" w:hAnsi="Cambria"/>
          <w:b/>
          <w:sz w:val="20"/>
          <w:szCs w:val="20"/>
          <w:lang w:val="pl-PL"/>
        </w:rPr>
        <w:t xml:space="preserve">Dostawa </w:t>
      </w:r>
      <w:r w:rsidR="00ED4285">
        <w:rPr>
          <w:rFonts w:ascii="Cambria" w:hAnsi="Cambria"/>
          <w:b/>
          <w:sz w:val="20"/>
          <w:szCs w:val="20"/>
          <w:lang w:val="pl-PL"/>
        </w:rPr>
        <w:t xml:space="preserve">artykułów spożywczych oraz </w:t>
      </w:r>
      <w:r w:rsidR="009519DD">
        <w:rPr>
          <w:rFonts w:ascii="Cambria" w:hAnsi="Cambria"/>
          <w:b/>
          <w:sz w:val="20"/>
          <w:szCs w:val="20"/>
          <w:lang w:val="pl-PL"/>
        </w:rPr>
        <w:t>warzyw i owoców</w:t>
      </w:r>
      <w:r w:rsidR="00ED4285">
        <w:rPr>
          <w:rFonts w:ascii="Cambria" w:hAnsi="Cambria"/>
          <w:b/>
          <w:sz w:val="20"/>
          <w:szCs w:val="20"/>
          <w:lang w:val="pl-PL"/>
        </w:rPr>
        <w:t xml:space="preserve"> wg 3 części</w:t>
      </w:r>
      <w:r w:rsidR="005E7D44">
        <w:rPr>
          <w:rFonts w:ascii="Cambria" w:hAnsi="Cambria"/>
          <w:b/>
          <w:sz w:val="20"/>
          <w:szCs w:val="20"/>
          <w:lang w:val="pl-PL"/>
        </w:rPr>
        <w:t>”</w:t>
      </w:r>
    </w:p>
    <w:p w:rsidR="00ED4285" w:rsidRDefault="00ED4285" w:rsidP="00ED4285">
      <w:pPr>
        <w:pStyle w:val="Tekstpodstawowy2"/>
        <w:shd w:val="clear" w:color="auto" w:fill="F2F2F2"/>
        <w:spacing w:after="0" w:line="276" w:lineRule="auto"/>
        <w:jc w:val="both"/>
        <w:rPr>
          <w:rFonts w:ascii="Cambria" w:hAnsi="Cambria"/>
          <w:b/>
          <w:sz w:val="20"/>
          <w:szCs w:val="20"/>
          <w:lang w:val="pl-PL"/>
        </w:rPr>
      </w:pPr>
    </w:p>
    <w:p w:rsidR="00ED4285" w:rsidRDefault="00ED4285" w:rsidP="00ED4285">
      <w:pPr>
        <w:pStyle w:val="Tekstpodstawowy2"/>
        <w:shd w:val="clear" w:color="auto" w:fill="F2F2F2"/>
        <w:spacing w:after="0" w:line="276" w:lineRule="auto"/>
        <w:jc w:val="both"/>
        <w:rPr>
          <w:rFonts w:ascii="Cambria" w:hAnsi="Cambria"/>
          <w:b/>
          <w:sz w:val="20"/>
          <w:szCs w:val="20"/>
          <w:lang w:val="pl-PL"/>
        </w:rPr>
      </w:pPr>
      <w:r>
        <w:rPr>
          <w:rFonts w:ascii="Cambria" w:hAnsi="Cambria"/>
          <w:b/>
          <w:sz w:val="20"/>
          <w:szCs w:val="20"/>
          <w:lang w:val="pl-PL"/>
        </w:rPr>
        <w:t>Opis przedmiotu zamówienia:</w:t>
      </w:r>
    </w:p>
    <w:p w:rsidR="00ED4285" w:rsidRDefault="00ED4285" w:rsidP="00ED4285">
      <w:pPr>
        <w:pStyle w:val="Tekstpodstawowy2"/>
        <w:shd w:val="clear" w:color="auto" w:fill="F2F2F2"/>
        <w:spacing w:after="0" w:line="276" w:lineRule="auto"/>
        <w:jc w:val="both"/>
        <w:rPr>
          <w:rFonts w:ascii="Cambria" w:hAnsi="Cambria"/>
          <w:b/>
          <w:sz w:val="20"/>
          <w:szCs w:val="20"/>
          <w:lang w:val="pl-PL"/>
        </w:rPr>
      </w:pPr>
    </w:p>
    <w:p w:rsidR="00ED4285" w:rsidRDefault="00ED4285" w:rsidP="00ED4285">
      <w:pPr>
        <w:pStyle w:val="Tekstpodstawowy2"/>
        <w:shd w:val="clear" w:color="auto" w:fill="F2F2F2"/>
        <w:spacing w:after="0" w:line="276" w:lineRule="auto"/>
        <w:jc w:val="both"/>
        <w:rPr>
          <w:rFonts w:ascii="Cambria" w:hAnsi="Cambria"/>
          <w:b/>
          <w:sz w:val="20"/>
          <w:szCs w:val="20"/>
          <w:lang w:val="pl-PL"/>
        </w:rPr>
      </w:pPr>
      <w:r>
        <w:rPr>
          <w:rFonts w:ascii="Cambria" w:hAnsi="Cambria"/>
          <w:b/>
          <w:sz w:val="20"/>
          <w:szCs w:val="20"/>
          <w:lang w:val="pl-PL"/>
        </w:rPr>
        <w:t>Część 1:.A</w:t>
      </w:r>
      <w:r w:rsidRPr="00C53DB8">
        <w:rPr>
          <w:rFonts w:ascii="Cambria" w:hAnsi="Cambria"/>
          <w:b/>
          <w:sz w:val="20"/>
          <w:szCs w:val="20"/>
          <w:lang w:val="pl-PL"/>
        </w:rPr>
        <w:t>rtykuły spożywcze dla baru.</w:t>
      </w:r>
    </w:p>
    <w:p w:rsidR="00ED4285" w:rsidRPr="00C53DB8" w:rsidRDefault="00ED4285" w:rsidP="00ED4285">
      <w:pPr>
        <w:pStyle w:val="Tekstpodstawowy2"/>
        <w:shd w:val="clear" w:color="auto" w:fill="F2F2F2"/>
        <w:spacing w:after="0" w:line="276" w:lineRule="auto"/>
        <w:jc w:val="both"/>
        <w:rPr>
          <w:rFonts w:ascii="Cambria" w:hAnsi="Cambria"/>
          <w:b/>
          <w:sz w:val="20"/>
          <w:szCs w:val="20"/>
          <w:lang w:val="pl-PL"/>
        </w:rPr>
      </w:pPr>
    </w:p>
    <w:p w:rsidR="00ED4285" w:rsidRDefault="00ED4285" w:rsidP="00ED4285">
      <w:pPr>
        <w:pStyle w:val="Tekstpodstawowy2"/>
        <w:shd w:val="clear" w:color="auto" w:fill="F2F2F2"/>
        <w:spacing w:after="0" w:line="276" w:lineRule="auto"/>
        <w:jc w:val="both"/>
        <w:rPr>
          <w:rFonts w:ascii="Cambria" w:hAnsi="Cambria"/>
          <w:b/>
          <w:sz w:val="20"/>
          <w:szCs w:val="20"/>
          <w:lang w:val="pl-PL"/>
        </w:rPr>
      </w:pPr>
      <w:r>
        <w:rPr>
          <w:rFonts w:ascii="Cambria" w:hAnsi="Cambria"/>
          <w:b/>
          <w:sz w:val="20"/>
          <w:szCs w:val="20"/>
          <w:lang w:val="pl-PL"/>
        </w:rPr>
        <w:t xml:space="preserve">Część 2: </w:t>
      </w:r>
      <w:r w:rsidRPr="00C53DB8">
        <w:rPr>
          <w:rFonts w:ascii="Cambria" w:hAnsi="Cambria"/>
          <w:b/>
          <w:sz w:val="20"/>
          <w:szCs w:val="20"/>
          <w:lang w:val="pl-PL"/>
        </w:rPr>
        <w:t>Artykuły spożywcze dla szpitala</w:t>
      </w:r>
      <w:r>
        <w:rPr>
          <w:rFonts w:ascii="Cambria" w:hAnsi="Cambria"/>
          <w:b/>
          <w:sz w:val="20"/>
          <w:szCs w:val="20"/>
          <w:lang w:val="pl-PL"/>
        </w:rPr>
        <w:t>.</w:t>
      </w:r>
    </w:p>
    <w:p w:rsidR="00ED4285" w:rsidRDefault="00ED4285" w:rsidP="00ED4285">
      <w:pPr>
        <w:pStyle w:val="Tekstpodstawowy2"/>
        <w:shd w:val="clear" w:color="auto" w:fill="F2F2F2"/>
        <w:spacing w:after="0" w:line="276" w:lineRule="auto"/>
        <w:jc w:val="both"/>
        <w:rPr>
          <w:rFonts w:ascii="Cambria" w:hAnsi="Cambria"/>
          <w:b/>
          <w:sz w:val="20"/>
          <w:szCs w:val="20"/>
          <w:lang w:val="pl-PL"/>
        </w:rPr>
      </w:pPr>
    </w:p>
    <w:p w:rsidR="00ED4285" w:rsidRDefault="00ED4285" w:rsidP="00ED4285">
      <w:pPr>
        <w:pStyle w:val="Tekstpodstawowy2"/>
        <w:shd w:val="clear" w:color="auto" w:fill="F2F2F2"/>
        <w:spacing w:after="0" w:line="276" w:lineRule="auto"/>
        <w:jc w:val="both"/>
        <w:rPr>
          <w:rFonts w:ascii="Cambria" w:hAnsi="Cambria"/>
          <w:b/>
          <w:sz w:val="20"/>
          <w:szCs w:val="20"/>
          <w:lang w:val="pl-PL"/>
        </w:rPr>
      </w:pPr>
      <w:r>
        <w:rPr>
          <w:rFonts w:ascii="Cambria" w:hAnsi="Cambria"/>
          <w:b/>
          <w:sz w:val="20"/>
          <w:szCs w:val="20"/>
          <w:lang w:val="pl-PL"/>
        </w:rPr>
        <w:t>Część 3: Warzywa i owoce.</w:t>
      </w:r>
    </w:p>
    <w:p w:rsidR="00ED4285" w:rsidRDefault="00ED4285"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 xml:space="preserve">           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nie  </w:t>
      </w:r>
      <w:r w:rsidR="00AC4DA1" w:rsidRPr="00B70FF0">
        <w:rPr>
          <w:rFonts w:ascii="Cambria" w:hAnsi="Cambria" w:cs="Arial"/>
          <w:sz w:val="20"/>
          <w:szCs w:val="20"/>
        </w:rPr>
        <w:t>przewiduje</w:t>
      </w:r>
      <w:r w:rsidR="00DC3551" w:rsidRPr="00B70FF0">
        <w:rPr>
          <w:rFonts w:ascii="Cambria" w:hAnsi="Cambria" w:cs="Arial"/>
          <w:sz w:val="20"/>
          <w:szCs w:val="20"/>
        </w:rPr>
        <w:t xml:space="preserve"> składania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9D3370" w:rsidRPr="00C7474B">
        <w:rPr>
          <w:rFonts w:ascii="Cambria" w:hAnsi="Cambria" w:cs="Arial"/>
          <w:sz w:val="20"/>
          <w:szCs w:val="20"/>
        </w:rPr>
        <w:t xml:space="preserve"> </w:t>
      </w:r>
      <w:r w:rsidR="00F30161" w:rsidRPr="00C7474B">
        <w:rPr>
          <w:rFonts w:ascii="Cambria" w:hAnsi="Cambria" w:cs="Arial"/>
          <w:sz w:val="20"/>
          <w:szCs w:val="20"/>
        </w:rPr>
        <w:t>:</w:t>
      </w:r>
      <w:r w:rsidR="00260D7D">
        <w:rPr>
          <w:rFonts w:ascii="Cambria" w:hAnsi="Cambria" w:cs="Arial"/>
          <w:sz w:val="20"/>
          <w:szCs w:val="20"/>
        </w:rPr>
        <w:t xml:space="preserve"> </w:t>
      </w:r>
      <w:r w:rsidR="006E15C6">
        <w:rPr>
          <w:rFonts w:ascii="Cambria" w:hAnsi="Cambria" w:cs="Arial"/>
          <w:sz w:val="20"/>
          <w:szCs w:val="20"/>
        </w:rPr>
        <w:t>15800000-6,</w:t>
      </w:r>
      <w:r w:rsidR="00A7788F">
        <w:rPr>
          <w:rFonts w:ascii="Cambria" w:hAnsi="Cambria" w:cs="Arial"/>
          <w:sz w:val="20"/>
          <w:szCs w:val="20"/>
        </w:rPr>
        <w:t>15</w:t>
      </w:r>
      <w:r w:rsidR="009519DD">
        <w:rPr>
          <w:rFonts w:ascii="Cambria" w:hAnsi="Cambria" w:cs="Arial"/>
          <w:sz w:val="20"/>
          <w:szCs w:val="20"/>
        </w:rPr>
        <w:t>300000-1.</w:t>
      </w:r>
      <w:r w:rsidR="00655384" w:rsidRPr="00C7474B">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ED4285" w:rsidRDefault="00604514" w:rsidP="00C245FD">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 xml:space="preserve">przedmiotu zamówienia: </w:t>
      </w:r>
    </w:p>
    <w:p w:rsidR="00ED4285" w:rsidRDefault="00ED4285" w:rsidP="00ED4285">
      <w:pPr>
        <w:autoSpaceDE w:val="0"/>
        <w:spacing w:line="276" w:lineRule="auto"/>
        <w:ind w:left="426"/>
        <w:jc w:val="both"/>
        <w:rPr>
          <w:rFonts w:ascii="Cambria" w:hAnsi="Cambria" w:cs="Arial"/>
          <w:sz w:val="20"/>
          <w:szCs w:val="20"/>
        </w:rPr>
      </w:pPr>
      <w:r>
        <w:rPr>
          <w:rFonts w:ascii="Cambria" w:hAnsi="Cambria" w:cs="Arial"/>
          <w:sz w:val="20"/>
          <w:szCs w:val="20"/>
        </w:rPr>
        <w:t>-część 1 i 2 : 6 miesięcy od daty zawarcia umowy.</w:t>
      </w:r>
    </w:p>
    <w:p w:rsidR="00C74FFF" w:rsidRDefault="00ED4285" w:rsidP="00ED4285">
      <w:pPr>
        <w:autoSpaceDE w:val="0"/>
        <w:spacing w:line="276" w:lineRule="auto"/>
        <w:ind w:left="426"/>
        <w:jc w:val="both"/>
        <w:rPr>
          <w:rFonts w:ascii="Cambria" w:hAnsi="Cambria" w:cs="Arial"/>
          <w:sz w:val="20"/>
          <w:szCs w:val="20"/>
        </w:rPr>
      </w:pPr>
      <w:r>
        <w:rPr>
          <w:rFonts w:ascii="Cambria" w:hAnsi="Cambria" w:cs="Arial"/>
          <w:sz w:val="20"/>
          <w:szCs w:val="20"/>
        </w:rPr>
        <w:t xml:space="preserve">- część 3: </w:t>
      </w:r>
      <w:r w:rsidR="00DB7A65">
        <w:rPr>
          <w:rFonts w:ascii="Cambria" w:hAnsi="Cambria" w:cs="Arial"/>
          <w:sz w:val="20"/>
          <w:szCs w:val="20"/>
        </w:rPr>
        <w:t>1</w:t>
      </w:r>
      <w:r w:rsidR="009519DD">
        <w:rPr>
          <w:rFonts w:ascii="Cambria" w:hAnsi="Cambria" w:cs="Arial"/>
          <w:sz w:val="20"/>
          <w:szCs w:val="20"/>
        </w:rPr>
        <w:t xml:space="preserve"> miesiąc</w:t>
      </w:r>
      <w:r w:rsidR="0025060A">
        <w:rPr>
          <w:rFonts w:ascii="Cambria" w:hAnsi="Cambria" w:cs="Arial"/>
          <w:sz w:val="20"/>
          <w:szCs w:val="20"/>
        </w:rPr>
        <w:t xml:space="preserve"> od daty </w:t>
      </w:r>
      <w:r w:rsidR="00702C6B">
        <w:rPr>
          <w:rFonts w:ascii="Cambria" w:hAnsi="Cambria" w:cs="Arial"/>
          <w:sz w:val="20"/>
          <w:szCs w:val="20"/>
        </w:rPr>
        <w:t xml:space="preserve"> zawarcia umowy.</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1.4.</w:t>
      </w:r>
      <w:r w:rsidRPr="002A3B30">
        <w:rPr>
          <w:rFonts w:ascii="Cambria" w:hAnsi="Cambria" w:cs="Arial"/>
          <w:sz w:val="20"/>
          <w:szCs w:val="20"/>
        </w:rPr>
        <w:t xml:space="preserve"> Oświadczenie dotyczące RODO-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1.5.</w:t>
      </w:r>
      <w:r w:rsidRPr="00450C37">
        <w:rPr>
          <w:rFonts w:ascii="Cambria" w:hAnsi="Cambria" w:cs="Arial"/>
          <w:sz w:val="20"/>
          <w:szCs w:val="20"/>
        </w:rPr>
        <w:t xml:space="preserve">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602546" w:rsidRDefault="000C6E69" w:rsidP="000C6E69">
      <w:pPr>
        <w:spacing w:after="240" w:line="276" w:lineRule="auto"/>
        <w:ind w:left="426" w:hanging="426"/>
        <w:jc w:val="both"/>
        <w:rPr>
          <w:rFonts w:ascii="Cambria" w:hAnsi="Cambria" w:cs="Arial"/>
          <w:sz w:val="20"/>
          <w:szCs w:val="20"/>
        </w:rPr>
      </w:pPr>
      <w:r>
        <w:rPr>
          <w:rFonts w:ascii="Cambria" w:hAnsi="Cambria" w:cs="Arial"/>
          <w:sz w:val="20"/>
          <w:szCs w:val="20"/>
        </w:rPr>
        <w:t xml:space="preserve">          1.6.</w:t>
      </w:r>
      <w:r w:rsidRPr="00602546">
        <w:rPr>
          <w:rFonts w:ascii="Cambria" w:hAnsi="Cambria"/>
          <w:lang w:eastAsia="x-none"/>
        </w:rPr>
        <w:t xml:space="preserve"> </w:t>
      </w:r>
      <w:r w:rsidRPr="00602546">
        <w:rPr>
          <w:rFonts w:ascii="Cambria" w:hAnsi="Cambria" w:cs="Arial"/>
          <w:sz w:val="20"/>
          <w:szCs w:val="20"/>
        </w:rPr>
        <w:t>W przypadku, gdy oferta podpisana jest przez pełnomocnika, pełnomocnictwo do podpisania oferty.</w:t>
      </w:r>
    </w:p>
    <w:p w:rsidR="000C6E69" w:rsidRPr="001E098A" w:rsidRDefault="000C6E69" w:rsidP="001E098A">
      <w:pPr>
        <w:spacing w:after="240" w:line="276" w:lineRule="auto"/>
        <w:ind w:left="284" w:hanging="284"/>
        <w:jc w:val="both"/>
        <w:rPr>
          <w:rFonts w:ascii="Cambria" w:hAnsi="Cambria" w:cs="Arial"/>
          <w:sz w:val="20"/>
          <w:szCs w:val="20"/>
        </w:rPr>
      </w:pPr>
      <w:r w:rsidRPr="00DE6D25">
        <w:rPr>
          <w:rFonts w:ascii="Cambria" w:hAnsi="Cambria" w:cs="Arial"/>
          <w:sz w:val="20"/>
          <w:szCs w:val="20"/>
        </w:rPr>
        <w:t>2</w:t>
      </w:r>
      <w:r>
        <w:rPr>
          <w:rFonts w:ascii="Cambria" w:hAnsi="Cambria" w:cs="Arial"/>
          <w:sz w:val="20"/>
          <w:szCs w:val="20"/>
        </w:rPr>
        <w:t xml:space="preserve">    </w:t>
      </w:r>
      <w:r w:rsidRPr="0043320E">
        <w:rPr>
          <w:rFonts w:ascii="Cambria" w:hAnsi="Cambria" w:cs="Tahoma"/>
          <w:bCs/>
          <w:sz w:val="20"/>
          <w:szCs w:val="20"/>
          <w:u w:val="single"/>
        </w:rPr>
        <w:t>Poleganie na zasobach innych podmiotów</w:t>
      </w:r>
      <w:r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25060A">
      <w:pPr>
        <w:autoSpaceDE w:val="0"/>
        <w:spacing w:line="276" w:lineRule="auto"/>
        <w:ind w:left="426"/>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9D1E65">
        <w:rPr>
          <w:rFonts w:ascii="Cambria" w:hAnsi="Cambria"/>
          <w:sz w:val="20"/>
          <w:lang w:eastAsia="x-none"/>
        </w:rPr>
        <w:t>nr 3</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9519DD" w:rsidRDefault="009519DD" w:rsidP="008A73C7">
      <w:pPr>
        <w:spacing w:line="276" w:lineRule="auto"/>
        <w:ind w:left="709" w:hanging="283"/>
        <w:jc w:val="both"/>
        <w:rPr>
          <w:rFonts w:ascii="Cambria" w:hAnsi="Cambria"/>
          <w:sz w:val="20"/>
          <w:lang w:eastAsia="x-none"/>
        </w:rPr>
      </w:pP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dotyczy złożenia oferty wraz z dokumentami składanymi wraz z</w:t>
      </w:r>
      <w:r w:rsidR="00381CDA">
        <w:rPr>
          <w:rFonts w:ascii="Cambria" w:eastAsia="Trebuchet MS" w:hAnsi="Cambria" w:cs="Trebuchet MS"/>
          <w:sz w:val="20"/>
          <w:szCs w:val="20"/>
          <w:u w:val="single"/>
          <w:lang w:bidi="pl-PL"/>
        </w:rPr>
        <w:t> </w:t>
      </w:r>
      <w:r w:rsidR="00381CDA" w:rsidRPr="00381CDA">
        <w:rPr>
          <w:rFonts w:ascii="Cambria" w:eastAsia="Trebuchet MS" w:hAnsi="Cambria" w:cs="Trebuchet MS"/>
          <w:sz w:val="20"/>
          <w:szCs w:val="20"/>
          <w:u w:val="single"/>
          <w:lang w:bidi="pl-PL"/>
        </w:rPr>
        <w:t xml:space="preserve">oferta przetargową, zadawanie pytań, składanie wyjaśnień, wzywanie do wyjaśnień dotyczących treści złożonej oferty, uzupełnienie dokumentów itp.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BD6E51">
        <w:rPr>
          <w:rFonts w:ascii="Cambria" w:eastAsia="Trebuchet MS" w:hAnsi="Cambria" w:cs="Trebuchet MS"/>
          <w:sz w:val="20"/>
          <w:szCs w:val="20"/>
          <w:lang w:bidi="pl-PL"/>
        </w:rPr>
        <w:t xml:space="preserve">elektronicznym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Sposób złożenia oferty, w tym zaszyfrowania oferty opisany został w</w:t>
      </w:r>
      <w:r w:rsidR="00BD6E51">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Regulaminie korzystania z miniPortalu.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dokonać zmiany  ani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ED4285">
        <w:rPr>
          <w:rFonts w:ascii="Cambria" w:hAnsi="Cambria" w:cs="Arial"/>
          <w:b w:val="0"/>
          <w:bCs w:val="0"/>
          <w:sz w:val="20"/>
          <w:szCs w:val="20"/>
          <w:lang w:val="pl-PL"/>
        </w:rPr>
        <w:t>07.10</w:t>
      </w:r>
      <w:r w:rsidR="001E098A">
        <w:rPr>
          <w:rFonts w:ascii="Cambria" w:hAnsi="Cambria" w:cs="Arial"/>
          <w:b w:val="0"/>
          <w:bCs w:val="0"/>
          <w:sz w:val="20"/>
          <w:szCs w:val="20"/>
          <w:lang w:val="pl-PL"/>
        </w:rPr>
        <w:t>.2022r.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C245FD">
      <w:pPr>
        <w:numPr>
          <w:ilvl w:val="0"/>
          <w:numId w:val="27"/>
        </w:numPr>
        <w:shd w:val="clear" w:color="auto" w:fill="BFBFBF"/>
        <w:spacing w:line="276" w:lineRule="auto"/>
        <w:ind w:hanging="114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C245FD">
      <w:pPr>
        <w:pStyle w:val="pkt"/>
        <w:numPr>
          <w:ilvl w:val="0"/>
          <w:numId w:val="27"/>
        </w:numPr>
        <w:shd w:val="clear" w:color="auto" w:fill="BFBFBF"/>
        <w:spacing w:line="276" w:lineRule="auto"/>
        <w:ind w:hanging="114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Postanowień ust. 4 nie stosuje się do oferty oraz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ED4285">
        <w:rPr>
          <w:rFonts w:ascii="Cambria" w:hAnsi="Cambria" w:cs="Arial"/>
          <w:sz w:val="20"/>
          <w:szCs w:val="20"/>
          <w:lang w:bidi="pl-PL"/>
        </w:rPr>
        <w:t>ę na dzień: 08.09</w:t>
      </w:r>
      <w:r w:rsidR="001E098A">
        <w:rPr>
          <w:rFonts w:ascii="Cambria" w:hAnsi="Cambria" w:cs="Arial"/>
          <w:sz w:val="20"/>
          <w:szCs w:val="20"/>
          <w:lang w:bidi="pl-PL"/>
        </w:rPr>
        <w:t>.2022</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ED4285">
        <w:rPr>
          <w:rFonts w:ascii="Cambria" w:hAnsi="Cambria" w:cs="Arial"/>
          <w:sz w:val="20"/>
          <w:szCs w:val="20"/>
          <w:lang w:bidi="pl-PL"/>
        </w:rPr>
        <w:t>u 08.09</w:t>
      </w:r>
      <w:r w:rsidR="001E098A">
        <w:rPr>
          <w:rFonts w:ascii="Cambria" w:hAnsi="Cambria" w:cs="Arial"/>
          <w:sz w:val="20"/>
          <w:szCs w:val="20"/>
          <w:lang w:bidi="pl-PL"/>
        </w:rPr>
        <w:t>.2022</w:t>
      </w:r>
      <w:r w:rsidR="00150791" w:rsidRPr="00150791">
        <w:rPr>
          <w:rFonts w:ascii="Cambria" w:hAnsi="Cambria" w:cs="Arial"/>
          <w:sz w:val="20"/>
          <w:szCs w:val="20"/>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                                   </w:t>
      </w:r>
      <w:r w:rsidR="00E04065">
        <w:rPr>
          <w:rFonts w:ascii="Cambria" w:hAnsi="Cambria" w:cs="Arial"/>
          <w:sz w:val="20"/>
          <w:szCs w:val="20"/>
        </w:rPr>
        <w:t xml:space="preserve">                                   </w:t>
      </w:r>
      <w:r w:rsidR="009C0178">
        <w:rPr>
          <w:rFonts w:ascii="Cambria" w:hAnsi="Cambria" w:cs="Arial"/>
          <w:sz w:val="20"/>
          <w:szCs w:val="20"/>
        </w:rPr>
        <w:t xml:space="preserve">            </w:t>
      </w:r>
      <w:r w:rsidRPr="00763054">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C30D14" w:rsidRPr="00763054" w:rsidRDefault="00E33BEE" w:rsidP="00C30D14">
      <w:pPr>
        <w:spacing w:line="276" w:lineRule="auto"/>
        <w:ind w:left="284"/>
        <w:jc w:val="both"/>
        <w:rPr>
          <w:rFonts w:ascii="Cambria" w:hAnsi="Cambria" w:cs="Arial"/>
          <w:b/>
          <w:sz w:val="20"/>
          <w:szCs w:val="20"/>
        </w:rPr>
      </w:pPr>
      <w:r w:rsidRPr="00763054">
        <w:rPr>
          <w:rFonts w:ascii="Cambria" w:hAnsi="Cambria" w:cs="Arial"/>
          <w:b/>
          <w:sz w:val="20"/>
          <w:szCs w:val="20"/>
        </w:rPr>
        <w:t xml:space="preserve">a) 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150791" w:rsidRPr="00150791" w:rsidRDefault="005843BF" w:rsidP="00150791">
      <w:pPr>
        <w:spacing w:line="276" w:lineRule="auto"/>
        <w:ind w:left="284"/>
        <w:jc w:val="both"/>
        <w:rPr>
          <w:rFonts w:ascii="Cambria" w:hAnsi="Cambria" w:cs="Arial"/>
          <w:b/>
          <w:sz w:val="20"/>
          <w:szCs w:val="20"/>
        </w:rPr>
      </w:pPr>
      <w:r>
        <w:rPr>
          <w:rFonts w:ascii="Cambria" w:hAnsi="Cambria" w:cs="Arial"/>
          <w:b/>
          <w:sz w:val="20"/>
          <w:szCs w:val="20"/>
        </w:rPr>
        <w:t>b</w:t>
      </w:r>
      <w:r w:rsidR="00E04065">
        <w:rPr>
          <w:rFonts w:ascii="Cambria" w:hAnsi="Cambria" w:cs="Arial"/>
          <w:b/>
          <w:sz w:val="20"/>
          <w:szCs w:val="20"/>
          <w:lang w:val="x-none"/>
        </w:rPr>
        <w:t xml:space="preserve">) </w:t>
      </w:r>
      <w:r w:rsidR="00150791" w:rsidRPr="00150791">
        <w:rPr>
          <w:rFonts w:ascii="Cambria" w:hAnsi="Cambria" w:cs="Arial"/>
          <w:b/>
          <w:sz w:val="20"/>
          <w:szCs w:val="20"/>
        </w:rPr>
        <w:t xml:space="preserve"> Termin dostawy</w:t>
      </w:r>
    </w:p>
    <w:p w:rsidR="00150791" w:rsidRPr="00150791" w:rsidRDefault="00150791" w:rsidP="00150791">
      <w:pPr>
        <w:spacing w:line="276" w:lineRule="auto"/>
        <w:ind w:left="284"/>
        <w:jc w:val="both"/>
        <w:rPr>
          <w:rFonts w:ascii="Cambria" w:hAnsi="Cambria" w:cs="Arial"/>
          <w:b/>
          <w:sz w:val="20"/>
          <w:szCs w:val="20"/>
        </w:rPr>
      </w:pP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Maksymalna ilość możliwych do uzyskania punktów wg kryterium termin dostawy – 40 punktów.</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Zamawiający określa maksymalny termin dostawy na 2 dni od złożenia zamówienia. </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zaoferuje 2-dniowy termin dostawy otrzyma 20 pkt. w kryterium termin dostawy.</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zaoferuje termin dostawy krótszy niż 2 dni (np. 1 dzień), otrzyma 40 pkt.</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Wykonawca zobowiązany jest zaoferować termin dostawy z dokładnością do dni (np. 1 dzień, 2 dni, itp.).</w:t>
      </w:r>
    </w:p>
    <w:p w:rsidR="00C30D14" w:rsidRPr="005843BF"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W przypadku, gdy wykonawca nie określi w ofercie terminu dostawy, zamawiający przyjmie termin dostawy dla tej oferty wynoszący 2 dni. </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C360E0" w:rsidRPr="007D6960" w:rsidRDefault="00C360E0" w:rsidP="00C360E0">
      <w:pPr>
        <w:widowControl w:val="0"/>
        <w:spacing w:line="276" w:lineRule="auto"/>
        <w:ind w:right="40"/>
        <w:jc w:val="both"/>
        <w:rPr>
          <w:rFonts w:ascii="Cambria" w:eastAsia="Trebuchet MS" w:hAnsi="Cambria" w:cs="Trebuchet MS"/>
          <w:sz w:val="20"/>
          <w:szCs w:val="20"/>
          <w:lang w:bidi="pl-PL"/>
        </w:rPr>
      </w:pP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547FC3" w:rsidRDefault="00547FC3"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CE5B34" w:rsidRPr="007E202C" w:rsidRDefault="008F6A86" w:rsidP="009462A0">
      <w:pPr>
        <w:pStyle w:val="Bezodstpw"/>
        <w:spacing w:line="276" w:lineRule="auto"/>
        <w:ind w:left="426"/>
        <w:rPr>
          <w:rFonts w:ascii="Cambria" w:hAnsi="Cambria" w:cs="Arial"/>
          <w:sz w:val="20"/>
          <w:szCs w:val="20"/>
        </w:rPr>
      </w:pPr>
      <w:r>
        <w:rPr>
          <w:rFonts w:ascii="Cambria" w:hAnsi="Cambria" w:cs="Arial"/>
          <w:sz w:val="20"/>
          <w:szCs w:val="20"/>
        </w:rPr>
        <w:t>.</w:t>
      </w:r>
    </w:p>
    <w:p w:rsidR="00582308" w:rsidRPr="007D6960" w:rsidRDefault="00582308" w:rsidP="009462A0">
      <w:pPr>
        <w:spacing w:line="276" w:lineRule="auto"/>
        <w:ind w:left="2127" w:hanging="1701"/>
        <w:jc w:val="both"/>
        <w:rPr>
          <w:rFonts w:ascii="Cambria" w:hAnsi="Cambria" w:cs="Arial"/>
          <w:b/>
          <w:bCs/>
          <w:i/>
          <w:iCs/>
          <w:sz w:val="20"/>
          <w:szCs w:val="20"/>
          <w:u w:val="single"/>
        </w:rPr>
      </w:pPr>
    </w:p>
    <w:p w:rsidR="001C213A" w:rsidRPr="007D6960"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rsidR="00944CC6" w:rsidRDefault="00944CC6" w:rsidP="009462A0">
      <w:pPr>
        <w:pStyle w:val="Tekstpodstawowy"/>
        <w:spacing w:after="60" w:line="276" w:lineRule="auto"/>
        <w:ind w:left="5664" w:firstLine="708"/>
        <w:rPr>
          <w:rFonts w:ascii="Cambria" w:hAnsi="Cambria" w:cs="Arial"/>
          <w:b/>
          <w:bCs/>
          <w:smallCaps w:val="0"/>
          <w:sz w:val="20"/>
          <w:szCs w:val="20"/>
          <w:lang w:val="pl-PL"/>
        </w:rPr>
      </w:pPr>
    </w:p>
    <w:p w:rsidR="009E6D39" w:rsidRPr="007D6960" w:rsidRDefault="009E6D39" w:rsidP="009462A0">
      <w:pPr>
        <w:pStyle w:val="Tekstpodstawowy"/>
        <w:spacing w:after="60" w:line="276" w:lineRule="auto"/>
        <w:ind w:left="5664" w:firstLine="708"/>
        <w:rPr>
          <w:rFonts w:ascii="Cambria" w:hAnsi="Cambria" w:cs="Arial"/>
          <w:b/>
          <w:bCs/>
          <w:smallCaps w:val="0"/>
          <w:sz w:val="20"/>
          <w:szCs w:val="20"/>
          <w:lang w:val="pl-PL"/>
        </w:rPr>
      </w:pPr>
    </w:p>
    <w:p w:rsidR="006E16B8" w:rsidRDefault="00944CC6" w:rsidP="00F94C17">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w:t>
      </w:r>
      <w:r w:rsidR="00F94C17">
        <w:rPr>
          <w:rFonts w:ascii="Cambria" w:hAnsi="Cambria" w:cs="Arial"/>
          <w:b/>
          <w:bCs/>
          <w:smallCaps w:val="0"/>
          <w:sz w:val="20"/>
          <w:szCs w:val="20"/>
          <w:lang w:val="pl-PL"/>
        </w:rPr>
        <w:t>…</w:t>
      </w: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206EC2" w:rsidRPr="0086080E" w:rsidRDefault="00206EC2" w:rsidP="009E33B5">
      <w:pPr>
        <w:pStyle w:val="Tekstpodstawowy"/>
        <w:spacing w:after="60" w:line="276" w:lineRule="auto"/>
        <w:jc w:val="left"/>
        <w:rPr>
          <w:rFonts w:ascii="Cambria" w:hAnsi="Cambria" w:cs="Arial"/>
          <w:b/>
          <w:bCs/>
          <w:smallCaps w:val="0"/>
          <w:sz w:val="20"/>
          <w:szCs w:val="20"/>
          <w:lang w:val="pl-PL"/>
        </w:rPr>
        <w:sectPr w:rsidR="00206EC2" w:rsidRPr="0086080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ED4285" w:rsidRDefault="00206EC2" w:rsidP="006E15C6">
      <w:pPr>
        <w:tabs>
          <w:tab w:val="left" w:pos="9072"/>
        </w:tabs>
        <w:spacing w:line="480" w:lineRule="auto"/>
        <w:jc w:val="right"/>
        <w:rPr>
          <w:rFonts w:ascii="Cambria" w:hAnsi="Cambria" w:cs="Arial"/>
          <w:b/>
          <w:sz w:val="20"/>
          <w:szCs w:val="20"/>
        </w:rPr>
      </w:pPr>
      <w:r w:rsidRPr="009659F8">
        <w:rPr>
          <w:rFonts w:ascii="Cambria" w:hAnsi="Cambria" w:cs="Arial"/>
          <w:b/>
          <w:sz w:val="20"/>
          <w:szCs w:val="20"/>
        </w:rPr>
        <w:t xml:space="preserve">                                                                                          </w:t>
      </w:r>
      <w:r w:rsidR="0086080E" w:rsidRPr="009659F8">
        <w:rPr>
          <w:rFonts w:ascii="Cambria" w:hAnsi="Cambria" w:cs="Arial"/>
          <w:b/>
          <w:sz w:val="20"/>
          <w:szCs w:val="20"/>
        </w:rPr>
        <w:t xml:space="preserve">                                           </w:t>
      </w:r>
      <w:r w:rsidR="009E33B5">
        <w:rPr>
          <w:rFonts w:ascii="Cambria" w:hAnsi="Cambria" w:cs="Arial"/>
          <w:b/>
          <w:sz w:val="20"/>
          <w:szCs w:val="20"/>
        </w:rPr>
        <w:t xml:space="preserve">                                                                                                      </w:t>
      </w:r>
      <w:r w:rsidR="0086080E" w:rsidRPr="009659F8">
        <w:rPr>
          <w:rFonts w:ascii="Cambria" w:hAnsi="Cambria" w:cs="Arial"/>
          <w:b/>
          <w:sz w:val="20"/>
          <w:szCs w:val="20"/>
        </w:rPr>
        <w:t xml:space="preserve">   </w:t>
      </w:r>
      <w:r w:rsidRPr="009659F8">
        <w:rPr>
          <w:rFonts w:ascii="Cambria" w:hAnsi="Cambria" w:cs="Arial"/>
          <w:b/>
          <w:sz w:val="20"/>
          <w:szCs w:val="20"/>
        </w:rPr>
        <w:t xml:space="preserve"> </w:t>
      </w:r>
      <w:r w:rsidR="00ED4285" w:rsidRPr="009659F8">
        <w:rPr>
          <w:rFonts w:ascii="Cambria" w:hAnsi="Cambria" w:cs="Arial"/>
          <w:b/>
          <w:sz w:val="20"/>
          <w:szCs w:val="20"/>
        </w:rPr>
        <w:t xml:space="preserve">                                                                                                                                                 </w:t>
      </w:r>
      <w:r w:rsidR="00ED4285">
        <w:rPr>
          <w:rFonts w:ascii="Cambria" w:hAnsi="Cambria" w:cs="Arial"/>
          <w:b/>
          <w:sz w:val="20"/>
          <w:szCs w:val="20"/>
        </w:rPr>
        <w:t xml:space="preserve">                                                                                                      </w:t>
      </w:r>
      <w:r w:rsidR="00ED4285" w:rsidRPr="009659F8">
        <w:rPr>
          <w:rFonts w:ascii="Cambria" w:hAnsi="Cambria" w:cs="Arial"/>
          <w:b/>
          <w:sz w:val="20"/>
          <w:szCs w:val="20"/>
        </w:rPr>
        <w:t xml:space="preserve">         Załącznik nr 1 do SWZ</w:t>
      </w:r>
    </w:p>
    <w:p w:rsidR="00ED4285" w:rsidRPr="00ED4285" w:rsidRDefault="00ED4285" w:rsidP="00ED4285">
      <w:pPr>
        <w:tabs>
          <w:tab w:val="left" w:pos="9072"/>
        </w:tabs>
        <w:spacing w:line="480" w:lineRule="auto"/>
        <w:rPr>
          <w:rFonts w:ascii="Cambria" w:hAnsi="Cambria" w:cs="Arial"/>
          <w:sz w:val="20"/>
          <w:szCs w:val="20"/>
        </w:rPr>
      </w:pPr>
      <w:r w:rsidRPr="00ED4285">
        <w:rPr>
          <w:rFonts w:ascii="Cambria" w:hAnsi="Cambria" w:cs="Arial"/>
          <w:sz w:val="20"/>
          <w:szCs w:val="20"/>
        </w:rPr>
        <w:t>Wykonawca:</w:t>
      </w:r>
    </w:p>
    <w:p w:rsidR="00ED4285" w:rsidRPr="00ED4285" w:rsidRDefault="00ED4285" w:rsidP="00ED4285">
      <w:pPr>
        <w:tabs>
          <w:tab w:val="left" w:pos="9072"/>
        </w:tabs>
        <w:spacing w:line="480" w:lineRule="auto"/>
        <w:rPr>
          <w:rFonts w:ascii="Cambria" w:hAnsi="Cambria" w:cs="Arial"/>
          <w:sz w:val="20"/>
          <w:szCs w:val="20"/>
        </w:rPr>
      </w:pPr>
      <w:r w:rsidRPr="00ED4285">
        <w:rPr>
          <w:rFonts w:ascii="Cambria" w:hAnsi="Cambria" w:cs="Arial"/>
          <w:sz w:val="20"/>
          <w:szCs w:val="20"/>
        </w:rPr>
        <w:t>……………………………</w:t>
      </w:r>
    </w:p>
    <w:p w:rsidR="00ED4285" w:rsidRPr="00ED4285" w:rsidRDefault="00ED4285" w:rsidP="00ED4285">
      <w:pPr>
        <w:tabs>
          <w:tab w:val="left" w:pos="9072"/>
        </w:tabs>
        <w:spacing w:line="480" w:lineRule="auto"/>
        <w:rPr>
          <w:rFonts w:ascii="Cambria" w:hAnsi="Cambria" w:cs="Arial"/>
          <w:sz w:val="20"/>
          <w:szCs w:val="20"/>
        </w:rPr>
      </w:pPr>
      <w:r w:rsidRPr="00ED4285">
        <w:rPr>
          <w:rFonts w:ascii="Cambria" w:hAnsi="Cambria" w:cs="Arial"/>
          <w:sz w:val="20"/>
          <w:szCs w:val="20"/>
        </w:rPr>
        <w:t>……………………………</w:t>
      </w:r>
    </w:p>
    <w:p w:rsidR="00ED4285" w:rsidRPr="00ED4285" w:rsidRDefault="00ED4285" w:rsidP="00ED4285">
      <w:pPr>
        <w:tabs>
          <w:tab w:val="left" w:pos="9072"/>
        </w:tabs>
        <w:spacing w:line="480" w:lineRule="auto"/>
        <w:rPr>
          <w:rFonts w:ascii="Cambria" w:hAnsi="Cambria" w:cs="Arial"/>
          <w:sz w:val="20"/>
          <w:szCs w:val="20"/>
        </w:rPr>
      </w:pPr>
      <w:r w:rsidRPr="00ED4285">
        <w:rPr>
          <w:rFonts w:ascii="Cambria" w:hAnsi="Cambria" w:cs="Arial"/>
          <w:sz w:val="20"/>
          <w:szCs w:val="20"/>
        </w:rPr>
        <w:t>……………………………</w:t>
      </w:r>
    </w:p>
    <w:p w:rsidR="00ED4285" w:rsidRPr="00ED4285" w:rsidRDefault="00ED4285" w:rsidP="00ED4285">
      <w:pPr>
        <w:tabs>
          <w:tab w:val="left" w:pos="9072"/>
        </w:tabs>
        <w:spacing w:line="480" w:lineRule="auto"/>
        <w:rPr>
          <w:rFonts w:ascii="Cambria" w:hAnsi="Cambria" w:cs="Arial"/>
          <w:i/>
          <w:sz w:val="20"/>
          <w:szCs w:val="20"/>
        </w:rPr>
      </w:pPr>
      <w:r w:rsidRPr="00ED4285">
        <w:rPr>
          <w:rFonts w:ascii="Cambria" w:hAnsi="Cambria" w:cs="Arial"/>
          <w:sz w:val="20"/>
          <w:szCs w:val="20"/>
        </w:rPr>
        <w:t>(</w:t>
      </w:r>
      <w:r w:rsidRPr="00ED4285">
        <w:rPr>
          <w:rFonts w:ascii="Cambria" w:hAnsi="Cambria" w:cs="Arial"/>
          <w:i/>
          <w:sz w:val="20"/>
          <w:szCs w:val="20"/>
        </w:rPr>
        <w:t>pełna nazwa/firma, adres)</w:t>
      </w:r>
    </w:p>
    <w:p w:rsidR="00ED4285" w:rsidRPr="00ED4285" w:rsidRDefault="00ED4285" w:rsidP="00ED4285">
      <w:pPr>
        <w:tabs>
          <w:tab w:val="left" w:pos="9072"/>
        </w:tabs>
        <w:spacing w:line="480" w:lineRule="auto"/>
        <w:rPr>
          <w:rFonts w:ascii="Cambria" w:hAnsi="Cambria" w:cs="Arial"/>
          <w:b/>
          <w:i/>
          <w:sz w:val="20"/>
          <w:szCs w:val="20"/>
        </w:rPr>
      </w:pPr>
      <w:r w:rsidRPr="00ED4285">
        <w:rPr>
          <w:rFonts w:ascii="Cambria" w:hAnsi="Cambria" w:cs="Arial"/>
          <w:sz w:val="20"/>
          <w:szCs w:val="20"/>
        </w:rPr>
        <w:t>NIP</w:t>
      </w:r>
      <w:r w:rsidRPr="00ED4285">
        <w:rPr>
          <w:rFonts w:ascii="Cambria" w:hAnsi="Cambria" w:cs="Arial"/>
          <w:i/>
          <w:sz w:val="20"/>
          <w:szCs w:val="20"/>
        </w:rPr>
        <w:t xml:space="preserve"> ……………………….</w:t>
      </w:r>
    </w:p>
    <w:p w:rsidR="00ED4285" w:rsidRDefault="00ED4285" w:rsidP="00ED4285">
      <w:pPr>
        <w:tabs>
          <w:tab w:val="left" w:pos="9072"/>
        </w:tabs>
        <w:spacing w:line="480" w:lineRule="auto"/>
        <w:jc w:val="center"/>
        <w:rPr>
          <w:rFonts w:ascii="Cambria" w:hAnsi="Cambria" w:cs="Arial"/>
          <w:b/>
          <w:sz w:val="20"/>
          <w:szCs w:val="20"/>
        </w:rPr>
      </w:pPr>
    </w:p>
    <w:p w:rsidR="00ED4285" w:rsidRPr="0033407A" w:rsidRDefault="00ED4285" w:rsidP="00ED4285">
      <w:pPr>
        <w:tabs>
          <w:tab w:val="left" w:pos="9072"/>
        </w:tabs>
        <w:spacing w:line="480" w:lineRule="auto"/>
        <w:jc w:val="center"/>
        <w:rPr>
          <w:rFonts w:ascii="Cambria" w:hAnsi="Cambria" w:cs="Arial"/>
          <w:b/>
          <w:sz w:val="20"/>
          <w:szCs w:val="20"/>
          <w:u w:val="single"/>
        </w:rPr>
      </w:pPr>
      <w:r w:rsidRPr="00A407F6">
        <w:rPr>
          <w:rFonts w:ascii="Cambria" w:hAnsi="Cambria" w:cs="Arial"/>
          <w:b/>
          <w:sz w:val="20"/>
          <w:szCs w:val="20"/>
        </w:rPr>
        <w:t xml:space="preserve">OFERTA ASORTYMENTOWO – CENOWA – ZADANIE nr 1 </w:t>
      </w:r>
      <w:r w:rsidRPr="0033407A">
        <w:rPr>
          <w:rFonts w:ascii="Cambria" w:hAnsi="Cambria" w:cs="Arial"/>
          <w:b/>
          <w:sz w:val="20"/>
          <w:szCs w:val="20"/>
          <w:u w:val="single"/>
        </w:rPr>
        <w:t>(Bar)</w:t>
      </w:r>
    </w:p>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 xml:space="preserve">                                                        </w:t>
      </w:r>
    </w:p>
    <w:p w:rsidR="00ED4285"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sz w:val="20"/>
          <w:szCs w:val="20"/>
        </w:rPr>
        <w:t xml:space="preserve">     </w:t>
      </w:r>
      <w:r>
        <w:rPr>
          <w:rFonts w:ascii="Cambria" w:hAnsi="Cambria" w:cs="Arial"/>
          <w:b/>
          <w:sz w:val="20"/>
          <w:szCs w:val="20"/>
        </w:rPr>
        <w:t xml:space="preserve">            </w:t>
      </w:r>
      <w:r w:rsidRPr="00A407F6">
        <w:rPr>
          <w:rFonts w:ascii="Cambria" w:hAnsi="Cambria" w:cs="Arial"/>
          <w:b/>
          <w:sz w:val="20"/>
          <w:szCs w:val="20"/>
        </w:rPr>
        <w:t>W odpowiedzi na ogłosz</w:t>
      </w:r>
      <w:r>
        <w:rPr>
          <w:rFonts w:ascii="Cambria" w:hAnsi="Cambria" w:cs="Arial"/>
          <w:b/>
          <w:sz w:val="20"/>
          <w:szCs w:val="20"/>
        </w:rPr>
        <w:t xml:space="preserve">enie dotyczące udzielenie zamówienia </w:t>
      </w:r>
      <w:r w:rsidRPr="00A407F6">
        <w:rPr>
          <w:rFonts w:ascii="Cambria" w:hAnsi="Cambria" w:cs="Arial"/>
          <w:b/>
          <w:sz w:val="20"/>
          <w:szCs w:val="20"/>
        </w:rPr>
        <w:t xml:space="preserve">na dostawy artykułów spożywczych dla Szpitala Specjalistycznego </w:t>
      </w:r>
      <w:r>
        <w:rPr>
          <w:rFonts w:ascii="Cambria" w:hAnsi="Cambria" w:cs="Arial"/>
          <w:b/>
          <w:sz w:val="20"/>
          <w:szCs w:val="20"/>
        </w:rPr>
        <w:t>w</w:t>
      </w:r>
      <w:r w:rsidRPr="00A407F6">
        <w:rPr>
          <w:rFonts w:ascii="Cambria" w:hAnsi="Cambria" w:cs="Arial"/>
          <w:b/>
          <w:sz w:val="20"/>
          <w:szCs w:val="20"/>
        </w:rPr>
        <w:t xml:space="preserve"> Brzozowie Podkarpackiego Ośrodka Onkologicznego im. Ks. B. Markiewicza, znak sprawy SZSPOO.SZPiGM. 3810/</w:t>
      </w:r>
      <w:r>
        <w:rPr>
          <w:rFonts w:ascii="Cambria" w:hAnsi="Cambria" w:cs="Arial"/>
          <w:b/>
          <w:sz w:val="20"/>
          <w:szCs w:val="20"/>
        </w:rPr>
        <w:t>48/2022`</w:t>
      </w:r>
      <w:r w:rsidRPr="00A407F6">
        <w:rPr>
          <w:rFonts w:ascii="Cambria" w:hAnsi="Cambria" w:cs="Arial"/>
          <w:b/>
          <w:sz w:val="20"/>
          <w:szCs w:val="20"/>
        </w:rPr>
        <w:t xml:space="preserve"> przedstawiamy następującą ofertę:</w:t>
      </w:r>
      <w:r w:rsidRPr="00A407F6">
        <w:rPr>
          <w:rFonts w:ascii="Cambria" w:hAnsi="Cambria" w:cs="Arial"/>
          <w:b/>
          <w:bCs/>
          <w:sz w:val="20"/>
          <w:szCs w:val="20"/>
        </w:rPr>
        <w:t xml:space="preserve"> </w:t>
      </w:r>
    </w:p>
    <w:p w:rsidR="00ED4285" w:rsidRPr="00A407F6" w:rsidRDefault="00ED4285" w:rsidP="00ED4285">
      <w:pPr>
        <w:tabs>
          <w:tab w:val="left" w:pos="9072"/>
        </w:tabs>
        <w:spacing w:line="480" w:lineRule="auto"/>
        <w:jc w:val="both"/>
        <w:rPr>
          <w:rFonts w:ascii="Cambria" w:hAnsi="Cambria" w:cs="Arial"/>
          <w:b/>
          <w:bCs/>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567"/>
        <w:gridCol w:w="992"/>
        <w:gridCol w:w="1417"/>
        <w:gridCol w:w="1560"/>
        <w:gridCol w:w="1275"/>
        <w:gridCol w:w="1985"/>
      </w:tblGrid>
      <w:tr w:rsidR="00ED4285" w:rsidRPr="00A407F6" w:rsidTr="00ED4285">
        <w:trPr>
          <w:trHeight w:val="1698"/>
        </w:trPr>
        <w:tc>
          <w:tcPr>
            <w:tcW w:w="817" w:type="dxa"/>
            <w:tcBorders>
              <w:top w:val="single" w:sz="4" w:space="0" w:color="auto"/>
              <w:left w:val="single" w:sz="4" w:space="0" w:color="auto"/>
              <w:bottom w:val="single" w:sz="4" w:space="0" w:color="auto"/>
              <w:right w:val="single" w:sz="4" w:space="0" w:color="auto"/>
            </w:tcBorders>
            <w:shd w:val="pct10" w:color="auto" w:fill="auto"/>
            <w:hideMark/>
          </w:tcPr>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L.p.</w:t>
            </w:r>
          </w:p>
        </w:tc>
        <w:tc>
          <w:tcPr>
            <w:tcW w:w="5954" w:type="dxa"/>
            <w:tcBorders>
              <w:top w:val="single" w:sz="4" w:space="0" w:color="auto"/>
              <w:left w:val="single" w:sz="4" w:space="0" w:color="auto"/>
              <w:bottom w:val="single" w:sz="4" w:space="0" w:color="auto"/>
              <w:right w:val="single" w:sz="4" w:space="0" w:color="auto"/>
            </w:tcBorders>
            <w:shd w:val="pct10" w:color="auto" w:fill="auto"/>
            <w:hideMark/>
          </w:tcPr>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Opis przedmiotu zamówienia</w:t>
            </w:r>
          </w:p>
        </w:tc>
        <w:tc>
          <w:tcPr>
            <w:tcW w:w="567" w:type="dxa"/>
            <w:tcBorders>
              <w:top w:val="single" w:sz="4" w:space="0" w:color="auto"/>
              <w:left w:val="single" w:sz="4" w:space="0" w:color="auto"/>
              <w:bottom w:val="single" w:sz="4" w:space="0" w:color="auto"/>
              <w:right w:val="single" w:sz="4" w:space="0" w:color="auto"/>
            </w:tcBorders>
            <w:shd w:val="pct10" w:color="auto" w:fill="auto"/>
            <w:hideMark/>
          </w:tcPr>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j.m.</w:t>
            </w:r>
          </w:p>
        </w:tc>
        <w:tc>
          <w:tcPr>
            <w:tcW w:w="992" w:type="dxa"/>
            <w:tcBorders>
              <w:top w:val="single" w:sz="4" w:space="0" w:color="auto"/>
              <w:left w:val="single" w:sz="4" w:space="0" w:color="auto"/>
              <w:bottom w:val="single" w:sz="4" w:space="0" w:color="auto"/>
              <w:right w:val="single" w:sz="4" w:space="0" w:color="auto"/>
            </w:tcBorders>
            <w:shd w:val="pct10" w:color="auto" w:fill="auto"/>
            <w:hideMark/>
          </w:tcPr>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Ilość</w:t>
            </w:r>
          </w:p>
        </w:tc>
        <w:tc>
          <w:tcPr>
            <w:tcW w:w="1417" w:type="dxa"/>
            <w:tcBorders>
              <w:top w:val="single" w:sz="4" w:space="0" w:color="auto"/>
              <w:left w:val="single" w:sz="4" w:space="0" w:color="auto"/>
              <w:bottom w:val="single" w:sz="4" w:space="0" w:color="auto"/>
              <w:right w:val="single" w:sz="4" w:space="0" w:color="auto"/>
            </w:tcBorders>
            <w:shd w:val="pct10" w:color="auto" w:fill="auto"/>
            <w:hideMark/>
          </w:tcPr>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Cena jednostkowa netto</w:t>
            </w:r>
          </w:p>
          <w:p w:rsidR="00ED4285" w:rsidRPr="00A407F6" w:rsidRDefault="00ED4285" w:rsidP="00ED4285">
            <w:pPr>
              <w:tabs>
                <w:tab w:val="left" w:pos="9072"/>
              </w:tabs>
              <w:spacing w:line="480" w:lineRule="auto"/>
              <w:jc w:val="both"/>
              <w:rPr>
                <w:rFonts w:ascii="Cambria" w:hAnsi="Cambria" w:cs="Arial"/>
                <w:b/>
                <w:bCs/>
                <w:sz w:val="20"/>
                <w:szCs w:val="20"/>
              </w:rPr>
            </w:pPr>
          </w:p>
        </w:tc>
        <w:tc>
          <w:tcPr>
            <w:tcW w:w="1560" w:type="dxa"/>
            <w:tcBorders>
              <w:top w:val="single" w:sz="4" w:space="0" w:color="auto"/>
              <w:left w:val="single" w:sz="4" w:space="0" w:color="auto"/>
              <w:bottom w:val="single" w:sz="4" w:space="0" w:color="auto"/>
              <w:right w:val="single" w:sz="4" w:space="0" w:color="auto"/>
            </w:tcBorders>
            <w:shd w:val="pct10" w:color="auto" w:fill="auto"/>
            <w:hideMark/>
          </w:tcPr>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Wartość netto PLN</w:t>
            </w:r>
          </w:p>
        </w:tc>
        <w:tc>
          <w:tcPr>
            <w:tcW w:w="1275" w:type="dxa"/>
            <w:tcBorders>
              <w:top w:val="single" w:sz="4" w:space="0" w:color="auto"/>
              <w:left w:val="single" w:sz="4" w:space="0" w:color="auto"/>
              <w:bottom w:val="single" w:sz="4" w:space="0" w:color="auto"/>
              <w:right w:val="single" w:sz="4" w:space="0" w:color="auto"/>
            </w:tcBorders>
            <w:shd w:val="pct10" w:color="auto" w:fill="auto"/>
            <w:hideMark/>
          </w:tcPr>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 xml:space="preserve">VAT </w:t>
            </w:r>
          </w:p>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w:t>
            </w:r>
          </w:p>
        </w:tc>
        <w:tc>
          <w:tcPr>
            <w:tcW w:w="1985" w:type="dxa"/>
            <w:tcBorders>
              <w:top w:val="single" w:sz="4" w:space="0" w:color="auto"/>
              <w:left w:val="single" w:sz="4" w:space="0" w:color="auto"/>
              <w:bottom w:val="single" w:sz="4" w:space="0" w:color="auto"/>
              <w:right w:val="single" w:sz="4" w:space="0" w:color="auto"/>
            </w:tcBorders>
            <w:shd w:val="pct10" w:color="auto" w:fill="auto"/>
            <w:hideMark/>
          </w:tcPr>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Wartość brutto</w:t>
            </w: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Baton BELVITA zbożowy 50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2C38DF" w:rsidP="00ED4285">
            <w:pPr>
              <w:tabs>
                <w:tab w:val="left" w:pos="9072"/>
              </w:tabs>
              <w:spacing w:line="480" w:lineRule="auto"/>
              <w:jc w:val="both"/>
              <w:rPr>
                <w:rFonts w:ascii="Cambria" w:hAnsi="Cambria" w:cs="Arial"/>
                <w:sz w:val="20"/>
                <w:szCs w:val="20"/>
              </w:rPr>
            </w:pPr>
            <w:r>
              <w:rPr>
                <w:rFonts w:ascii="Cambria" w:hAnsi="Cambria" w:cs="Arial"/>
                <w:sz w:val="20"/>
                <w:szCs w:val="20"/>
              </w:rPr>
              <w:t>35</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r w:rsidRPr="00A407F6">
              <w:rPr>
                <w:rFonts w:ascii="Cambria" w:hAnsi="Cambria" w:cs="Arial"/>
                <w:bCs/>
                <w:i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Biszkopty 60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2C38DF" w:rsidP="00ED4285">
            <w:pPr>
              <w:tabs>
                <w:tab w:val="left" w:pos="9072"/>
              </w:tabs>
              <w:spacing w:line="480" w:lineRule="auto"/>
              <w:jc w:val="both"/>
              <w:rPr>
                <w:rFonts w:ascii="Cambria" w:hAnsi="Cambria" w:cs="Arial"/>
                <w:sz w:val="20"/>
                <w:szCs w:val="20"/>
              </w:rPr>
            </w:pPr>
            <w:r>
              <w:rPr>
                <w:rFonts w:ascii="Cambria" w:hAnsi="Cambria" w:cs="Arial"/>
                <w:sz w:val="20"/>
                <w:szCs w:val="20"/>
              </w:rPr>
              <w:t>2</w:t>
            </w:r>
            <w:r w:rsidR="00ED4285" w:rsidRPr="00A407F6">
              <w:rPr>
                <w:rFonts w:ascii="Cambria" w:hAnsi="Cambria" w:cs="Arial"/>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Biszkopty okrągłe domowe 120g/20</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2C38DF" w:rsidP="00ED4285">
            <w:pPr>
              <w:tabs>
                <w:tab w:val="left" w:pos="9072"/>
              </w:tabs>
              <w:spacing w:line="480" w:lineRule="auto"/>
              <w:jc w:val="both"/>
              <w:rPr>
                <w:rFonts w:ascii="Cambria" w:hAnsi="Cambria" w:cs="Arial"/>
                <w:sz w:val="20"/>
                <w:szCs w:val="20"/>
              </w:rPr>
            </w:pPr>
            <w:r>
              <w:rPr>
                <w:rFonts w:ascii="Cambria" w:hAnsi="Cambria" w:cs="Arial"/>
                <w:sz w:val="20"/>
                <w:szCs w:val="20"/>
              </w:rPr>
              <w:t>1</w:t>
            </w:r>
            <w:r w:rsidR="00ED4285" w:rsidRPr="00A407F6">
              <w:rPr>
                <w:rFonts w:ascii="Cambria" w:hAnsi="Cambria" w:cs="Arial"/>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Bombonierka ptasie mleczko WEDEL 380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ED4285" w:rsidP="002C38DF">
            <w:pPr>
              <w:tabs>
                <w:tab w:val="left" w:pos="9072"/>
              </w:tabs>
              <w:spacing w:line="480" w:lineRule="auto"/>
              <w:jc w:val="both"/>
              <w:rPr>
                <w:rFonts w:ascii="Cambria" w:hAnsi="Cambria" w:cs="Arial"/>
                <w:sz w:val="20"/>
                <w:szCs w:val="20"/>
              </w:rPr>
            </w:pPr>
            <w:r>
              <w:rPr>
                <w:rFonts w:ascii="Cambria" w:hAnsi="Cambria" w:cs="Arial"/>
                <w:sz w:val="20"/>
                <w:szCs w:val="20"/>
              </w:rPr>
              <w:t>1</w:t>
            </w:r>
            <w:r w:rsidR="002C38DF">
              <w:rPr>
                <w:rFonts w:ascii="Cambria" w:hAnsi="Cambria" w:cs="Arial"/>
                <w:sz w:val="20"/>
                <w:szCs w:val="20"/>
              </w:rPr>
              <w:t>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Bombonierka MERCI 250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2C38DF"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3</w:t>
            </w:r>
            <w:r w:rsidR="00ED4285">
              <w:rPr>
                <w:rFonts w:ascii="Cambria" w:hAnsi="Cambria" w:cs="Arial"/>
                <w:sz w:val="20"/>
                <w:szCs w:val="20"/>
                <w:lang w:val="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Rogal Chipita 65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2C38DF"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7</w:t>
            </w:r>
            <w:r w:rsidR="00ED4285" w:rsidRPr="00A407F6">
              <w:rPr>
                <w:rFonts w:ascii="Cambria" w:hAnsi="Cambria" w:cs="Arial"/>
                <w:sz w:val="20"/>
                <w:szCs w:val="20"/>
                <w:lang w:val="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 xml:space="preserve">Ciastka ŁAKOTKI 168g </w:t>
            </w:r>
            <w:r>
              <w:rPr>
                <w:rFonts w:ascii="Cambria" w:hAnsi="Cambria" w:cs="Arial"/>
                <w:sz w:val="20"/>
                <w:szCs w:val="20"/>
                <w:lang w:val="en-US"/>
              </w:rPr>
              <w:t>KAKAOWE</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2C38DF"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10</w:t>
            </w:r>
            <w:r w:rsidR="00ED4285">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Ciastka ŁAKOTKI KOKOSKI 168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2C38DF" w:rsidP="00ED4285">
            <w:pPr>
              <w:tabs>
                <w:tab w:val="left" w:pos="9072"/>
              </w:tabs>
              <w:spacing w:line="480" w:lineRule="auto"/>
              <w:jc w:val="both"/>
              <w:rPr>
                <w:rFonts w:ascii="Cambria" w:hAnsi="Cambria" w:cs="Arial"/>
                <w:sz w:val="20"/>
                <w:szCs w:val="20"/>
              </w:rPr>
            </w:pPr>
            <w:r>
              <w:rPr>
                <w:rFonts w:ascii="Cambria" w:hAnsi="Cambria" w:cs="Arial"/>
                <w:sz w:val="20"/>
                <w:szCs w:val="20"/>
              </w:rPr>
              <w:t>10</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Ciastka DELICJE SZAMPAŃSKIE 147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2C38DF" w:rsidP="00ED4285">
            <w:pPr>
              <w:tabs>
                <w:tab w:val="left" w:pos="9072"/>
              </w:tabs>
              <w:spacing w:line="480" w:lineRule="auto"/>
              <w:jc w:val="both"/>
              <w:rPr>
                <w:rFonts w:ascii="Cambria" w:hAnsi="Cambria" w:cs="Arial"/>
                <w:sz w:val="20"/>
                <w:szCs w:val="20"/>
              </w:rPr>
            </w:pPr>
            <w:r>
              <w:rPr>
                <w:rFonts w:ascii="Cambria" w:hAnsi="Cambria" w:cs="Arial"/>
                <w:sz w:val="20"/>
                <w:szCs w:val="20"/>
              </w:rPr>
              <w:t>2</w:t>
            </w:r>
            <w:r w:rsidR="00ED4285">
              <w:rPr>
                <w:rFonts w:ascii="Cambria" w:hAnsi="Cambria" w:cs="Arial"/>
                <w:sz w:val="20"/>
                <w:szCs w:val="20"/>
              </w:rPr>
              <w:t>5</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Ciastka ŁAKOTKI MAŚLANE 168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2C38DF" w:rsidP="00ED4285">
            <w:pPr>
              <w:tabs>
                <w:tab w:val="left" w:pos="9072"/>
              </w:tabs>
              <w:spacing w:line="480" w:lineRule="auto"/>
              <w:jc w:val="both"/>
              <w:rPr>
                <w:rFonts w:ascii="Cambria" w:hAnsi="Cambria" w:cs="Arial"/>
                <w:sz w:val="20"/>
                <w:szCs w:val="20"/>
              </w:rPr>
            </w:pPr>
            <w:r>
              <w:rPr>
                <w:rFonts w:ascii="Cambria" w:hAnsi="Cambria" w:cs="Arial"/>
                <w:sz w:val="20"/>
                <w:szCs w:val="20"/>
              </w:rPr>
              <w:t>1</w:t>
            </w:r>
            <w:r w:rsidR="00ED4285">
              <w:rPr>
                <w:rFonts w:ascii="Cambria" w:hAnsi="Cambria" w:cs="Arial"/>
                <w:sz w:val="20"/>
                <w:szCs w:val="20"/>
              </w:rPr>
              <w:t>5</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Czekolada gorzka 100g WEDEL op. 12 szt</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2C38DF" w:rsidP="00ED4285">
            <w:pPr>
              <w:tabs>
                <w:tab w:val="left" w:pos="9072"/>
              </w:tabs>
              <w:spacing w:line="480" w:lineRule="auto"/>
              <w:jc w:val="both"/>
              <w:rPr>
                <w:rFonts w:ascii="Cambria" w:hAnsi="Cambria" w:cs="Arial"/>
                <w:sz w:val="20"/>
                <w:szCs w:val="20"/>
              </w:rPr>
            </w:pPr>
            <w:r>
              <w:rPr>
                <w:rFonts w:ascii="Cambria" w:hAnsi="Cambria" w:cs="Arial"/>
                <w:sz w:val="20"/>
                <w:szCs w:val="20"/>
              </w:rPr>
              <w:t>1</w:t>
            </w:r>
            <w:r w:rsidR="00ED4285" w:rsidRPr="00A407F6">
              <w:rPr>
                <w:rFonts w:ascii="Cambria" w:hAnsi="Cambria" w:cs="Arial"/>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Czekolada mleczna 100g WEDEL op.12 szt</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2C38DF" w:rsidP="00ED4285">
            <w:pPr>
              <w:tabs>
                <w:tab w:val="left" w:pos="9072"/>
              </w:tabs>
              <w:spacing w:line="480" w:lineRule="auto"/>
              <w:jc w:val="both"/>
              <w:rPr>
                <w:rFonts w:ascii="Cambria" w:hAnsi="Cambria" w:cs="Arial"/>
                <w:sz w:val="20"/>
                <w:szCs w:val="20"/>
              </w:rPr>
            </w:pPr>
            <w:r>
              <w:rPr>
                <w:rFonts w:ascii="Cambria" w:hAnsi="Cambria" w:cs="Arial"/>
                <w:sz w:val="20"/>
                <w:szCs w:val="20"/>
              </w:rPr>
              <w:t>2</w:t>
            </w:r>
            <w:r w:rsidR="00ED4285">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Czekolada TARR 225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2C38DF" w:rsidP="00ED4285">
            <w:pPr>
              <w:tabs>
                <w:tab w:val="left" w:pos="9072"/>
              </w:tabs>
              <w:spacing w:line="480" w:lineRule="auto"/>
              <w:jc w:val="both"/>
              <w:rPr>
                <w:rFonts w:ascii="Cambria" w:hAnsi="Cambria" w:cs="Arial"/>
                <w:sz w:val="20"/>
                <w:szCs w:val="20"/>
              </w:rPr>
            </w:pPr>
            <w:r>
              <w:rPr>
                <w:rFonts w:ascii="Cambria" w:hAnsi="Cambria" w:cs="Arial"/>
                <w:sz w:val="20"/>
                <w:szCs w:val="20"/>
              </w:rPr>
              <w:t>1</w:t>
            </w:r>
            <w:r w:rsidR="00ED4285" w:rsidRPr="00A407F6">
              <w:rPr>
                <w:rFonts w:ascii="Cambria" w:hAnsi="Cambria" w:cs="Arial"/>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Czekolada TARR bakaliowa 225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2C38DF" w:rsidP="00ED4285">
            <w:pPr>
              <w:tabs>
                <w:tab w:val="left" w:pos="9072"/>
              </w:tabs>
              <w:spacing w:line="480" w:lineRule="auto"/>
              <w:jc w:val="both"/>
              <w:rPr>
                <w:rFonts w:ascii="Cambria" w:hAnsi="Cambria" w:cs="Arial"/>
                <w:sz w:val="20"/>
                <w:szCs w:val="20"/>
              </w:rPr>
            </w:pPr>
            <w:r>
              <w:rPr>
                <w:rFonts w:ascii="Cambria" w:hAnsi="Cambria" w:cs="Arial"/>
                <w:sz w:val="20"/>
                <w:szCs w:val="20"/>
              </w:rPr>
              <w:t>2</w:t>
            </w:r>
            <w:r w:rsidR="00ED4285" w:rsidRPr="00A407F6">
              <w:rPr>
                <w:rFonts w:ascii="Cambria" w:hAnsi="Cambria" w:cs="Arial"/>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Czekolada truskawkowa WEDEL 100g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2C38DF" w:rsidP="00ED4285">
            <w:pPr>
              <w:tabs>
                <w:tab w:val="left" w:pos="9072"/>
              </w:tabs>
              <w:spacing w:line="480" w:lineRule="auto"/>
              <w:jc w:val="both"/>
              <w:rPr>
                <w:rFonts w:ascii="Cambria" w:hAnsi="Cambria" w:cs="Arial"/>
                <w:sz w:val="20"/>
                <w:szCs w:val="20"/>
              </w:rPr>
            </w:pPr>
            <w:r>
              <w:rPr>
                <w:rFonts w:ascii="Cambria" w:hAnsi="Cambria" w:cs="Arial"/>
                <w:sz w:val="20"/>
                <w:szCs w:val="20"/>
              </w:rPr>
              <w:t>1</w:t>
            </w:r>
            <w:r w:rsidR="00ED4285">
              <w:rPr>
                <w:rFonts w:ascii="Cambria" w:hAnsi="Cambria" w:cs="Arial"/>
                <w:sz w:val="20"/>
                <w:szCs w:val="20"/>
              </w:rPr>
              <w:t>8</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2C38DF" w:rsidP="00ED4285">
            <w:pPr>
              <w:tabs>
                <w:tab w:val="left" w:pos="9072"/>
              </w:tabs>
              <w:spacing w:line="480" w:lineRule="auto"/>
              <w:jc w:val="both"/>
              <w:rPr>
                <w:rFonts w:ascii="Cambria" w:hAnsi="Cambria" w:cs="Arial"/>
                <w:sz w:val="20"/>
                <w:szCs w:val="20"/>
              </w:rPr>
            </w:pPr>
            <w:r>
              <w:rPr>
                <w:rFonts w:ascii="Cambria" w:hAnsi="Cambria" w:cs="Arial"/>
                <w:sz w:val="20"/>
                <w:szCs w:val="20"/>
              </w:rPr>
              <w:t>Herbata expresowa LIPTON 25</w:t>
            </w:r>
            <w:r w:rsidR="00ED4285" w:rsidRPr="00A407F6">
              <w:rPr>
                <w:rFonts w:ascii="Cambria" w:hAnsi="Cambria" w:cs="Arial"/>
                <w:sz w:val="20"/>
                <w:szCs w:val="20"/>
              </w:rPr>
              <w:t xml:space="preserve"> saszetek</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ED4285">
              <w:rPr>
                <w:rFonts w:ascii="Cambria" w:hAnsi="Cambria" w:cs="Arial"/>
                <w:sz w:val="20"/>
                <w:szCs w:val="20"/>
              </w:rPr>
              <w:t>5</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2C38DF" w:rsidRPr="00A407F6" w:rsidTr="00ED4285">
        <w:tc>
          <w:tcPr>
            <w:tcW w:w="817" w:type="dxa"/>
            <w:tcBorders>
              <w:top w:val="single" w:sz="4" w:space="0" w:color="auto"/>
              <w:left w:val="single" w:sz="4" w:space="0" w:color="auto"/>
              <w:bottom w:val="single" w:sz="4" w:space="0" w:color="auto"/>
              <w:right w:val="single" w:sz="4" w:space="0" w:color="auto"/>
            </w:tcBorders>
          </w:tcPr>
          <w:p w:rsidR="002C38DF" w:rsidRPr="00A407F6" w:rsidRDefault="002C38DF"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2C38DF" w:rsidRPr="00A407F6" w:rsidRDefault="002C38DF" w:rsidP="00ED4285">
            <w:pPr>
              <w:tabs>
                <w:tab w:val="left" w:pos="9072"/>
              </w:tabs>
              <w:spacing w:line="480" w:lineRule="auto"/>
              <w:jc w:val="both"/>
              <w:rPr>
                <w:rFonts w:ascii="Cambria" w:hAnsi="Cambria" w:cs="Arial"/>
                <w:sz w:val="20"/>
                <w:szCs w:val="20"/>
              </w:rPr>
            </w:pPr>
            <w:r w:rsidRPr="002C38DF">
              <w:rPr>
                <w:rFonts w:ascii="Cambria" w:hAnsi="Cambria" w:cs="Arial"/>
                <w:sz w:val="20"/>
                <w:szCs w:val="20"/>
              </w:rPr>
              <w:t>Herbata expresowa LIPTON 100 saszetek</w:t>
            </w:r>
          </w:p>
        </w:tc>
        <w:tc>
          <w:tcPr>
            <w:tcW w:w="567" w:type="dxa"/>
            <w:tcBorders>
              <w:top w:val="single" w:sz="4" w:space="0" w:color="auto"/>
              <w:left w:val="single" w:sz="4" w:space="0" w:color="auto"/>
              <w:bottom w:val="single" w:sz="4" w:space="0" w:color="auto"/>
              <w:right w:val="single" w:sz="4" w:space="0" w:color="auto"/>
            </w:tcBorders>
          </w:tcPr>
          <w:p w:rsidR="002C38DF" w:rsidRPr="00A407F6" w:rsidRDefault="002C38DF"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2C38DF" w:rsidRDefault="002C38DF" w:rsidP="00ED4285">
            <w:pPr>
              <w:tabs>
                <w:tab w:val="left" w:pos="9072"/>
              </w:tabs>
              <w:spacing w:line="480" w:lineRule="auto"/>
              <w:jc w:val="both"/>
              <w:rPr>
                <w:rFonts w:ascii="Cambria" w:hAnsi="Cambria" w:cs="Arial"/>
                <w:sz w:val="20"/>
                <w:szCs w:val="20"/>
              </w:rPr>
            </w:pPr>
            <w:r>
              <w:rPr>
                <w:rFonts w:ascii="Cambria" w:hAnsi="Cambria" w:cs="Arial"/>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2C38DF" w:rsidRPr="00A407F6" w:rsidRDefault="002C38DF"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C38DF" w:rsidRPr="00A407F6" w:rsidRDefault="002C38DF"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C38DF" w:rsidRPr="00A407F6" w:rsidRDefault="002C38DF"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C38DF" w:rsidRPr="00A407F6" w:rsidRDefault="002C38DF"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Herbata expresowa </w:t>
            </w:r>
            <w:r>
              <w:rPr>
                <w:rFonts w:ascii="Cambria" w:hAnsi="Cambria" w:cs="Arial"/>
                <w:sz w:val="20"/>
                <w:szCs w:val="20"/>
              </w:rPr>
              <w:t xml:space="preserve">, </w:t>
            </w:r>
            <w:r w:rsidRPr="00A407F6">
              <w:rPr>
                <w:rFonts w:ascii="Cambria" w:hAnsi="Cambria" w:cs="Arial"/>
                <w:sz w:val="20"/>
                <w:szCs w:val="20"/>
              </w:rPr>
              <w:t>MALINOWA 12 saszetek</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2C38DF">
              <w:rPr>
                <w:rFonts w:ascii="Cambria" w:hAnsi="Cambria" w:cs="Arial"/>
                <w:sz w:val="20"/>
                <w:szCs w:val="20"/>
              </w:rPr>
              <w:t>4</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Herbata expresowa MIĘTOWA 12 saszetek</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ED4285">
              <w:rPr>
                <w:rFonts w:ascii="Cambria" w:hAnsi="Cambria" w:cs="Arial"/>
                <w:sz w:val="20"/>
                <w:szCs w:val="20"/>
              </w:rPr>
              <w:t>3</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Herbata</w:t>
            </w:r>
            <w:r>
              <w:rPr>
                <w:rFonts w:ascii="Cambria" w:hAnsi="Cambria" w:cs="Arial"/>
                <w:sz w:val="20"/>
                <w:szCs w:val="20"/>
              </w:rPr>
              <w:t xml:space="preserve"> ekspresowa</w:t>
            </w:r>
            <w:r w:rsidRPr="00A407F6">
              <w:rPr>
                <w:rFonts w:ascii="Cambria" w:hAnsi="Cambria" w:cs="Arial"/>
                <w:sz w:val="20"/>
                <w:szCs w:val="20"/>
              </w:rPr>
              <w:t xml:space="preserve"> SAGA EXP. 20T/24</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2C38DF">
              <w:rPr>
                <w:rFonts w:ascii="Cambria" w:hAnsi="Cambria" w:cs="Arial"/>
                <w:sz w:val="20"/>
                <w:szCs w:val="20"/>
              </w:rPr>
              <w:t>7</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Herbata expresowa ZIELONA 20 saszetek/12</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2C38DF">
              <w:rPr>
                <w:rFonts w:ascii="Cambria" w:hAnsi="Cambria" w:cs="Arial"/>
                <w:sz w:val="20"/>
                <w:szCs w:val="20"/>
              </w:rPr>
              <w:t>3</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Herbatniki FIT&amp;FREE 120 g/BC/1</w:t>
            </w:r>
            <w:r>
              <w:rPr>
                <w:rFonts w:ascii="Cambria" w:hAnsi="Cambria" w:cs="Arial"/>
                <w:sz w:val="20"/>
                <w:szCs w:val="20"/>
                <w:lang w:val="en-US"/>
              </w:rPr>
              <w:t>9</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2C38DF" w:rsidP="00ED4285">
            <w:pPr>
              <w:tabs>
                <w:tab w:val="left" w:pos="9072"/>
              </w:tabs>
              <w:spacing w:line="480" w:lineRule="auto"/>
              <w:jc w:val="both"/>
              <w:rPr>
                <w:rFonts w:ascii="Cambria" w:hAnsi="Cambria" w:cs="Arial"/>
                <w:sz w:val="20"/>
                <w:szCs w:val="20"/>
              </w:rPr>
            </w:pPr>
            <w:r>
              <w:rPr>
                <w:rFonts w:ascii="Cambria" w:hAnsi="Cambria" w:cs="Arial"/>
                <w:sz w:val="20"/>
                <w:szCs w:val="20"/>
              </w:rPr>
              <w:t>1</w:t>
            </w:r>
            <w:r w:rsidR="00ED4285">
              <w:rPr>
                <w:rFonts w:ascii="Cambria" w:hAnsi="Cambria" w:cs="Arial"/>
                <w:sz w:val="20"/>
                <w:szCs w:val="20"/>
              </w:rPr>
              <w:t>8</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Kawa NESCAFE 3 w 1, 18 g/10 szt</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4</w:t>
            </w:r>
            <w:r w:rsidRPr="00A407F6">
              <w:rPr>
                <w:rFonts w:ascii="Cambria" w:hAnsi="Cambria" w:cs="Arial"/>
                <w:sz w:val="20"/>
                <w:szCs w:val="20"/>
              </w:rPr>
              <w:t>0</w:t>
            </w:r>
            <w:r w:rsidR="004B5FF0">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4B5FF0" w:rsidP="004B5FF0">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Kawa NESCAFE CLASSIC 200</w:t>
            </w:r>
            <w:r w:rsidR="00ED4285" w:rsidRPr="00A407F6">
              <w:rPr>
                <w:rFonts w:ascii="Cambria" w:hAnsi="Cambria" w:cs="Arial"/>
                <w:sz w:val="20"/>
                <w:szCs w:val="20"/>
                <w:lang w:val="en-US"/>
              </w:rPr>
              <w:t xml:space="preserve"> g/</w:t>
            </w:r>
            <w:r>
              <w:rPr>
                <w:rFonts w:ascii="Cambria" w:hAnsi="Cambria" w:cs="Arial"/>
                <w:sz w:val="20"/>
                <w:szCs w:val="20"/>
                <w:lang w:val="en-US"/>
              </w:rPr>
              <w:t>4</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4B5FF0">
              <w:rPr>
                <w:rFonts w:ascii="Cambria" w:hAnsi="Cambria" w:cs="Arial"/>
                <w:sz w:val="20"/>
                <w:szCs w:val="20"/>
              </w:rPr>
              <w:t>6</w:t>
            </w:r>
            <w:r w:rsidR="00ED4285">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Kawa PRIMA mielona 250 g/12</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4B5FF0"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1</w:t>
            </w:r>
            <w:r w:rsidR="00ED4285" w:rsidRPr="00A407F6">
              <w:rPr>
                <w:rFonts w:ascii="Cambria" w:hAnsi="Cambria" w:cs="Arial"/>
                <w:sz w:val="20"/>
                <w:szCs w:val="20"/>
                <w:lang w:val="en-US"/>
              </w:rPr>
              <w:t>50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Kawa PRIMA mielona 500g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 xml:space="preserve">  </w:t>
            </w:r>
            <w:r w:rsidR="004B5FF0">
              <w:rPr>
                <w:rFonts w:ascii="Cambria" w:hAnsi="Cambria" w:cs="Arial"/>
                <w:sz w:val="20"/>
                <w:szCs w:val="20"/>
                <w:lang w:val="en-US"/>
              </w:rPr>
              <w:t>6</w:t>
            </w:r>
            <w:r w:rsidR="00ED4285"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Kawa PRIMA mielona 100 g/30</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4B5FF0"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1</w:t>
            </w:r>
            <w:r w:rsidR="00ED4285">
              <w:rPr>
                <w:rFonts w:ascii="Cambria" w:hAnsi="Cambria" w:cs="Arial"/>
                <w:sz w:val="20"/>
                <w:szCs w:val="20"/>
                <w:lang w:val="en-US"/>
              </w:rPr>
              <w:t>50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 xml:space="preserve">KRAKERSY </w:t>
            </w:r>
            <w:r>
              <w:rPr>
                <w:rFonts w:ascii="Cambria" w:hAnsi="Cambria" w:cs="Arial"/>
                <w:sz w:val="20"/>
                <w:szCs w:val="20"/>
                <w:lang w:val="en-US"/>
              </w:rPr>
              <w:t>MIX</w:t>
            </w:r>
            <w:r w:rsidRPr="00A407F6">
              <w:rPr>
                <w:rFonts w:ascii="Cambria" w:hAnsi="Cambria" w:cs="Arial"/>
                <w:sz w:val="20"/>
                <w:szCs w:val="20"/>
                <w:lang w:val="en-US"/>
              </w:rPr>
              <w:t xml:space="preserve"> 100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250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KRAKERSY SUPER 180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4B5FF0"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1</w:t>
            </w:r>
            <w:r w:rsidR="00ED4285">
              <w:rPr>
                <w:rFonts w:ascii="Cambria" w:hAnsi="Cambria" w:cs="Arial"/>
                <w:sz w:val="20"/>
                <w:szCs w:val="20"/>
                <w:lang w:val="en-US"/>
              </w:rPr>
              <w:t>50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Landryny BRANDO OWOCOWE 100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4B5FF0"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15</w:t>
            </w:r>
            <w:r w:rsidR="00ED4285"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Landryny CYTRUS MIĘTA ROKSANA</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4B5FF0"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10</w:t>
            </w:r>
            <w:r w:rsidR="00ED4285"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Landryny IWOMAR 25 szt</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4B5FF0"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3</w:t>
            </w:r>
            <w:r w:rsidR="00ED4285">
              <w:rPr>
                <w:rFonts w:ascii="Cambria" w:hAnsi="Cambria" w:cs="Arial"/>
                <w:sz w:val="20"/>
                <w:szCs w:val="20"/>
                <w:lang w:val="en-US"/>
              </w:rPr>
              <w:t>0</w:t>
            </w:r>
            <w:r w:rsidR="00ED4285"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Landryny MIĘTOWE 100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4B5FF0" w:rsidP="004B5FF0">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18</w:t>
            </w:r>
            <w:r w:rsidR="00ED4285">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de-DE"/>
              </w:rPr>
            </w:pPr>
            <w:r w:rsidRPr="00A407F6">
              <w:rPr>
                <w:rFonts w:ascii="Cambria" w:hAnsi="Cambria" w:cs="Arial"/>
                <w:sz w:val="20"/>
                <w:szCs w:val="20"/>
                <w:lang w:val="de-DE"/>
              </w:rPr>
              <w:t xml:space="preserve">MENTOS MIX 38g/12 szt mix </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4B5FF0"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4</w:t>
            </w:r>
            <w:r w:rsidR="00ED4285" w:rsidRPr="00A407F6">
              <w:rPr>
                <w:rFonts w:ascii="Cambria" w:hAnsi="Cambria" w:cs="Arial"/>
                <w:sz w:val="20"/>
                <w:szCs w:val="20"/>
                <w:lang w:val="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Mleko ŁACIATE 3,2 % 1 l</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4B5FF0"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350</w:t>
            </w:r>
            <w:r w:rsidR="00ED4285">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Napój TYMBARK ASEPTIC 0,5 l</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4B5FF0"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12</w:t>
            </w:r>
            <w:r w:rsidR="00ED4285">
              <w:rPr>
                <w:rFonts w:ascii="Cambria" w:hAnsi="Cambria" w:cs="Arial"/>
                <w:sz w:val="20"/>
                <w:szCs w:val="20"/>
                <w:lang w:val="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Napój TYMBARK jabłko-mięta 1 l  - karton</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1C3269">
              <w:rPr>
                <w:rFonts w:ascii="Cambria" w:hAnsi="Cambria" w:cs="Arial"/>
                <w:sz w:val="20"/>
                <w:szCs w:val="20"/>
              </w:rPr>
              <w:t>8</w:t>
            </w:r>
            <w:r w:rsidR="00ED4285">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Napój TYMBARK jabłko-wiśnia 1 l - karton</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1C3269">
              <w:rPr>
                <w:rFonts w:ascii="Cambria" w:hAnsi="Cambria" w:cs="Arial"/>
                <w:sz w:val="20"/>
                <w:szCs w:val="20"/>
              </w:rPr>
              <w:t>4</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Paluszki BESKIDZKIE solone 300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1C3269" w:rsidP="00ED4285">
            <w:pPr>
              <w:tabs>
                <w:tab w:val="left" w:pos="9072"/>
              </w:tabs>
              <w:spacing w:line="480" w:lineRule="auto"/>
              <w:jc w:val="both"/>
              <w:rPr>
                <w:rFonts w:ascii="Cambria" w:hAnsi="Cambria" w:cs="Arial"/>
                <w:sz w:val="20"/>
                <w:szCs w:val="20"/>
              </w:rPr>
            </w:pPr>
            <w:r>
              <w:rPr>
                <w:rFonts w:ascii="Cambria" w:hAnsi="Cambria" w:cs="Arial"/>
                <w:sz w:val="20"/>
                <w:szCs w:val="20"/>
              </w:rPr>
              <w:t>1</w:t>
            </w:r>
            <w:r w:rsidR="00ED4285">
              <w:rPr>
                <w:rFonts w:ascii="Cambria" w:hAnsi="Cambria" w:cs="Arial"/>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Paluszki BESKIDZKIE solone 70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1C3269" w:rsidP="00ED4285">
            <w:pPr>
              <w:tabs>
                <w:tab w:val="left" w:pos="9072"/>
              </w:tabs>
              <w:spacing w:line="480" w:lineRule="auto"/>
              <w:jc w:val="both"/>
              <w:rPr>
                <w:rFonts w:ascii="Cambria" w:hAnsi="Cambria" w:cs="Arial"/>
                <w:sz w:val="20"/>
                <w:szCs w:val="20"/>
              </w:rPr>
            </w:pPr>
            <w:r>
              <w:rPr>
                <w:rFonts w:ascii="Cambria" w:hAnsi="Cambria" w:cs="Arial"/>
                <w:sz w:val="20"/>
                <w:szCs w:val="20"/>
              </w:rPr>
              <w:t>4</w:t>
            </w:r>
            <w:r w:rsidR="00ED4285"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PEPS</w:t>
            </w:r>
            <w:r>
              <w:rPr>
                <w:rFonts w:ascii="Cambria" w:hAnsi="Cambria" w:cs="Arial"/>
                <w:sz w:val="20"/>
                <w:szCs w:val="20"/>
              </w:rPr>
              <w:t>I COLA 0,85 L szt 15</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1C3269" w:rsidP="001C3269">
            <w:pPr>
              <w:tabs>
                <w:tab w:val="left" w:pos="9072"/>
              </w:tabs>
              <w:spacing w:line="480" w:lineRule="auto"/>
              <w:jc w:val="both"/>
              <w:rPr>
                <w:rFonts w:ascii="Cambria" w:hAnsi="Cambria" w:cs="Arial"/>
                <w:sz w:val="20"/>
                <w:szCs w:val="20"/>
              </w:rPr>
            </w:pPr>
            <w:r>
              <w:rPr>
                <w:rFonts w:ascii="Cambria" w:hAnsi="Cambria" w:cs="Arial"/>
                <w:sz w:val="20"/>
                <w:szCs w:val="20"/>
              </w:rPr>
              <w:t>38</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PEPSI  puszka MIX</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1C3269" w:rsidP="00ED4285">
            <w:pPr>
              <w:tabs>
                <w:tab w:val="left" w:pos="9072"/>
              </w:tabs>
              <w:spacing w:line="480" w:lineRule="auto"/>
              <w:jc w:val="both"/>
              <w:rPr>
                <w:rFonts w:ascii="Cambria" w:hAnsi="Cambria" w:cs="Arial"/>
                <w:sz w:val="20"/>
                <w:szCs w:val="20"/>
              </w:rPr>
            </w:pPr>
            <w:r>
              <w:rPr>
                <w:rFonts w:ascii="Cambria" w:hAnsi="Cambria" w:cs="Arial"/>
                <w:sz w:val="20"/>
                <w:szCs w:val="20"/>
              </w:rPr>
              <w:t>7</w:t>
            </w:r>
            <w:r w:rsidR="00ED4285" w:rsidRPr="00A407F6">
              <w:rPr>
                <w:rFonts w:ascii="Cambria" w:hAnsi="Cambria" w:cs="Arial"/>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RAFFAELLO 150 g/6</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1C3269">
              <w:rPr>
                <w:rFonts w:ascii="Cambria" w:hAnsi="Cambria" w:cs="Arial"/>
                <w:sz w:val="20"/>
                <w:szCs w:val="20"/>
              </w:rPr>
              <w:t>6</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SNICKERS SINGLE 51 g/40</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1C3269" w:rsidP="00ED4285">
            <w:pPr>
              <w:tabs>
                <w:tab w:val="left" w:pos="9072"/>
              </w:tabs>
              <w:spacing w:line="480" w:lineRule="auto"/>
              <w:jc w:val="both"/>
              <w:rPr>
                <w:rFonts w:ascii="Cambria" w:hAnsi="Cambria" w:cs="Arial"/>
                <w:sz w:val="20"/>
                <w:szCs w:val="20"/>
              </w:rPr>
            </w:pPr>
            <w:r>
              <w:rPr>
                <w:rFonts w:ascii="Cambria" w:hAnsi="Cambria" w:cs="Arial"/>
                <w:sz w:val="20"/>
                <w:szCs w:val="20"/>
              </w:rPr>
              <w:t>4</w:t>
            </w:r>
            <w:r w:rsidR="00ED4285"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Sok HORTEX jabłkowy 1 l - karton</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1C3269" w:rsidP="00ED4285">
            <w:pPr>
              <w:tabs>
                <w:tab w:val="left" w:pos="9072"/>
              </w:tabs>
              <w:spacing w:line="480" w:lineRule="auto"/>
              <w:jc w:val="both"/>
              <w:rPr>
                <w:rFonts w:ascii="Cambria" w:hAnsi="Cambria" w:cs="Arial"/>
                <w:sz w:val="20"/>
                <w:szCs w:val="20"/>
              </w:rPr>
            </w:pPr>
            <w:r>
              <w:rPr>
                <w:rFonts w:ascii="Cambria" w:hAnsi="Cambria" w:cs="Arial"/>
                <w:sz w:val="20"/>
                <w:szCs w:val="20"/>
              </w:rPr>
              <w:t>15</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1C3269" w:rsidP="00ED4285">
            <w:pPr>
              <w:tabs>
                <w:tab w:val="left" w:pos="9072"/>
              </w:tabs>
              <w:spacing w:line="480" w:lineRule="auto"/>
              <w:jc w:val="both"/>
              <w:rPr>
                <w:rFonts w:ascii="Cambria" w:hAnsi="Cambria" w:cs="Arial"/>
                <w:sz w:val="20"/>
                <w:szCs w:val="20"/>
              </w:rPr>
            </w:pPr>
            <w:r>
              <w:rPr>
                <w:rFonts w:ascii="Cambria" w:hAnsi="Cambria" w:cs="Arial"/>
                <w:sz w:val="20"/>
                <w:szCs w:val="20"/>
              </w:rPr>
              <w:t>Sok KUBUŚ banan truskawka 0,9</w:t>
            </w:r>
            <w:r w:rsidR="00ED4285" w:rsidRPr="00A407F6">
              <w:rPr>
                <w:rFonts w:ascii="Cambria" w:hAnsi="Cambria" w:cs="Arial"/>
                <w:sz w:val="20"/>
                <w:szCs w:val="20"/>
              </w:rPr>
              <w:t xml:space="preserve"> l</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1C3269" w:rsidP="00ED4285">
            <w:pPr>
              <w:tabs>
                <w:tab w:val="left" w:pos="9072"/>
              </w:tabs>
              <w:spacing w:line="480" w:lineRule="auto"/>
              <w:jc w:val="both"/>
              <w:rPr>
                <w:rFonts w:ascii="Cambria" w:hAnsi="Cambria" w:cs="Arial"/>
                <w:sz w:val="20"/>
                <w:szCs w:val="20"/>
              </w:rPr>
            </w:pPr>
            <w:r>
              <w:rPr>
                <w:rFonts w:ascii="Cambria" w:hAnsi="Cambria" w:cs="Arial"/>
                <w:sz w:val="20"/>
                <w:szCs w:val="20"/>
              </w:rPr>
              <w:t>10</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Sok KUBUŚ banan-jabłko-brzoskwinia 0,9 l</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1C3269">
              <w:rPr>
                <w:rFonts w:ascii="Cambria" w:hAnsi="Cambria" w:cs="Arial"/>
                <w:sz w:val="20"/>
                <w:szCs w:val="20"/>
              </w:rPr>
              <w:t>7</w:t>
            </w:r>
            <w:r w:rsidR="00ED4285">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Sok KUBUŚ banan-marchew-jabłko 0,9 l</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1C3269" w:rsidP="00ED4285">
            <w:pPr>
              <w:tabs>
                <w:tab w:val="left" w:pos="9072"/>
              </w:tabs>
              <w:spacing w:line="480" w:lineRule="auto"/>
              <w:jc w:val="both"/>
              <w:rPr>
                <w:rFonts w:ascii="Cambria" w:hAnsi="Cambria" w:cs="Arial"/>
                <w:sz w:val="20"/>
                <w:szCs w:val="20"/>
              </w:rPr>
            </w:pPr>
            <w:r>
              <w:rPr>
                <w:rFonts w:ascii="Cambria" w:hAnsi="Cambria" w:cs="Arial"/>
                <w:sz w:val="20"/>
                <w:szCs w:val="20"/>
              </w:rPr>
              <w:t>120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Sok KU</w:t>
            </w:r>
            <w:r>
              <w:rPr>
                <w:rFonts w:ascii="Cambria" w:hAnsi="Cambria" w:cs="Arial"/>
                <w:sz w:val="20"/>
                <w:szCs w:val="20"/>
              </w:rPr>
              <w:t>BUŚ marchew-brzoskwinia-jabłko 0,9</w:t>
            </w:r>
            <w:r w:rsidRPr="00A407F6">
              <w:rPr>
                <w:rFonts w:ascii="Cambria" w:hAnsi="Cambria" w:cs="Arial"/>
                <w:sz w:val="20"/>
                <w:szCs w:val="20"/>
              </w:rPr>
              <w:t xml:space="preserve"> l</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1C3269">
              <w:rPr>
                <w:rFonts w:ascii="Cambria" w:hAnsi="Cambria" w:cs="Arial"/>
                <w:sz w:val="20"/>
                <w:szCs w:val="20"/>
              </w:rPr>
              <w:t>1</w:t>
            </w:r>
            <w:r w:rsidR="00ED4285">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Sok KUBUŚ marchew-jabłko-pomarańcz 0,9 l</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1C3269">
              <w:rPr>
                <w:rFonts w:ascii="Cambria" w:hAnsi="Cambria" w:cs="Arial"/>
                <w:sz w:val="20"/>
                <w:szCs w:val="20"/>
              </w:rPr>
              <w:t>3</w:t>
            </w:r>
            <w:r w:rsidR="00ED4285" w:rsidRPr="00A407F6">
              <w:rPr>
                <w:rFonts w:ascii="Cambria" w:hAnsi="Cambria" w:cs="Arial"/>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Sok KUBUŚ marchew-jabłko-brzoskwinia 0,3 l</w:t>
            </w:r>
            <w:r>
              <w:rPr>
                <w:rFonts w:ascii="Cambria" w:hAnsi="Cambria" w:cs="Arial"/>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ED4285">
              <w:rPr>
                <w:rFonts w:ascii="Cambria" w:hAnsi="Cambria" w:cs="Arial"/>
                <w:sz w:val="20"/>
                <w:szCs w:val="20"/>
              </w:rPr>
              <w:t>9</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Sok pomidorowy 0,33 l</w:t>
            </w:r>
            <w:r>
              <w:rPr>
                <w:rFonts w:ascii="Cambria" w:hAnsi="Cambria" w:cs="Arial"/>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10</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Sok TARCZYN MIX 0,33 l/15</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29</w:t>
            </w:r>
            <w:r w:rsidR="00ED4285">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Sok TYMBARK jabłko 1 l/12</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8120FB">
              <w:rPr>
                <w:rFonts w:ascii="Cambria" w:hAnsi="Cambria" w:cs="Arial"/>
                <w:sz w:val="20"/>
                <w:szCs w:val="20"/>
              </w:rPr>
              <w:t>5</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Sok TYMBARK wielowarzywny 0,3 l </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5</w:t>
            </w:r>
            <w:r w:rsidR="00ED4285"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Wafelki GRZEŚKI w czekoladzie 36g/36</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8120FB">
            <w:pPr>
              <w:tabs>
                <w:tab w:val="left" w:pos="9072"/>
              </w:tabs>
              <w:spacing w:line="480" w:lineRule="auto"/>
              <w:jc w:val="both"/>
              <w:rPr>
                <w:rFonts w:ascii="Cambria" w:hAnsi="Cambria" w:cs="Arial"/>
                <w:sz w:val="20"/>
                <w:szCs w:val="20"/>
              </w:rPr>
            </w:pPr>
            <w:r>
              <w:rPr>
                <w:rFonts w:ascii="Cambria" w:hAnsi="Cambria" w:cs="Arial"/>
                <w:sz w:val="20"/>
                <w:szCs w:val="20"/>
              </w:rPr>
              <w:t>70</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Wafelki PRINCESSA LONGA 45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6</w:t>
            </w:r>
            <w:r w:rsidR="00ED4285">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WAFELKI PRINCESSA MLECZNA 37G/30</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350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Wafelki PRINCE POLO XXL 52 g/28</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40</w:t>
            </w:r>
            <w:r w:rsidR="00ED4285"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Wafle kakaowe SKAWA 80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2</w:t>
            </w:r>
            <w:r w:rsidR="00ED4285" w:rsidRPr="00A407F6">
              <w:rPr>
                <w:rFonts w:ascii="Cambria" w:hAnsi="Cambria" w:cs="Arial"/>
                <w:sz w:val="20"/>
                <w:szCs w:val="20"/>
                <w:lang w:val="en-US"/>
              </w:rPr>
              <w:t>40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Wafle śmietankowe SKAWA 80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23</w:t>
            </w:r>
            <w:r w:rsidR="00ED4285"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 xml:space="preserve">Woda niegazowana CISOWIANKA 1,5 l </w:t>
            </w:r>
            <w:r>
              <w:rPr>
                <w:rFonts w:ascii="Cambria" w:hAnsi="Cambria" w:cs="Arial"/>
                <w:sz w:val="20"/>
                <w:szCs w:val="20"/>
                <w:lang w:val="en-US"/>
              </w:rPr>
              <w:t>/6</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4</w:t>
            </w:r>
            <w:r w:rsidR="00ED4285">
              <w:rPr>
                <w:rFonts w:ascii="Cambria" w:hAnsi="Cambria" w:cs="Arial"/>
                <w:sz w:val="20"/>
                <w:szCs w:val="20"/>
                <w:lang w:val="en-US"/>
              </w:rPr>
              <w:t>800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lang w:val="en-US"/>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Woda lekko gazowana CISOWIANKA 0,5 l</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8</w:t>
            </w:r>
            <w:r w:rsidR="00ED4285">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Woda średnio gazowana CISOWIANKA 1,5 l </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20</w:t>
            </w:r>
            <w:r w:rsidR="00ED4285">
              <w:rPr>
                <w:rFonts w:ascii="Cambria" w:hAnsi="Cambria" w:cs="Arial"/>
                <w:sz w:val="20"/>
                <w:szCs w:val="20"/>
              </w:rPr>
              <w:t>0</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Woda gazowana CISOWIANLKA 0,5 l</w:t>
            </w:r>
            <w:r>
              <w:rPr>
                <w:rFonts w:ascii="Cambria" w:hAnsi="Cambria" w:cs="Arial"/>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100</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Woda gazowana CISOWIANKA 1,5 l</w:t>
            </w:r>
            <w:r>
              <w:rPr>
                <w:rFonts w:ascii="Cambria" w:hAnsi="Cambria" w:cs="Arial"/>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10</w:t>
            </w:r>
            <w:r w:rsidR="00ED4285"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JURAJSKA cytrynowa 0,5 l</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34</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JURAJSKA truskawkowa 0,5 l</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3</w:t>
            </w:r>
            <w:r w:rsidR="00ED4285" w:rsidRPr="00A407F6">
              <w:rPr>
                <w:rFonts w:ascii="Cambria" w:hAnsi="Cambria" w:cs="Arial"/>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CISOWIANKA 0,5 l</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350</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JURAJSKA SPORT 0,5 l</w:t>
            </w:r>
            <w:r>
              <w:rPr>
                <w:rFonts w:ascii="Cambria" w:hAnsi="Cambria" w:cs="Arial"/>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7</w:t>
            </w:r>
            <w:r w:rsidR="00ED4285" w:rsidRPr="00A407F6">
              <w:rPr>
                <w:rFonts w:ascii="Cambria" w:hAnsi="Cambria" w:cs="Arial"/>
                <w:sz w:val="20"/>
                <w:szCs w:val="20"/>
              </w:rPr>
              <w:t>70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JURAJSJA cytrynowa 1,5 l</w:t>
            </w:r>
            <w:r>
              <w:rPr>
                <w:rFonts w:ascii="Cambria" w:hAnsi="Cambria" w:cs="Arial"/>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1</w:t>
            </w:r>
            <w:r w:rsidR="00ED4285" w:rsidRPr="00A407F6">
              <w:rPr>
                <w:rFonts w:ascii="Cambria" w:hAnsi="Cambria" w:cs="Arial"/>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JURAJSKA truskawkowa 1,5 l</w:t>
            </w:r>
            <w:r>
              <w:rPr>
                <w:rFonts w:ascii="Cambria" w:hAnsi="Cambria" w:cs="Arial"/>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12</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MUSZYNIANKA 1,5 l</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17</w:t>
            </w:r>
            <w:r w:rsidR="00ED4285"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SELENKA 0,5 l</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13</w:t>
            </w:r>
            <w:r w:rsidR="00ED4285"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SELENKA 1,5 l</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18</w:t>
            </w:r>
            <w:r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Wafle ryżowe</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18</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Pierniki USZATKI 170G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170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Drażetki TIC TAC</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12</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Kawa Ford 250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8120FB">
              <w:rPr>
                <w:rFonts w:ascii="Cambria" w:hAnsi="Cambria" w:cs="Arial"/>
                <w:sz w:val="20"/>
                <w:szCs w:val="20"/>
              </w:rPr>
              <w:t>6</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Ciastka SZAMPANKI 105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1</w:t>
            </w:r>
            <w:r w:rsidR="008120FB">
              <w:rPr>
                <w:rFonts w:ascii="Cambria" w:hAnsi="Cambria" w:cs="Arial"/>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8120FB" w:rsidRPr="00A407F6" w:rsidTr="00ED4285">
        <w:tc>
          <w:tcPr>
            <w:tcW w:w="817" w:type="dxa"/>
            <w:tcBorders>
              <w:top w:val="single" w:sz="4" w:space="0" w:color="auto"/>
              <w:left w:val="single" w:sz="4" w:space="0" w:color="auto"/>
              <w:bottom w:val="single" w:sz="4" w:space="0" w:color="auto"/>
              <w:right w:val="single" w:sz="4" w:space="0" w:color="auto"/>
            </w:tcBorders>
          </w:tcPr>
          <w:p w:rsidR="008120FB" w:rsidRPr="00A407F6" w:rsidRDefault="008120FB"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8120FB"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Woda gazowana CELESTYNKA 1,5 l</w:t>
            </w:r>
          </w:p>
        </w:tc>
        <w:tc>
          <w:tcPr>
            <w:tcW w:w="567" w:type="dxa"/>
            <w:tcBorders>
              <w:top w:val="single" w:sz="4" w:space="0" w:color="auto"/>
              <w:left w:val="single" w:sz="4" w:space="0" w:color="auto"/>
              <w:bottom w:val="single" w:sz="4" w:space="0" w:color="auto"/>
              <w:right w:val="single" w:sz="4" w:space="0" w:color="auto"/>
            </w:tcBorders>
          </w:tcPr>
          <w:p w:rsidR="008120FB"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8120FB"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r>
      <w:tr w:rsidR="008120FB" w:rsidRPr="00A407F6" w:rsidTr="00ED4285">
        <w:tc>
          <w:tcPr>
            <w:tcW w:w="817" w:type="dxa"/>
            <w:tcBorders>
              <w:top w:val="single" w:sz="4" w:space="0" w:color="auto"/>
              <w:left w:val="single" w:sz="4" w:space="0" w:color="auto"/>
              <w:bottom w:val="single" w:sz="4" w:space="0" w:color="auto"/>
              <w:right w:val="single" w:sz="4" w:space="0" w:color="auto"/>
            </w:tcBorders>
          </w:tcPr>
          <w:p w:rsidR="008120FB" w:rsidRPr="00A407F6" w:rsidRDefault="008120FB"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8120FB"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Woda gazowana CELESTYNKA0,5</w:t>
            </w:r>
            <w:r w:rsidRPr="008120FB">
              <w:rPr>
                <w:rFonts w:ascii="Cambria" w:hAnsi="Cambria" w:cs="Arial"/>
                <w:sz w:val="20"/>
                <w:szCs w:val="20"/>
              </w:rPr>
              <w:t xml:space="preserve"> l</w:t>
            </w:r>
          </w:p>
        </w:tc>
        <w:tc>
          <w:tcPr>
            <w:tcW w:w="567" w:type="dxa"/>
            <w:tcBorders>
              <w:top w:val="single" w:sz="4" w:space="0" w:color="auto"/>
              <w:left w:val="single" w:sz="4" w:space="0" w:color="auto"/>
              <w:bottom w:val="single" w:sz="4" w:space="0" w:color="auto"/>
              <w:right w:val="single" w:sz="4" w:space="0" w:color="auto"/>
            </w:tcBorders>
          </w:tcPr>
          <w:p w:rsidR="008120FB"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8120FB"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120</w:t>
            </w:r>
          </w:p>
        </w:tc>
        <w:tc>
          <w:tcPr>
            <w:tcW w:w="1417"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r>
      <w:tr w:rsidR="008120FB" w:rsidRPr="00A407F6" w:rsidTr="00ED4285">
        <w:tc>
          <w:tcPr>
            <w:tcW w:w="817" w:type="dxa"/>
            <w:tcBorders>
              <w:top w:val="single" w:sz="4" w:space="0" w:color="auto"/>
              <w:left w:val="single" w:sz="4" w:space="0" w:color="auto"/>
              <w:bottom w:val="single" w:sz="4" w:space="0" w:color="auto"/>
              <w:right w:val="single" w:sz="4" w:space="0" w:color="auto"/>
            </w:tcBorders>
          </w:tcPr>
          <w:p w:rsidR="008120FB" w:rsidRPr="00A407F6" w:rsidRDefault="008120FB"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8120FB"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Śmietanka do kawy 10/10</w:t>
            </w:r>
          </w:p>
        </w:tc>
        <w:tc>
          <w:tcPr>
            <w:tcW w:w="567" w:type="dxa"/>
            <w:tcBorders>
              <w:top w:val="single" w:sz="4" w:space="0" w:color="auto"/>
              <w:left w:val="single" w:sz="4" w:space="0" w:color="auto"/>
              <w:bottom w:val="single" w:sz="4" w:space="0" w:color="auto"/>
              <w:right w:val="single" w:sz="4" w:space="0" w:color="auto"/>
            </w:tcBorders>
          </w:tcPr>
          <w:p w:rsidR="008120FB"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8120FB"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900</w:t>
            </w:r>
          </w:p>
        </w:tc>
        <w:tc>
          <w:tcPr>
            <w:tcW w:w="1417"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Ciastka ŁAKOTKI deserowe z cukrem 168G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15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Sok Hortex pomarańczowy 1L</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18</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8120FB" w:rsidRPr="00A407F6" w:rsidTr="00ED4285">
        <w:tc>
          <w:tcPr>
            <w:tcW w:w="817" w:type="dxa"/>
            <w:tcBorders>
              <w:top w:val="single" w:sz="4" w:space="0" w:color="auto"/>
              <w:left w:val="single" w:sz="4" w:space="0" w:color="auto"/>
              <w:bottom w:val="single" w:sz="4" w:space="0" w:color="auto"/>
              <w:right w:val="single" w:sz="4" w:space="0" w:color="auto"/>
            </w:tcBorders>
          </w:tcPr>
          <w:p w:rsidR="008120FB" w:rsidRPr="00A407F6" w:rsidRDefault="008120FB"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8120FB"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Sok KUBUŚ marchew-jabłko-malina 0,9 l/6</w:t>
            </w:r>
          </w:p>
        </w:tc>
        <w:tc>
          <w:tcPr>
            <w:tcW w:w="567" w:type="dxa"/>
            <w:tcBorders>
              <w:top w:val="single" w:sz="4" w:space="0" w:color="auto"/>
              <w:left w:val="single" w:sz="4" w:space="0" w:color="auto"/>
              <w:bottom w:val="single" w:sz="4" w:space="0" w:color="auto"/>
              <w:right w:val="single" w:sz="4" w:space="0" w:color="auto"/>
            </w:tcBorders>
          </w:tcPr>
          <w:p w:rsidR="008120FB" w:rsidRPr="00A407F6"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8120FB"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8120FB">
              <w:rPr>
                <w:rFonts w:ascii="Cambria" w:hAnsi="Cambria" w:cs="Arial"/>
                <w:sz w:val="20"/>
                <w:szCs w:val="20"/>
              </w:rPr>
              <w:t>90</w:t>
            </w:r>
          </w:p>
        </w:tc>
        <w:tc>
          <w:tcPr>
            <w:tcW w:w="1417"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r>
      <w:tr w:rsidR="008120FB" w:rsidRPr="00A407F6" w:rsidTr="00ED4285">
        <w:tc>
          <w:tcPr>
            <w:tcW w:w="817" w:type="dxa"/>
            <w:tcBorders>
              <w:top w:val="single" w:sz="4" w:space="0" w:color="auto"/>
              <w:left w:val="single" w:sz="4" w:space="0" w:color="auto"/>
              <w:bottom w:val="single" w:sz="4" w:space="0" w:color="auto"/>
              <w:right w:val="single" w:sz="4" w:space="0" w:color="auto"/>
            </w:tcBorders>
          </w:tcPr>
          <w:p w:rsidR="008120FB" w:rsidRPr="00A407F6" w:rsidRDefault="008120FB"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8120FB"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Guma WINBTERFRESH</w:t>
            </w:r>
          </w:p>
        </w:tc>
        <w:tc>
          <w:tcPr>
            <w:tcW w:w="567" w:type="dxa"/>
            <w:tcBorders>
              <w:top w:val="single" w:sz="4" w:space="0" w:color="auto"/>
              <w:left w:val="single" w:sz="4" w:space="0" w:color="auto"/>
              <w:bottom w:val="single" w:sz="4" w:space="0" w:color="auto"/>
              <w:right w:val="single" w:sz="4" w:space="0" w:color="auto"/>
            </w:tcBorders>
          </w:tcPr>
          <w:p w:rsidR="008120FB"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8120FB" w:rsidRDefault="008120FB" w:rsidP="00ED4285">
            <w:pPr>
              <w:tabs>
                <w:tab w:val="left" w:pos="9072"/>
              </w:tabs>
              <w:spacing w:line="480" w:lineRule="auto"/>
              <w:jc w:val="both"/>
              <w:rPr>
                <w:rFonts w:ascii="Cambria" w:hAnsi="Cambria" w:cs="Arial"/>
                <w:sz w:val="20"/>
                <w:szCs w:val="20"/>
              </w:rPr>
            </w:pPr>
            <w:r>
              <w:rPr>
                <w:rFonts w:ascii="Cambria" w:hAnsi="Cambria" w:cs="Arial"/>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8120FB" w:rsidRPr="00A407F6" w:rsidRDefault="008120FB"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Szyneczka Polska 110 G</w:t>
            </w:r>
            <w:r w:rsidR="00E83ACA">
              <w:rPr>
                <w:rFonts w:ascii="Cambria" w:hAnsi="Cambria" w:cs="Arial"/>
                <w:sz w:val="20"/>
                <w:szCs w:val="20"/>
              </w:rPr>
              <w:t xml:space="preserve"> (trójkat)</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E83ACA" w:rsidP="00E83ACA">
            <w:pPr>
              <w:tabs>
                <w:tab w:val="left" w:pos="9072"/>
              </w:tabs>
              <w:spacing w:line="480" w:lineRule="auto"/>
              <w:jc w:val="both"/>
              <w:rPr>
                <w:rFonts w:ascii="Cambria" w:hAnsi="Cambria" w:cs="Arial"/>
                <w:sz w:val="20"/>
                <w:szCs w:val="20"/>
              </w:rPr>
            </w:pPr>
            <w:r>
              <w:rPr>
                <w:rFonts w:ascii="Cambria" w:hAnsi="Cambria" w:cs="Arial"/>
                <w:sz w:val="20"/>
                <w:szCs w:val="20"/>
              </w:rPr>
              <w:t>20</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Pasztet wielkopolski 131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E83ACA" w:rsidP="00ED4285">
            <w:pPr>
              <w:tabs>
                <w:tab w:val="left" w:pos="9072"/>
              </w:tabs>
              <w:spacing w:line="480" w:lineRule="auto"/>
              <w:jc w:val="both"/>
              <w:rPr>
                <w:rFonts w:ascii="Cambria" w:hAnsi="Cambria" w:cs="Arial"/>
                <w:sz w:val="20"/>
                <w:szCs w:val="20"/>
              </w:rPr>
            </w:pPr>
            <w:r>
              <w:rPr>
                <w:rFonts w:ascii="Cambria" w:hAnsi="Cambria" w:cs="Arial"/>
                <w:sz w:val="20"/>
                <w:szCs w:val="20"/>
              </w:rPr>
              <w:t>30</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5 L</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ED4285" w:rsidP="00E83ACA">
            <w:pPr>
              <w:tabs>
                <w:tab w:val="left" w:pos="9072"/>
              </w:tabs>
              <w:spacing w:line="480" w:lineRule="auto"/>
              <w:jc w:val="both"/>
              <w:rPr>
                <w:rFonts w:ascii="Cambria" w:hAnsi="Cambria" w:cs="Arial"/>
                <w:sz w:val="20"/>
                <w:szCs w:val="20"/>
              </w:rPr>
            </w:pPr>
            <w:r>
              <w:rPr>
                <w:rFonts w:ascii="Cambria" w:hAnsi="Cambria" w:cs="Arial"/>
                <w:sz w:val="20"/>
                <w:szCs w:val="20"/>
              </w:rPr>
              <w:t>1</w:t>
            </w:r>
            <w:r w:rsidR="00E83ACA">
              <w:rPr>
                <w:rFonts w:ascii="Cambria" w:hAnsi="Cambria" w:cs="Arial"/>
                <w:sz w:val="20"/>
                <w:szCs w:val="20"/>
              </w:rPr>
              <w:t>2</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KAWA JACOBS CRONAT GOLD mielona 250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17302F">
              <w:rPr>
                <w:rFonts w:ascii="Cambria" w:hAnsi="Cambria" w:cs="Arial"/>
                <w:sz w:val="20"/>
                <w:szCs w:val="20"/>
              </w:rPr>
              <w:t>5</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KAWA JACOBS CRONAT GOLD rozpuszczalna 20</w:t>
            </w:r>
            <w:r w:rsidRPr="00E508C1">
              <w:rPr>
                <w:rFonts w:ascii="Cambria" w:hAnsi="Cambria" w:cs="Arial"/>
                <w:sz w:val="20"/>
                <w:szCs w:val="20"/>
              </w:rPr>
              <w:t>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17302F">
              <w:rPr>
                <w:rFonts w:ascii="Cambria" w:hAnsi="Cambria" w:cs="Arial"/>
                <w:sz w:val="20"/>
                <w:szCs w:val="20"/>
              </w:rPr>
              <w:t>5</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E508C1">
              <w:rPr>
                <w:rFonts w:ascii="Cambria" w:hAnsi="Cambria" w:cs="Arial"/>
                <w:sz w:val="20"/>
                <w:szCs w:val="20"/>
              </w:rPr>
              <w:t xml:space="preserve">KAWA JACOBS CRONAT GOLD rozpuszczalna </w:t>
            </w:r>
            <w:r>
              <w:rPr>
                <w:rFonts w:ascii="Cambria" w:hAnsi="Cambria" w:cs="Arial"/>
                <w:sz w:val="20"/>
                <w:szCs w:val="20"/>
              </w:rPr>
              <w:t>1</w:t>
            </w:r>
            <w:r w:rsidRPr="00E508C1">
              <w:rPr>
                <w:rFonts w:ascii="Cambria" w:hAnsi="Cambria" w:cs="Arial"/>
                <w:sz w:val="20"/>
                <w:szCs w:val="20"/>
              </w:rPr>
              <w:t>00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17302F">
              <w:rPr>
                <w:rFonts w:ascii="Cambria" w:hAnsi="Cambria" w:cs="Arial"/>
                <w:sz w:val="20"/>
                <w:szCs w:val="20"/>
              </w:rPr>
              <w:t>5</w:t>
            </w:r>
            <w:r w:rsidR="00ED4285"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E508C1"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Ciastka Petit Beure 100g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17302F" w:rsidP="00ED4285">
            <w:pPr>
              <w:tabs>
                <w:tab w:val="left" w:pos="9072"/>
              </w:tabs>
              <w:spacing w:line="480" w:lineRule="auto"/>
              <w:jc w:val="both"/>
              <w:rPr>
                <w:rFonts w:ascii="Cambria" w:hAnsi="Cambria" w:cs="Arial"/>
                <w:sz w:val="20"/>
                <w:szCs w:val="20"/>
              </w:rPr>
            </w:pPr>
            <w:r>
              <w:rPr>
                <w:rFonts w:ascii="Cambria" w:hAnsi="Cambria" w:cs="Arial"/>
                <w:sz w:val="20"/>
                <w:szCs w:val="20"/>
              </w:rPr>
              <w:t>15</w:t>
            </w:r>
            <w:r w:rsidR="00ED4285">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E508C1"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Cukier 1 kg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kg</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17302F" w:rsidP="00ED4285">
            <w:pPr>
              <w:tabs>
                <w:tab w:val="left" w:pos="9072"/>
              </w:tabs>
              <w:spacing w:line="480" w:lineRule="auto"/>
              <w:jc w:val="both"/>
              <w:rPr>
                <w:rFonts w:ascii="Cambria" w:hAnsi="Cambria" w:cs="Arial"/>
                <w:sz w:val="20"/>
                <w:szCs w:val="20"/>
              </w:rPr>
            </w:pPr>
            <w:r>
              <w:rPr>
                <w:rFonts w:ascii="Cambria" w:hAnsi="Cambria" w:cs="Arial"/>
                <w:sz w:val="20"/>
                <w:szCs w:val="20"/>
              </w:rPr>
              <w:t>15</w:t>
            </w:r>
            <w:r w:rsidR="00ED4285">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E508C1"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Sałatka rybna łososiowa</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szt. </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17302F">
              <w:rPr>
                <w:rFonts w:ascii="Cambria" w:hAnsi="Cambria" w:cs="Arial"/>
                <w:sz w:val="20"/>
                <w:szCs w:val="20"/>
              </w:rPr>
              <w:t>7</w:t>
            </w:r>
            <w:r w:rsidR="00ED4285">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E508C1"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Chrupki kukurydziane 80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17302F" w:rsidP="00ED4285">
            <w:pPr>
              <w:tabs>
                <w:tab w:val="left" w:pos="9072"/>
              </w:tabs>
              <w:spacing w:line="480" w:lineRule="auto"/>
              <w:jc w:val="both"/>
              <w:rPr>
                <w:rFonts w:ascii="Cambria" w:hAnsi="Cambria" w:cs="Arial"/>
                <w:sz w:val="20"/>
                <w:szCs w:val="20"/>
              </w:rPr>
            </w:pPr>
            <w:r>
              <w:rPr>
                <w:rFonts w:ascii="Cambria" w:hAnsi="Cambria" w:cs="Arial"/>
                <w:sz w:val="20"/>
                <w:szCs w:val="20"/>
              </w:rPr>
              <w:t>2</w:t>
            </w:r>
            <w:r w:rsidR="00ED4285">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E508C1"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Cukierki Odra Opolanka </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kg</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6E15C6" w:rsidP="0017302F">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17302F">
              <w:rPr>
                <w:rFonts w:ascii="Cambria" w:hAnsi="Cambria" w:cs="Arial"/>
                <w:sz w:val="20"/>
                <w:szCs w:val="20"/>
              </w:rPr>
              <w:t>35</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E508C1"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Cukierki Tofifi</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17302F" w:rsidP="00ED4285">
            <w:pPr>
              <w:tabs>
                <w:tab w:val="left" w:pos="9072"/>
              </w:tabs>
              <w:spacing w:line="480" w:lineRule="auto"/>
              <w:jc w:val="both"/>
              <w:rPr>
                <w:rFonts w:ascii="Cambria" w:hAnsi="Cambria" w:cs="Arial"/>
                <w:sz w:val="20"/>
                <w:szCs w:val="20"/>
              </w:rPr>
            </w:pPr>
            <w:r>
              <w:rPr>
                <w:rFonts w:ascii="Cambria" w:hAnsi="Cambria" w:cs="Arial"/>
                <w:sz w:val="20"/>
                <w:szCs w:val="20"/>
              </w:rPr>
              <w:t>15</w:t>
            </w:r>
            <w:r w:rsidR="00ED4285">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E508C1"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Batonik Pawełek</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17302F" w:rsidP="00ED4285">
            <w:pPr>
              <w:tabs>
                <w:tab w:val="left" w:pos="9072"/>
              </w:tabs>
              <w:spacing w:line="480" w:lineRule="auto"/>
              <w:jc w:val="both"/>
              <w:rPr>
                <w:rFonts w:ascii="Cambria" w:hAnsi="Cambria" w:cs="Arial"/>
                <w:sz w:val="20"/>
                <w:szCs w:val="20"/>
              </w:rPr>
            </w:pPr>
            <w:r>
              <w:rPr>
                <w:rFonts w:ascii="Cambria" w:hAnsi="Cambria" w:cs="Arial"/>
                <w:sz w:val="20"/>
                <w:szCs w:val="20"/>
              </w:rPr>
              <w:t>3</w:t>
            </w:r>
            <w:r w:rsidR="00ED4285">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Pr="00E508C1"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Sałatka jarzynowa 150 G</w:t>
            </w:r>
          </w:p>
        </w:tc>
        <w:tc>
          <w:tcPr>
            <w:tcW w:w="56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Sałatka śledziowa 150 G</w:t>
            </w:r>
          </w:p>
        </w:tc>
        <w:tc>
          <w:tcPr>
            <w:tcW w:w="567"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81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Baron Delica Dore 200 G</w:t>
            </w:r>
          </w:p>
        </w:tc>
        <w:tc>
          <w:tcPr>
            <w:tcW w:w="567"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240</w:t>
            </w:r>
          </w:p>
        </w:tc>
        <w:tc>
          <w:tcPr>
            <w:tcW w:w="1417"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9747" w:type="dxa"/>
            <w:gridSpan w:val="5"/>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Cs/>
                <w:iCs/>
                <w:sz w:val="20"/>
                <w:szCs w:val="20"/>
              </w:rPr>
            </w:pPr>
            <w:r w:rsidRPr="00A407F6">
              <w:rPr>
                <w:rFonts w:ascii="Cambria" w:hAnsi="Cambria" w:cs="Arial"/>
                <w:bCs/>
                <w:sz w:val="20"/>
                <w:szCs w:val="20"/>
              </w:rPr>
              <w:t xml:space="preserve">                                      </w:t>
            </w:r>
            <w:r w:rsidRPr="00A407F6">
              <w:rPr>
                <w:rFonts w:ascii="Cambria" w:hAnsi="Cambria" w:cs="Arial"/>
                <w:b/>
                <w:bCs/>
                <w:sz w:val="20"/>
                <w:szCs w:val="20"/>
              </w:rPr>
              <w:t>Razem:</w:t>
            </w:r>
          </w:p>
        </w:tc>
        <w:tc>
          <w:tcPr>
            <w:tcW w:w="1560"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r w:rsidRPr="00A407F6">
              <w:rPr>
                <w:rFonts w:ascii="Cambria" w:hAnsi="Cambria" w:cs="Arial"/>
                <w:bCs/>
                <w:iCs/>
                <w:sz w:val="20"/>
                <w:szCs w:val="20"/>
              </w:rPr>
              <w:t xml:space="preserve">      X</w:t>
            </w:r>
          </w:p>
        </w:tc>
        <w:tc>
          <w:tcPr>
            <w:tcW w:w="1985"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bl>
    <w:p w:rsidR="00ED4285" w:rsidRPr="00A407F6" w:rsidRDefault="00ED4285" w:rsidP="00ED4285">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ED4285" w:rsidRPr="00A407F6" w:rsidRDefault="00ED4285" w:rsidP="00ED4285">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ED4285" w:rsidRPr="00A407F6" w:rsidRDefault="00ED4285" w:rsidP="00ED4285">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ED4285" w:rsidRPr="00A407F6" w:rsidRDefault="00ED4285" w:rsidP="00ED4285">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ED4285" w:rsidRPr="00A407F6" w:rsidRDefault="00ED4285" w:rsidP="00ED4285">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ED4285" w:rsidRPr="00A407F6" w:rsidRDefault="00ED4285" w:rsidP="00ED4285">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ED4285" w:rsidRDefault="00ED4285" w:rsidP="00ED4285">
      <w:pPr>
        <w:tabs>
          <w:tab w:val="left" w:pos="9072"/>
        </w:tabs>
        <w:spacing w:line="480" w:lineRule="auto"/>
        <w:jc w:val="both"/>
        <w:rPr>
          <w:rFonts w:ascii="Cambria" w:hAnsi="Cambria" w:cs="Arial"/>
          <w:bCs/>
          <w:i/>
          <w:sz w:val="20"/>
          <w:szCs w:val="20"/>
        </w:rPr>
      </w:pPr>
    </w:p>
    <w:p w:rsidR="00ED4285" w:rsidRDefault="00ED4285" w:rsidP="00ED4285">
      <w:pPr>
        <w:tabs>
          <w:tab w:val="left" w:pos="9072"/>
        </w:tabs>
        <w:spacing w:line="480" w:lineRule="auto"/>
        <w:jc w:val="both"/>
        <w:rPr>
          <w:rFonts w:ascii="Cambria" w:hAnsi="Cambria" w:cs="Arial"/>
          <w:bCs/>
          <w:sz w:val="20"/>
          <w:szCs w:val="20"/>
        </w:rPr>
      </w:pPr>
    </w:p>
    <w:p w:rsidR="00ED4285" w:rsidRDefault="00ED4285" w:rsidP="00ED4285">
      <w:pPr>
        <w:tabs>
          <w:tab w:val="left" w:pos="9072"/>
        </w:tabs>
        <w:spacing w:line="480" w:lineRule="auto"/>
        <w:jc w:val="both"/>
        <w:rPr>
          <w:rFonts w:ascii="Cambria" w:hAnsi="Cambria" w:cs="Arial"/>
          <w:bCs/>
          <w:sz w:val="20"/>
          <w:szCs w:val="20"/>
        </w:rPr>
      </w:pPr>
    </w:p>
    <w:p w:rsidR="00ED4285" w:rsidRDefault="00ED4285" w:rsidP="00ED4285">
      <w:pPr>
        <w:tabs>
          <w:tab w:val="left" w:pos="9072"/>
        </w:tabs>
        <w:spacing w:line="480" w:lineRule="auto"/>
        <w:jc w:val="both"/>
        <w:rPr>
          <w:rFonts w:ascii="Cambria" w:hAnsi="Cambria" w:cs="Arial"/>
          <w:bCs/>
          <w:sz w:val="20"/>
          <w:szCs w:val="20"/>
        </w:rPr>
      </w:pPr>
    </w:p>
    <w:p w:rsidR="00870AEC" w:rsidRDefault="00870AEC" w:rsidP="00ED4285">
      <w:pPr>
        <w:tabs>
          <w:tab w:val="left" w:pos="9072"/>
        </w:tabs>
        <w:spacing w:line="480" w:lineRule="auto"/>
        <w:jc w:val="both"/>
        <w:rPr>
          <w:rFonts w:ascii="Cambria" w:hAnsi="Cambria" w:cs="Arial"/>
          <w:bCs/>
          <w:sz w:val="20"/>
          <w:szCs w:val="20"/>
        </w:rPr>
      </w:pPr>
    </w:p>
    <w:p w:rsidR="00870AEC" w:rsidRDefault="00870AEC" w:rsidP="00ED4285">
      <w:pPr>
        <w:tabs>
          <w:tab w:val="left" w:pos="9072"/>
        </w:tabs>
        <w:spacing w:line="480" w:lineRule="auto"/>
        <w:jc w:val="both"/>
        <w:rPr>
          <w:rFonts w:ascii="Cambria" w:hAnsi="Cambria" w:cs="Arial"/>
          <w:bCs/>
          <w:sz w:val="20"/>
          <w:szCs w:val="20"/>
        </w:rPr>
      </w:pPr>
    </w:p>
    <w:p w:rsidR="00870AEC" w:rsidRDefault="00870AEC" w:rsidP="00ED4285">
      <w:pPr>
        <w:tabs>
          <w:tab w:val="left" w:pos="9072"/>
        </w:tabs>
        <w:spacing w:line="480" w:lineRule="auto"/>
        <w:jc w:val="both"/>
        <w:rPr>
          <w:rFonts w:ascii="Cambria" w:hAnsi="Cambria" w:cs="Arial"/>
          <w:bCs/>
          <w:sz w:val="20"/>
          <w:szCs w:val="20"/>
        </w:rPr>
      </w:pPr>
    </w:p>
    <w:p w:rsidR="00870AEC" w:rsidRDefault="00870AEC" w:rsidP="00ED4285">
      <w:pPr>
        <w:tabs>
          <w:tab w:val="left" w:pos="9072"/>
        </w:tabs>
        <w:spacing w:line="480" w:lineRule="auto"/>
        <w:jc w:val="both"/>
        <w:rPr>
          <w:rFonts w:ascii="Cambria" w:hAnsi="Cambria" w:cs="Arial"/>
          <w:bCs/>
          <w:sz w:val="20"/>
          <w:szCs w:val="20"/>
        </w:rPr>
      </w:pPr>
    </w:p>
    <w:p w:rsidR="00870AEC" w:rsidRDefault="00870AEC" w:rsidP="00ED4285">
      <w:pPr>
        <w:tabs>
          <w:tab w:val="left" w:pos="9072"/>
        </w:tabs>
        <w:spacing w:line="480" w:lineRule="auto"/>
        <w:jc w:val="both"/>
        <w:rPr>
          <w:rFonts w:ascii="Cambria" w:hAnsi="Cambria" w:cs="Arial"/>
          <w:bCs/>
          <w:sz w:val="20"/>
          <w:szCs w:val="20"/>
        </w:rPr>
      </w:pPr>
    </w:p>
    <w:p w:rsidR="00870AEC" w:rsidRDefault="00870AEC" w:rsidP="00ED4285">
      <w:pPr>
        <w:tabs>
          <w:tab w:val="left" w:pos="9072"/>
        </w:tabs>
        <w:spacing w:line="480" w:lineRule="auto"/>
        <w:jc w:val="both"/>
        <w:rPr>
          <w:rFonts w:ascii="Cambria" w:hAnsi="Cambria" w:cs="Arial"/>
          <w:bCs/>
          <w:sz w:val="20"/>
          <w:szCs w:val="20"/>
        </w:rPr>
      </w:pPr>
    </w:p>
    <w:p w:rsidR="00870AEC" w:rsidRDefault="00870AEC" w:rsidP="00ED4285">
      <w:pPr>
        <w:tabs>
          <w:tab w:val="left" w:pos="9072"/>
        </w:tabs>
        <w:spacing w:line="480" w:lineRule="auto"/>
        <w:jc w:val="both"/>
        <w:rPr>
          <w:rFonts w:ascii="Cambria" w:hAnsi="Cambria" w:cs="Arial"/>
          <w:bCs/>
          <w:sz w:val="20"/>
          <w:szCs w:val="20"/>
        </w:rPr>
      </w:pPr>
    </w:p>
    <w:p w:rsidR="00870AEC" w:rsidRDefault="00870AEC" w:rsidP="00ED4285">
      <w:pPr>
        <w:tabs>
          <w:tab w:val="left" w:pos="9072"/>
        </w:tabs>
        <w:spacing w:line="480" w:lineRule="auto"/>
        <w:jc w:val="both"/>
        <w:rPr>
          <w:rFonts w:ascii="Cambria" w:hAnsi="Cambria" w:cs="Arial"/>
          <w:bCs/>
          <w:sz w:val="20"/>
          <w:szCs w:val="20"/>
        </w:rPr>
      </w:pPr>
    </w:p>
    <w:p w:rsidR="00870AEC" w:rsidRDefault="00870AEC" w:rsidP="00ED4285">
      <w:pPr>
        <w:tabs>
          <w:tab w:val="left" w:pos="9072"/>
        </w:tabs>
        <w:spacing w:line="480" w:lineRule="auto"/>
        <w:jc w:val="both"/>
        <w:rPr>
          <w:rFonts w:ascii="Cambria" w:hAnsi="Cambria" w:cs="Arial"/>
          <w:bCs/>
          <w:sz w:val="20"/>
          <w:szCs w:val="20"/>
        </w:rPr>
      </w:pPr>
    </w:p>
    <w:p w:rsidR="00870AEC" w:rsidRDefault="00870AEC" w:rsidP="00ED4285">
      <w:pPr>
        <w:tabs>
          <w:tab w:val="left" w:pos="9072"/>
        </w:tabs>
        <w:spacing w:line="480" w:lineRule="auto"/>
        <w:jc w:val="both"/>
        <w:rPr>
          <w:rFonts w:ascii="Cambria" w:hAnsi="Cambria" w:cs="Arial"/>
          <w:bCs/>
          <w:sz w:val="20"/>
          <w:szCs w:val="20"/>
        </w:rPr>
      </w:pPr>
    </w:p>
    <w:p w:rsidR="00870AEC" w:rsidRDefault="00870AEC" w:rsidP="00ED4285">
      <w:pPr>
        <w:tabs>
          <w:tab w:val="left" w:pos="9072"/>
        </w:tabs>
        <w:spacing w:line="480" w:lineRule="auto"/>
        <w:jc w:val="both"/>
        <w:rPr>
          <w:rFonts w:ascii="Cambria" w:hAnsi="Cambria" w:cs="Arial"/>
          <w:bCs/>
          <w:sz w:val="20"/>
          <w:szCs w:val="20"/>
        </w:rPr>
      </w:pPr>
    </w:p>
    <w:p w:rsidR="00ED4285" w:rsidRDefault="00ED4285" w:rsidP="00ED4285">
      <w:pPr>
        <w:tabs>
          <w:tab w:val="left" w:pos="9072"/>
        </w:tabs>
        <w:spacing w:line="480" w:lineRule="auto"/>
        <w:jc w:val="both"/>
        <w:rPr>
          <w:rFonts w:ascii="Cambria" w:hAnsi="Cambria" w:cs="Arial"/>
          <w:bCs/>
          <w:sz w:val="20"/>
          <w:szCs w:val="20"/>
        </w:rPr>
      </w:pPr>
    </w:p>
    <w:p w:rsidR="00ED4285" w:rsidRDefault="00ED4285" w:rsidP="00ED4285">
      <w:pPr>
        <w:tabs>
          <w:tab w:val="left" w:pos="9072"/>
        </w:tabs>
        <w:spacing w:line="480" w:lineRule="auto"/>
        <w:jc w:val="both"/>
        <w:rPr>
          <w:rFonts w:ascii="Cambria" w:hAnsi="Cambria" w:cs="Arial"/>
          <w:bCs/>
          <w:sz w:val="20"/>
          <w:szCs w:val="20"/>
        </w:rPr>
      </w:pPr>
    </w:p>
    <w:p w:rsidR="00ED4285" w:rsidRPr="00ED4285" w:rsidRDefault="00ED4285" w:rsidP="00ED4285">
      <w:pPr>
        <w:tabs>
          <w:tab w:val="left" w:pos="9072"/>
        </w:tabs>
        <w:spacing w:line="480" w:lineRule="auto"/>
        <w:jc w:val="both"/>
        <w:rPr>
          <w:rFonts w:ascii="Cambria" w:hAnsi="Cambria" w:cs="Arial"/>
          <w:bCs/>
          <w:sz w:val="20"/>
          <w:szCs w:val="20"/>
        </w:rPr>
      </w:pPr>
      <w:r w:rsidRPr="00ED4285">
        <w:rPr>
          <w:rFonts w:ascii="Cambria" w:hAnsi="Cambria" w:cs="Arial"/>
          <w:bCs/>
          <w:sz w:val="20"/>
          <w:szCs w:val="20"/>
        </w:rPr>
        <w:t>Wykonawca:</w:t>
      </w:r>
    </w:p>
    <w:p w:rsidR="00ED4285" w:rsidRPr="00ED4285" w:rsidRDefault="00ED4285" w:rsidP="00ED4285">
      <w:pPr>
        <w:tabs>
          <w:tab w:val="left" w:pos="9072"/>
        </w:tabs>
        <w:spacing w:line="480" w:lineRule="auto"/>
        <w:jc w:val="both"/>
        <w:rPr>
          <w:rFonts w:ascii="Cambria" w:hAnsi="Cambria" w:cs="Arial"/>
          <w:bCs/>
          <w:sz w:val="20"/>
          <w:szCs w:val="20"/>
        </w:rPr>
      </w:pPr>
      <w:r w:rsidRPr="00ED4285">
        <w:rPr>
          <w:rFonts w:ascii="Cambria" w:hAnsi="Cambria" w:cs="Arial"/>
          <w:bCs/>
          <w:sz w:val="20"/>
          <w:szCs w:val="20"/>
        </w:rPr>
        <w:t>……………………………</w:t>
      </w:r>
    </w:p>
    <w:p w:rsidR="00ED4285" w:rsidRPr="00ED4285" w:rsidRDefault="00ED4285" w:rsidP="00ED4285">
      <w:pPr>
        <w:tabs>
          <w:tab w:val="left" w:pos="9072"/>
        </w:tabs>
        <w:spacing w:line="480" w:lineRule="auto"/>
        <w:jc w:val="both"/>
        <w:rPr>
          <w:rFonts w:ascii="Cambria" w:hAnsi="Cambria" w:cs="Arial"/>
          <w:bCs/>
          <w:sz w:val="20"/>
          <w:szCs w:val="20"/>
        </w:rPr>
      </w:pPr>
      <w:r w:rsidRPr="00ED4285">
        <w:rPr>
          <w:rFonts w:ascii="Cambria" w:hAnsi="Cambria" w:cs="Arial"/>
          <w:bCs/>
          <w:sz w:val="20"/>
          <w:szCs w:val="20"/>
        </w:rPr>
        <w:t>……………………………</w:t>
      </w:r>
    </w:p>
    <w:p w:rsidR="00ED4285" w:rsidRPr="00ED4285" w:rsidRDefault="00ED4285" w:rsidP="00ED4285">
      <w:pPr>
        <w:tabs>
          <w:tab w:val="left" w:pos="9072"/>
        </w:tabs>
        <w:spacing w:line="480" w:lineRule="auto"/>
        <w:jc w:val="both"/>
        <w:rPr>
          <w:rFonts w:ascii="Cambria" w:hAnsi="Cambria" w:cs="Arial"/>
          <w:bCs/>
          <w:sz w:val="20"/>
          <w:szCs w:val="20"/>
        </w:rPr>
      </w:pPr>
      <w:r w:rsidRPr="00ED4285">
        <w:rPr>
          <w:rFonts w:ascii="Cambria" w:hAnsi="Cambria" w:cs="Arial"/>
          <w:bCs/>
          <w:sz w:val="20"/>
          <w:szCs w:val="20"/>
        </w:rPr>
        <w:t>……………………………</w:t>
      </w:r>
    </w:p>
    <w:p w:rsidR="00ED4285" w:rsidRPr="00ED4285" w:rsidRDefault="00ED4285" w:rsidP="00ED4285">
      <w:pPr>
        <w:tabs>
          <w:tab w:val="left" w:pos="9072"/>
        </w:tabs>
        <w:spacing w:line="480" w:lineRule="auto"/>
        <w:jc w:val="both"/>
        <w:rPr>
          <w:rFonts w:ascii="Cambria" w:hAnsi="Cambria" w:cs="Arial"/>
          <w:bCs/>
          <w:i/>
          <w:sz w:val="20"/>
          <w:szCs w:val="20"/>
        </w:rPr>
      </w:pPr>
      <w:r w:rsidRPr="00ED4285">
        <w:rPr>
          <w:rFonts w:ascii="Cambria" w:hAnsi="Cambria" w:cs="Arial"/>
          <w:bCs/>
          <w:sz w:val="20"/>
          <w:szCs w:val="20"/>
        </w:rPr>
        <w:t>(</w:t>
      </w:r>
      <w:r w:rsidRPr="00ED4285">
        <w:rPr>
          <w:rFonts w:ascii="Cambria" w:hAnsi="Cambria" w:cs="Arial"/>
          <w:bCs/>
          <w:i/>
          <w:sz w:val="20"/>
          <w:szCs w:val="20"/>
        </w:rPr>
        <w:t>pełna nazwa/firma, adres)</w:t>
      </w:r>
    </w:p>
    <w:p w:rsidR="00ED4285" w:rsidRPr="00ED4285" w:rsidRDefault="00ED4285" w:rsidP="00ED4285">
      <w:pPr>
        <w:tabs>
          <w:tab w:val="left" w:pos="9072"/>
        </w:tabs>
        <w:spacing w:line="480" w:lineRule="auto"/>
        <w:jc w:val="both"/>
        <w:rPr>
          <w:rFonts w:ascii="Cambria" w:hAnsi="Cambria" w:cs="Arial"/>
          <w:bCs/>
          <w:i/>
          <w:sz w:val="20"/>
          <w:szCs w:val="20"/>
        </w:rPr>
      </w:pPr>
      <w:r w:rsidRPr="00ED4285">
        <w:rPr>
          <w:rFonts w:ascii="Cambria" w:hAnsi="Cambria" w:cs="Arial"/>
          <w:bCs/>
          <w:sz w:val="20"/>
          <w:szCs w:val="20"/>
        </w:rPr>
        <w:t>NIP</w:t>
      </w:r>
      <w:r w:rsidRPr="00ED4285">
        <w:rPr>
          <w:rFonts w:ascii="Cambria" w:hAnsi="Cambria" w:cs="Arial"/>
          <w:bCs/>
          <w:i/>
          <w:sz w:val="20"/>
          <w:szCs w:val="20"/>
        </w:rPr>
        <w:t xml:space="preserve"> ……………………….</w:t>
      </w:r>
    </w:p>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 xml:space="preserve">                                                    </w:t>
      </w:r>
    </w:p>
    <w:p w:rsidR="00ED4285" w:rsidRPr="00A407F6" w:rsidRDefault="00ED4285" w:rsidP="00ED4285">
      <w:pPr>
        <w:tabs>
          <w:tab w:val="left" w:pos="9072"/>
        </w:tabs>
        <w:spacing w:line="480" w:lineRule="auto"/>
        <w:jc w:val="center"/>
        <w:rPr>
          <w:rFonts w:ascii="Cambria" w:hAnsi="Cambria" w:cs="Arial"/>
          <w:b/>
          <w:bCs/>
          <w:sz w:val="20"/>
          <w:szCs w:val="20"/>
        </w:rPr>
      </w:pPr>
      <w:r w:rsidRPr="00A407F6">
        <w:rPr>
          <w:rFonts w:ascii="Cambria" w:hAnsi="Cambria" w:cs="Arial"/>
          <w:b/>
          <w:bCs/>
          <w:sz w:val="20"/>
          <w:szCs w:val="20"/>
        </w:rPr>
        <w:t xml:space="preserve">OFERTA ASORTYMENTOWO – CENOWA – ZADANIE </w:t>
      </w:r>
      <w:r>
        <w:rPr>
          <w:rFonts w:ascii="Cambria" w:hAnsi="Cambria" w:cs="Arial"/>
          <w:b/>
          <w:bCs/>
          <w:sz w:val="20"/>
          <w:szCs w:val="20"/>
        </w:rPr>
        <w:t xml:space="preserve"> nr 2</w:t>
      </w:r>
      <w:r w:rsidRPr="00A407F6">
        <w:rPr>
          <w:rFonts w:ascii="Cambria" w:hAnsi="Cambria" w:cs="Arial"/>
          <w:b/>
          <w:bCs/>
          <w:sz w:val="20"/>
          <w:szCs w:val="20"/>
        </w:rPr>
        <w:t xml:space="preserve"> (Szpital)</w:t>
      </w:r>
    </w:p>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 xml:space="preserve">                                                        </w:t>
      </w:r>
    </w:p>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 xml:space="preserve">     W odpowiedzi na ogłoszenie </w:t>
      </w:r>
      <w:r>
        <w:rPr>
          <w:rFonts w:ascii="Cambria" w:hAnsi="Cambria" w:cs="Arial"/>
          <w:b/>
          <w:bCs/>
          <w:sz w:val="20"/>
          <w:szCs w:val="20"/>
        </w:rPr>
        <w:t xml:space="preserve">dotyczące udzieleni zamówienia </w:t>
      </w:r>
      <w:r w:rsidRPr="00A407F6">
        <w:rPr>
          <w:rFonts w:ascii="Cambria" w:hAnsi="Cambria" w:cs="Arial"/>
          <w:b/>
          <w:bCs/>
          <w:sz w:val="20"/>
          <w:szCs w:val="20"/>
        </w:rPr>
        <w:t>na dostawy artykułów spożywczych</w:t>
      </w:r>
      <w:r>
        <w:rPr>
          <w:rFonts w:ascii="Cambria" w:hAnsi="Cambria" w:cs="Arial"/>
          <w:b/>
          <w:bCs/>
          <w:sz w:val="20"/>
          <w:szCs w:val="20"/>
        </w:rPr>
        <w:t xml:space="preserve"> dla Szpitala Specjalistycznego</w:t>
      </w:r>
      <w:r w:rsidRPr="00A407F6">
        <w:rPr>
          <w:rFonts w:ascii="Cambria" w:hAnsi="Cambria" w:cs="Arial"/>
          <w:b/>
          <w:bCs/>
          <w:sz w:val="20"/>
          <w:szCs w:val="20"/>
        </w:rPr>
        <w:t xml:space="preserve"> w Brzozowie Podkarpackiego Ośrodka Onkologicznego im. Ks. B. Markiewicza, znak spr</w:t>
      </w:r>
      <w:r>
        <w:rPr>
          <w:rFonts w:ascii="Cambria" w:hAnsi="Cambria" w:cs="Arial"/>
          <w:b/>
          <w:bCs/>
          <w:sz w:val="20"/>
          <w:szCs w:val="20"/>
        </w:rPr>
        <w:t xml:space="preserve">awy SZSPOO.SZPiGM. 3810/48/2022 </w:t>
      </w:r>
      <w:r w:rsidRPr="00A407F6">
        <w:rPr>
          <w:rFonts w:ascii="Cambria" w:hAnsi="Cambria" w:cs="Arial"/>
          <w:b/>
          <w:bCs/>
          <w:sz w:val="20"/>
          <w:szCs w:val="20"/>
        </w:rPr>
        <w:t>przedstawiamy następującą ofertę:</w:t>
      </w:r>
    </w:p>
    <w:p w:rsidR="00ED4285" w:rsidRPr="00A407F6" w:rsidRDefault="00ED4285" w:rsidP="00ED4285">
      <w:pPr>
        <w:tabs>
          <w:tab w:val="left" w:pos="9072"/>
        </w:tabs>
        <w:spacing w:line="480" w:lineRule="auto"/>
        <w:jc w:val="both"/>
        <w:rPr>
          <w:rFonts w:ascii="Cambria" w:hAnsi="Cambria" w:cs="Arial"/>
          <w:b/>
          <w:bCs/>
          <w:sz w:val="20"/>
          <w:szCs w:val="20"/>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250"/>
        <w:gridCol w:w="708"/>
        <w:gridCol w:w="851"/>
        <w:gridCol w:w="1559"/>
        <w:gridCol w:w="1559"/>
        <w:gridCol w:w="851"/>
        <w:gridCol w:w="2268"/>
      </w:tblGrid>
      <w:tr w:rsidR="00ED4285" w:rsidRPr="00A407F6" w:rsidTr="00ED4285">
        <w:trPr>
          <w:trHeight w:val="1698"/>
        </w:trPr>
        <w:tc>
          <w:tcPr>
            <w:tcW w:w="697" w:type="dxa"/>
            <w:tcBorders>
              <w:top w:val="single" w:sz="4" w:space="0" w:color="auto"/>
              <w:left w:val="single" w:sz="4" w:space="0" w:color="auto"/>
              <w:bottom w:val="single" w:sz="4" w:space="0" w:color="auto"/>
              <w:right w:val="single" w:sz="4" w:space="0" w:color="auto"/>
            </w:tcBorders>
            <w:shd w:val="pct10" w:color="auto" w:fill="auto"/>
            <w:hideMark/>
          </w:tcPr>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Lp.</w:t>
            </w:r>
          </w:p>
        </w:tc>
        <w:tc>
          <w:tcPr>
            <w:tcW w:w="6250" w:type="dxa"/>
            <w:tcBorders>
              <w:top w:val="single" w:sz="4" w:space="0" w:color="auto"/>
              <w:left w:val="single" w:sz="4" w:space="0" w:color="auto"/>
              <w:bottom w:val="single" w:sz="4" w:space="0" w:color="auto"/>
              <w:right w:val="single" w:sz="4" w:space="0" w:color="auto"/>
            </w:tcBorders>
            <w:shd w:val="pct10" w:color="auto" w:fill="auto"/>
            <w:hideMark/>
          </w:tcPr>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Opis przedmiotu zamówienia</w:t>
            </w:r>
          </w:p>
        </w:tc>
        <w:tc>
          <w:tcPr>
            <w:tcW w:w="708" w:type="dxa"/>
            <w:tcBorders>
              <w:top w:val="single" w:sz="4" w:space="0" w:color="auto"/>
              <w:left w:val="single" w:sz="4" w:space="0" w:color="auto"/>
              <w:bottom w:val="single" w:sz="4" w:space="0" w:color="auto"/>
              <w:right w:val="single" w:sz="4" w:space="0" w:color="auto"/>
            </w:tcBorders>
            <w:shd w:val="pct10" w:color="auto" w:fill="auto"/>
            <w:hideMark/>
          </w:tcPr>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j.m.</w:t>
            </w:r>
          </w:p>
        </w:tc>
        <w:tc>
          <w:tcPr>
            <w:tcW w:w="851" w:type="dxa"/>
            <w:tcBorders>
              <w:top w:val="single" w:sz="4" w:space="0" w:color="auto"/>
              <w:left w:val="single" w:sz="4" w:space="0" w:color="auto"/>
              <w:bottom w:val="single" w:sz="4" w:space="0" w:color="auto"/>
              <w:right w:val="single" w:sz="4" w:space="0" w:color="auto"/>
            </w:tcBorders>
            <w:shd w:val="pct10" w:color="auto" w:fill="auto"/>
            <w:hideMark/>
          </w:tcPr>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Ilość</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 xml:space="preserve">Cena jednostkowa netto </w:t>
            </w:r>
          </w:p>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PLN</w:t>
            </w:r>
          </w:p>
          <w:p w:rsidR="00ED4285" w:rsidRPr="00A407F6" w:rsidRDefault="00ED4285" w:rsidP="00ED4285">
            <w:pPr>
              <w:tabs>
                <w:tab w:val="left" w:pos="9072"/>
              </w:tabs>
              <w:spacing w:line="480" w:lineRule="auto"/>
              <w:jc w:val="both"/>
              <w:rPr>
                <w:rFonts w:ascii="Cambria" w:hAnsi="Cambria" w:cs="Arial"/>
                <w:b/>
                <w:bCs/>
                <w:sz w:val="20"/>
                <w:szCs w:val="20"/>
              </w:rPr>
            </w:pP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 xml:space="preserve">Wartość netto     </w:t>
            </w:r>
          </w:p>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PLN</w:t>
            </w:r>
          </w:p>
        </w:tc>
        <w:tc>
          <w:tcPr>
            <w:tcW w:w="851" w:type="dxa"/>
            <w:tcBorders>
              <w:top w:val="single" w:sz="4" w:space="0" w:color="auto"/>
              <w:left w:val="single" w:sz="4" w:space="0" w:color="auto"/>
              <w:bottom w:val="single" w:sz="4" w:space="0" w:color="auto"/>
              <w:right w:val="single" w:sz="4" w:space="0" w:color="auto"/>
            </w:tcBorders>
            <w:shd w:val="pct10" w:color="auto" w:fill="auto"/>
            <w:hideMark/>
          </w:tcPr>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VAT %</w:t>
            </w:r>
          </w:p>
        </w:tc>
        <w:tc>
          <w:tcPr>
            <w:tcW w:w="2268" w:type="dxa"/>
            <w:tcBorders>
              <w:top w:val="single" w:sz="4" w:space="0" w:color="auto"/>
              <w:left w:val="single" w:sz="4" w:space="0" w:color="auto"/>
              <w:bottom w:val="single" w:sz="4" w:space="0" w:color="auto"/>
              <w:right w:val="single" w:sz="4" w:space="0" w:color="auto"/>
            </w:tcBorders>
            <w:shd w:val="pct10" w:color="auto" w:fill="auto"/>
            <w:hideMark/>
          </w:tcPr>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Wartość brutto</w:t>
            </w:r>
          </w:p>
          <w:p w:rsidR="00ED4285" w:rsidRPr="00A407F6" w:rsidRDefault="00ED4285" w:rsidP="00ED4285">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PLN</w:t>
            </w: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1</w:t>
            </w:r>
          </w:p>
        </w:tc>
        <w:tc>
          <w:tcPr>
            <w:tcW w:w="6250"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sz w:val="20"/>
                <w:szCs w:val="20"/>
                <w:lang w:val="de-DE"/>
              </w:rPr>
            </w:pPr>
            <w:r w:rsidRPr="00A407F6">
              <w:rPr>
                <w:rFonts w:ascii="Cambria" w:hAnsi="Cambria" w:cs="Arial"/>
                <w:sz w:val="20"/>
                <w:szCs w:val="20"/>
                <w:lang w:val="de-DE"/>
              </w:rPr>
              <w:t>Bebiko 1, Bebiko 2, Bebiko 3, Bebiko 2R – 350 g</w:t>
            </w:r>
          </w:p>
        </w:tc>
        <w:tc>
          <w:tcPr>
            <w:tcW w:w="708"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2</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Biszkopty Gurgula – 140 g do 150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3</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3</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Budyń śmietankowy lub waniliowy – 40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4</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4</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Wafle ryżowe – 130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12</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5</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Chrupki kukurydziane pakowane – 80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ED4285">
              <w:rPr>
                <w:rFonts w:ascii="Cambria" w:hAnsi="Cambria" w:cs="Arial"/>
                <w:sz w:val="20"/>
                <w:szCs w:val="20"/>
              </w:rPr>
              <w:t>3</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6</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Cukier kryształ pakowany 1 kg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70AEC" w:rsidP="00ED4285">
            <w:pPr>
              <w:tabs>
                <w:tab w:val="left" w:pos="9072"/>
              </w:tabs>
              <w:spacing w:line="480" w:lineRule="auto"/>
              <w:jc w:val="both"/>
              <w:rPr>
                <w:rFonts w:ascii="Cambria" w:hAnsi="Cambria" w:cs="Arial"/>
                <w:sz w:val="20"/>
                <w:szCs w:val="20"/>
              </w:rPr>
            </w:pPr>
            <w:r>
              <w:rPr>
                <w:rFonts w:ascii="Cambria" w:hAnsi="Cambria" w:cs="Arial"/>
                <w:sz w:val="20"/>
                <w:szCs w:val="20"/>
              </w:rPr>
              <w:t>20</w:t>
            </w:r>
            <w:r w:rsidR="00ED4285">
              <w:rPr>
                <w:rFonts w:ascii="Cambria" w:hAnsi="Cambria" w:cs="Arial"/>
                <w:sz w:val="20"/>
                <w:szCs w:val="20"/>
              </w:rPr>
              <w:t>6</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Cukier waniliowy – 32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70AEC" w:rsidP="00ED4285">
            <w:pPr>
              <w:tabs>
                <w:tab w:val="left" w:pos="9072"/>
              </w:tabs>
              <w:spacing w:line="480" w:lineRule="auto"/>
              <w:jc w:val="both"/>
              <w:rPr>
                <w:rFonts w:ascii="Cambria" w:hAnsi="Cambria" w:cs="Arial"/>
                <w:sz w:val="20"/>
                <w:szCs w:val="20"/>
              </w:rPr>
            </w:pPr>
            <w:r>
              <w:rPr>
                <w:rFonts w:ascii="Cambria" w:hAnsi="Cambria" w:cs="Arial"/>
                <w:sz w:val="20"/>
                <w:szCs w:val="20"/>
              </w:rPr>
              <w:t>14</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8</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Cynamon mielony 20g do 40g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70AEC" w:rsidP="00ED4285">
            <w:pPr>
              <w:tabs>
                <w:tab w:val="left" w:pos="9072"/>
              </w:tabs>
              <w:spacing w:line="480" w:lineRule="auto"/>
              <w:jc w:val="both"/>
              <w:rPr>
                <w:rFonts w:ascii="Cambria" w:hAnsi="Cambria" w:cs="Arial"/>
                <w:sz w:val="20"/>
                <w:szCs w:val="20"/>
              </w:rPr>
            </w:pPr>
            <w:r>
              <w:rPr>
                <w:rFonts w:ascii="Cambria" w:hAnsi="Cambria" w:cs="Arial"/>
                <w:sz w:val="20"/>
                <w:szCs w:val="20"/>
              </w:rPr>
              <w:t>10</w:t>
            </w:r>
            <w:r w:rsidR="00ED4285">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9</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Dżem wielosmakowy niskosłodzony porcje 25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ED4285" w:rsidP="00870AEC">
            <w:pPr>
              <w:tabs>
                <w:tab w:val="left" w:pos="9072"/>
              </w:tabs>
              <w:spacing w:line="480" w:lineRule="auto"/>
              <w:jc w:val="both"/>
              <w:rPr>
                <w:rFonts w:ascii="Cambria" w:hAnsi="Cambria" w:cs="Arial"/>
                <w:sz w:val="20"/>
                <w:szCs w:val="20"/>
              </w:rPr>
            </w:pPr>
            <w:r>
              <w:rPr>
                <w:rFonts w:ascii="Cambria" w:hAnsi="Cambria" w:cs="Arial"/>
                <w:sz w:val="20"/>
                <w:szCs w:val="20"/>
              </w:rPr>
              <w:t>5</w:t>
            </w:r>
            <w:r w:rsidR="00870AEC">
              <w:rPr>
                <w:rFonts w:ascii="Cambria" w:hAnsi="Cambria" w:cs="Arial"/>
                <w:sz w:val="20"/>
                <w:szCs w:val="20"/>
              </w:rPr>
              <w:t>3</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10</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Groszek konserwowy 400 g (ze świeżego ziarna) po odcieku 240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70AEC" w:rsidP="00ED4285">
            <w:pPr>
              <w:tabs>
                <w:tab w:val="left" w:pos="9072"/>
              </w:tabs>
              <w:spacing w:line="480" w:lineRule="auto"/>
              <w:jc w:val="both"/>
              <w:rPr>
                <w:rFonts w:ascii="Cambria" w:hAnsi="Cambria" w:cs="Arial"/>
                <w:sz w:val="20"/>
                <w:szCs w:val="20"/>
              </w:rPr>
            </w:pPr>
            <w:r>
              <w:rPr>
                <w:rFonts w:ascii="Cambria" w:hAnsi="Cambria" w:cs="Arial"/>
                <w:sz w:val="20"/>
                <w:szCs w:val="20"/>
              </w:rPr>
              <w:t>3</w:t>
            </w:r>
            <w:r w:rsidR="00ED4285">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11</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Herbata granulowana SAGA 80g – 100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70AEC" w:rsidP="00ED4285">
            <w:pPr>
              <w:tabs>
                <w:tab w:val="left" w:pos="9072"/>
              </w:tabs>
              <w:spacing w:line="480" w:lineRule="auto"/>
              <w:jc w:val="both"/>
              <w:rPr>
                <w:rFonts w:ascii="Cambria" w:hAnsi="Cambria" w:cs="Arial"/>
                <w:sz w:val="20"/>
                <w:szCs w:val="20"/>
              </w:rPr>
            </w:pPr>
            <w:r>
              <w:rPr>
                <w:rFonts w:ascii="Cambria" w:hAnsi="Cambria" w:cs="Arial"/>
                <w:sz w:val="20"/>
                <w:szCs w:val="20"/>
              </w:rPr>
              <w:t>11</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12</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Herbatniki typu Petitki 50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70AEC" w:rsidP="00ED4285">
            <w:pPr>
              <w:tabs>
                <w:tab w:val="left" w:pos="9072"/>
              </w:tabs>
              <w:spacing w:line="480" w:lineRule="auto"/>
              <w:jc w:val="both"/>
              <w:rPr>
                <w:rFonts w:ascii="Cambria" w:hAnsi="Cambria" w:cs="Arial"/>
                <w:sz w:val="20"/>
                <w:szCs w:val="20"/>
              </w:rPr>
            </w:pPr>
            <w:r>
              <w:rPr>
                <w:rFonts w:ascii="Cambria" w:hAnsi="Cambria" w:cs="Arial"/>
                <w:sz w:val="20"/>
                <w:szCs w:val="20"/>
              </w:rPr>
              <w:t>7</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13</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Kakao ciemne 150 g Decomorreno</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ED4285" w:rsidP="00870AEC">
            <w:pPr>
              <w:tabs>
                <w:tab w:val="left" w:pos="9072"/>
              </w:tabs>
              <w:spacing w:line="480" w:lineRule="auto"/>
              <w:jc w:val="both"/>
              <w:rPr>
                <w:rFonts w:ascii="Cambria" w:hAnsi="Cambria" w:cs="Arial"/>
                <w:sz w:val="20"/>
                <w:szCs w:val="20"/>
              </w:rPr>
            </w:pPr>
            <w:r>
              <w:rPr>
                <w:rFonts w:ascii="Cambria" w:hAnsi="Cambria" w:cs="Arial"/>
                <w:sz w:val="20"/>
                <w:szCs w:val="20"/>
              </w:rPr>
              <w:t>1</w:t>
            </w:r>
            <w:r w:rsidR="00870AEC">
              <w:rPr>
                <w:rFonts w:ascii="Cambria" w:hAnsi="Cambria" w:cs="Arial"/>
                <w:sz w:val="20"/>
                <w:szCs w:val="20"/>
              </w:rPr>
              <w:t>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14</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Kasza jęczmienna średnia 500g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70AEC" w:rsidP="00870AEC">
            <w:pPr>
              <w:tabs>
                <w:tab w:val="left" w:pos="9072"/>
              </w:tabs>
              <w:spacing w:line="480" w:lineRule="auto"/>
              <w:jc w:val="both"/>
              <w:rPr>
                <w:rFonts w:ascii="Cambria" w:hAnsi="Cambria" w:cs="Arial"/>
                <w:sz w:val="20"/>
                <w:szCs w:val="20"/>
              </w:rPr>
            </w:pPr>
            <w:r>
              <w:rPr>
                <w:rFonts w:ascii="Cambria" w:hAnsi="Cambria" w:cs="Arial"/>
                <w:sz w:val="20"/>
                <w:szCs w:val="20"/>
              </w:rPr>
              <w:t>80</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15</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Kasza kukurydziana średnia 500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70AEC" w:rsidP="00ED4285">
            <w:pPr>
              <w:tabs>
                <w:tab w:val="left" w:pos="9072"/>
              </w:tabs>
              <w:spacing w:line="480" w:lineRule="auto"/>
              <w:jc w:val="both"/>
              <w:rPr>
                <w:rFonts w:ascii="Cambria" w:hAnsi="Cambria" w:cs="Arial"/>
                <w:sz w:val="20"/>
                <w:szCs w:val="20"/>
              </w:rPr>
            </w:pPr>
            <w:r>
              <w:rPr>
                <w:rFonts w:ascii="Cambria" w:hAnsi="Cambria" w:cs="Arial"/>
                <w:sz w:val="20"/>
                <w:szCs w:val="20"/>
              </w:rPr>
              <w:t>3</w:t>
            </w:r>
            <w:r w:rsidR="00ED4285">
              <w:rPr>
                <w:rFonts w:ascii="Cambria" w:hAnsi="Cambria" w:cs="Arial"/>
                <w:sz w:val="20"/>
                <w:szCs w:val="20"/>
              </w:rPr>
              <w:t>5</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16</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Kasza manna 500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1</w:t>
            </w:r>
            <w:r w:rsidR="00870AEC">
              <w:rPr>
                <w:rFonts w:ascii="Cambria" w:hAnsi="Cambria" w:cs="Arial"/>
                <w:sz w:val="20"/>
                <w:szCs w:val="20"/>
              </w:rPr>
              <w:t>5</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17</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Kawa zbożowa typu Inka 150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70AEC" w:rsidP="00ED4285">
            <w:pPr>
              <w:tabs>
                <w:tab w:val="left" w:pos="9072"/>
              </w:tabs>
              <w:spacing w:line="480" w:lineRule="auto"/>
              <w:jc w:val="both"/>
              <w:rPr>
                <w:rFonts w:ascii="Cambria" w:hAnsi="Cambria" w:cs="Arial"/>
                <w:sz w:val="20"/>
                <w:szCs w:val="20"/>
              </w:rPr>
            </w:pPr>
            <w:r>
              <w:rPr>
                <w:rFonts w:ascii="Cambria" w:hAnsi="Cambria" w:cs="Arial"/>
                <w:sz w:val="20"/>
                <w:szCs w:val="20"/>
              </w:rPr>
              <w:t>6</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18</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Kisiel (różne smaki) 38g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ED4285" w:rsidP="00870AEC">
            <w:pPr>
              <w:tabs>
                <w:tab w:val="left" w:pos="9072"/>
              </w:tabs>
              <w:spacing w:line="480" w:lineRule="auto"/>
              <w:jc w:val="both"/>
              <w:rPr>
                <w:rFonts w:ascii="Cambria" w:hAnsi="Cambria" w:cs="Arial"/>
                <w:sz w:val="20"/>
                <w:szCs w:val="20"/>
              </w:rPr>
            </w:pPr>
            <w:r>
              <w:rPr>
                <w:rFonts w:ascii="Cambria" w:hAnsi="Cambria" w:cs="Arial"/>
                <w:sz w:val="20"/>
                <w:szCs w:val="20"/>
              </w:rPr>
              <w:t>2</w:t>
            </w:r>
            <w:r w:rsidR="00870AEC">
              <w:rPr>
                <w:rFonts w:ascii="Cambria" w:hAnsi="Cambria" w:cs="Arial"/>
                <w:sz w:val="20"/>
                <w:szCs w:val="20"/>
              </w:rPr>
              <w:t>8</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19</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Kleik ryżowy 16</w:t>
            </w:r>
            <w:r w:rsidRPr="00A407F6">
              <w:rPr>
                <w:rFonts w:ascii="Cambria" w:hAnsi="Cambria" w:cs="Arial"/>
                <w:sz w:val="20"/>
                <w:szCs w:val="20"/>
              </w:rPr>
              <w:t>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870AEC">
              <w:rPr>
                <w:rFonts w:ascii="Cambria" w:hAnsi="Cambria" w:cs="Arial"/>
                <w:sz w:val="20"/>
                <w:szCs w:val="20"/>
              </w:rPr>
              <w:t>5</w:t>
            </w:r>
            <w:r w:rsidR="00ED4285">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20</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Kminek 20g do 40g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ED4285" w:rsidP="00870AEC">
            <w:pPr>
              <w:tabs>
                <w:tab w:val="left" w:pos="9072"/>
              </w:tabs>
              <w:spacing w:line="480" w:lineRule="auto"/>
              <w:jc w:val="both"/>
              <w:rPr>
                <w:rFonts w:ascii="Cambria" w:hAnsi="Cambria" w:cs="Arial"/>
                <w:sz w:val="20"/>
                <w:szCs w:val="20"/>
              </w:rPr>
            </w:pPr>
            <w:r>
              <w:rPr>
                <w:rFonts w:ascii="Cambria" w:hAnsi="Cambria" w:cs="Arial"/>
                <w:sz w:val="20"/>
                <w:szCs w:val="20"/>
              </w:rPr>
              <w:t>1</w:t>
            </w:r>
            <w:r w:rsidR="00870AEC">
              <w:rPr>
                <w:rFonts w:ascii="Cambria" w:hAnsi="Cambria" w:cs="Arial"/>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21</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Koncentrat buraczany typu Krakus 300 ml</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70AEC" w:rsidP="00ED4285">
            <w:pPr>
              <w:tabs>
                <w:tab w:val="left" w:pos="9072"/>
              </w:tabs>
              <w:spacing w:line="480" w:lineRule="auto"/>
              <w:jc w:val="both"/>
              <w:rPr>
                <w:rFonts w:ascii="Cambria" w:hAnsi="Cambria" w:cs="Arial"/>
                <w:sz w:val="20"/>
                <w:szCs w:val="20"/>
              </w:rPr>
            </w:pPr>
            <w:r>
              <w:rPr>
                <w:rFonts w:ascii="Cambria" w:hAnsi="Cambria" w:cs="Arial"/>
                <w:sz w:val="20"/>
                <w:szCs w:val="20"/>
              </w:rPr>
              <w:t>6</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22</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Konce</w:t>
            </w:r>
            <w:r>
              <w:rPr>
                <w:rFonts w:ascii="Cambria" w:hAnsi="Cambria" w:cs="Arial"/>
                <w:sz w:val="20"/>
                <w:szCs w:val="20"/>
              </w:rPr>
              <w:t>ntrat pomidorowy Pudliszki 30% 20</w:t>
            </w:r>
            <w:r w:rsidRPr="00A407F6">
              <w:rPr>
                <w:rFonts w:ascii="Cambria" w:hAnsi="Cambria" w:cs="Arial"/>
                <w:sz w:val="20"/>
                <w:szCs w:val="20"/>
              </w:rPr>
              <w:t>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70AEC" w:rsidP="00ED4285">
            <w:pPr>
              <w:tabs>
                <w:tab w:val="left" w:pos="9072"/>
              </w:tabs>
              <w:spacing w:line="480" w:lineRule="auto"/>
              <w:jc w:val="both"/>
              <w:rPr>
                <w:rFonts w:ascii="Cambria" w:hAnsi="Cambria" w:cs="Arial"/>
                <w:sz w:val="20"/>
                <w:szCs w:val="20"/>
              </w:rPr>
            </w:pPr>
            <w:r>
              <w:rPr>
                <w:rFonts w:ascii="Cambria" w:hAnsi="Cambria" w:cs="Arial"/>
                <w:sz w:val="20"/>
                <w:szCs w:val="20"/>
              </w:rPr>
              <w:t>13</w:t>
            </w:r>
            <w:r w:rsidR="00ED4285">
              <w:rPr>
                <w:rFonts w:ascii="Cambria" w:hAnsi="Cambria" w:cs="Arial"/>
                <w:sz w:val="20"/>
                <w:szCs w:val="20"/>
              </w:rPr>
              <w:t>0</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23</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KUCHAREK  lub równoważna 200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870AEC">
              <w:rPr>
                <w:rFonts w:ascii="Cambria" w:hAnsi="Cambria" w:cs="Arial"/>
                <w:sz w:val="20"/>
                <w:szCs w:val="20"/>
              </w:rPr>
              <w:t>8</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24</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Ciastka drobne KRAKERSY 10</w:t>
            </w:r>
            <w:r w:rsidRPr="00A407F6">
              <w:rPr>
                <w:rFonts w:ascii="Cambria" w:hAnsi="Cambria" w:cs="Arial"/>
                <w:sz w:val="20"/>
                <w:szCs w:val="20"/>
              </w:rPr>
              <w:t>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70AEC" w:rsidP="00ED4285">
            <w:pPr>
              <w:tabs>
                <w:tab w:val="left" w:pos="9072"/>
              </w:tabs>
              <w:spacing w:line="480" w:lineRule="auto"/>
              <w:jc w:val="both"/>
              <w:rPr>
                <w:rFonts w:ascii="Cambria" w:hAnsi="Cambria" w:cs="Arial"/>
                <w:sz w:val="20"/>
                <w:szCs w:val="20"/>
              </w:rPr>
            </w:pPr>
            <w:r>
              <w:rPr>
                <w:rFonts w:ascii="Cambria" w:hAnsi="Cambria" w:cs="Arial"/>
                <w:sz w:val="20"/>
                <w:szCs w:val="20"/>
              </w:rPr>
              <w:t>4</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25</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Kwasek cytrynowy 20 do 40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70AEC" w:rsidP="00ED4285">
            <w:pPr>
              <w:tabs>
                <w:tab w:val="left" w:pos="9072"/>
              </w:tabs>
              <w:spacing w:line="480" w:lineRule="auto"/>
              <w:jc w:val="both"/>
              <w:rPr>
                <w:rFonts w:ascii="Cambria" w:hAnsi="Cambria" w:cs="Arial"/>
                <w:sz w:val="20"/>
                <w:szCs w:val="20"/>
              </w:rPr>
            </w:pPr>
            <w:r>
              <w:rPr>
                <w:rFonts w:ascii="Cambria" w:hAnsi="Cambria" w:cs="Arial"/>
                <w:sz w:val="20"/>
                <w:szCs w:val="20"/>
              </w:rPr>
              <w:t>20</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26</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Liść laurowy 6g do 10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70AEC" w:rsidP="00ED4285">
            <w:pPr>
              <w:tabs>
                <w:tab w:val="left" w:pos="9072"/>
              </w:tabs>
              <w:spacing w:line="480" w:lineRule="auto"/>
              <w:jc w:val="both"/>
              <w:rPr>
                <w:rFonts w:ascii="Cambria" w:hAnsi="Cambria" w:cs="Arial"/>
                <w:sz w:val="20"/>
                <w:szCs w:val="20"/>
              </w:rPr>
            </w:pPr>
            <w:r>
              <w:rPr>
                <w:rFonts w:ascii="Cambria" w:hAnsi="Cambria" w:cs="Arial"/>
                <w:sz w:val="20"/>
                <w:szCs w:val="20"/>
              </w:rPr>
              <w:t>2</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27</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Majeranek 10g do 15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70AEC" w:rsidP="00ED4285">
            <w:pPr>
              <w:tabs>
                <w:tab w:val="left" w:pos="9072"/>
              </w:tabs>
              <w:spacing w:line="480" w:lineRule="auto"/>
              <w:jc w:val="both"/>
              <w:rPr>
                <w:rFonts w:ascii="Cambria" w:hAnsi="Cambria" w:cs="Arial"/>
                <w:sz w:val="20"/>
                <w:szCs w:val="20"/>
              </w:rPr>
            </w:pPr>
            <w:r>
              <w:rPr>
                <w:rFonts w:ascii="Cambria" w:hAnsi="Cambria" w:cs="Arial"/>
                <w:sz w:val="20"/>
                <w:szCs w:val="20"/>
              </w:rPr>
              <w:t>2</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28</w:t>
            </w:r>
          </w:p>
          <w:p w:rsidR="00ED4285" w:rsidRPr="00A407F6" w:rsidRDefault="00ED4285" w:rsidP="00ED4285">
            <w:pPr>
              <w:tabs>
                <w:tab w:val="left" w:pos="9072"/>
              </w:tabs>
              <w:spacing w:line="480" w:lineRule="auto"/>
              <w:jc w:val="both"/>
              <w:rPr>
                <w:rFonts w:ascii="Cambria" w:hAnsi="Cambria" w:cs="Arial"/>
                <w:bCs/>
                <w:sz w:val="20"/>
                <w:szCs w:val="20"/>
              </w:rPr>
            </w:pPr>
          </w:p>
          <w:p w:rsidR="00ED4285" w:rsidRPr="00A407F6" w:rsidRDefault="00ED4285" w:rsidP="00ED4285">
            <w:pPr>
              <w:tabs>
                <w:tab w:val="left" w:pos="9072"/>
              </w:tabs>
              <w:spacing w:line="480" w:lineRule="auto"/>
              <w:jc w:val="both"/>
              <w:rPr>
                <w:rFonts w:ascii="Cambria" w:hAnsi="Cambria" w:cs="Arial"/>
                <w:bCs/>
                <w:sz w:val="20"/>
                <w:szCs w:val="20"/>
              </w:rPr>
            </w:pPr>
          </w:p>
        </w:tc>
        <w:tc>
          <w:tcPr>
            <w:tcW w:w="6250" w:type="dxa"/>
            <w:tcBorders>
              <w:top w:val="single" w:sz="4" w:space="0" w:color="auto"/>
              <w:left w:val="single" w:sz="4" w:space="0" w:color="auto"/>
              <w:bottom w:val="single" w:sz="4" w:space="0" w:color="auto"/>
              <w:right w:val="single" w:sz="4" w:space="0" w:color="auto"/>
            </w:tcBorders>
          </w:tcPr>
          <w:p w:rsidR="00ED4285" w:rsidRPr="00285BA8" w:rsidRDefault="00ED4285" w:rsidP="00ED4285">
            <w:pPr>
              <w:pStyle w:val="Bezodstpw"/>
              <w:jc w:val="both"/>
              <w:rPr>
                <w:rFonts w:ascii="Cambria" w:hAnsi="Cambria"/>
                <w:sz w:val="20"/>
                <w:szCs w:val="20"/>
              </w:rPr>
            </w:pPr>
            <w:r w:rsidRPr="00285BA8">
              <w:rPr>
                <w:rFonts w:ascii="Cambria" w:hAnsi="Cambria"/>
                <w:sz w:val="20"/>
                <w:szCs w:val="20"/>
              </w:rPr>
              <w:t>Majonez Rzymski, opakowanie szklane 800 g do 1000 g (skład: olej roślinny, żółtka jaja nie mniej niż 6%, ocet, musztarda, cukier, sól, przyprawy, zawartość tłuszczu nie mniej niż 80%,kwasek cytrynowy) łagodny smak, dobrze łączący się z gotowanymi i surowymi warzywami.</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p>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p>
          <w:p w:rsidR="00ED4285" w:rsidRPr="00A407F6" w:rsidRDefault="00605A74" w:rsidP="00ED4285">
            <w:pPr>
              <w:tabs>
                <w:tab w:val="left" w:pos="9072"/>
              </w:tabs>
              <w:spacing w:line="480" w:lineRule="auto"/>
              <w:jc w:val="both"/>
              <w:rPr>
                <w:rFonts w:ascii="Cambria" w:hAnsi="Cambria" w:cs="Arial"/>
                <w:sz w:val="20"/>
                <w:szCs w:val="20"/>
              </w:rPr>
            </w:pPr>
            <w:r>
              <w:rPr>
                <w:rFonts w:ascii="Cambria" w:hAnsi="Cambria" w:cs="Arial"/>
                <w:sz w:val="20"/>
                <w:szCs w:val="20"/>
              </w:rPr>
              <w:t>3</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p>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29</w:t>
            </w:r>
          </w:p>
        </w:tc>
        <w:tc>
          <w:tcPr>
            <w:tcW w:w="6250" w:type="dxa"/>
            <w:tcBorders>
              <w:top w:val="single" w:sz="4" w:space="0" w:color="auto"/>
              <w:left w:val="single" w:sz="4" w:space="0" w:color="auto"/>
              <w:bottom w:val="single" w:sz="4" w:space="0" w:color="auto"/>
              <w:right w:val="single" w:sz="4" w:space="0" w:color="auto"/>
            </w:tcBorders>
          </w:tcPr>
          <w:p w:rsidR="00ED4285" w:rsidRPr="00C245FD" w:rsidRDefault="00ED4285" w:rsidP="00ED4285">
            <w:pPr>
              <w:pStyle w:val="Bezodstpw"/>
              <w:jc w:val="both"/>
              <w:rPr>
                <w:rFonts w:ascii="Cambria" w:hAnsi="Cambria"/>
                <w:sz w:val="20"/>
                <w:szCs w:val="20"/>
              </w:rPr>
            </w:pPr>
            <w:r w:rsidRPr="00C245FD">
              <w:rPr>
                <w:rFonts w:ascii="Cambria" w:hAnsi="Cambria"/>
                <w:sz w:val="20"/>
                <w:szCs w:val="20"/>
              </w:rPr>
              <w:t>Majonez Rzymski, opakowanie szklane 260 g do 280 g (skład: olej roślinny, żółtka jaja nie mniej niż 6%, ocet, musztarda, cukier, sól, przyprawy, zawartość tłuszczu nie mniej niż 80%,kwasek cytrynowy) łagodny smak, dobrze łączący się z gotowanymi i surowymi warzywami.</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p>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p>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605A74">
              <w:rPr>
                <w:rFonts w:ascii="Cambria" w:hAnsi="Cambria" w:cs="Arial"/>
                <w:sz w:val="20"/>
                <w:szCs w:val="20"/>
              </w:rPr>
              <w:t>6</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30</w:t>
            </w:r>
          </w:p>
        </w:tc>
        <w:tc>
          <w:tcPr>
            <w:tcW w:w="6250" w:type="dxa"/>
            <w:tcBorders>
              <w:top w:val="single" w:sz="4" w:space="0" w:color="auto"/>
              <w:left w:val="single" w:sz="4" w:space="0" w:color="auto"/>
              <w:bottom w:val="single" w:sz="4" w:space="0" w:color="auto"/>
              <w:right w:val="single" w:sz="4" w:space="0" w:color="auto"/>
            </w:tcBorders>
          </w:tcPr>
          <w:p w:rsidR="00ED4285" w:rsidRPr="00C245FD" w:rsidRDefault="00ED4285" w:rsidP="00ED4285">
            <w:pPr>
              <w:pStyle w:val="Bezodstpw"/>
              <w:rPr>
                <w:rFonts w:ascii="Cambria" w:hAnsi="Cambria"/>
                <w:sz w:val="20"/>
                <w:szCs w:val="20"/>
              </w:rPr>
            </w:pPr>
            <w:r w:rsidRPr="00C245FD">
              <w:rPr>
                <w:rFonts w:ascii="Cambria" w:hAnsi="Cambria"/>
                <w:sz w:val="20"/>
                <w:szCs w:val="20"/>
              </w:rPr>
              <w:t>Makaron jajeczny DURUM 500 g , gruby (łazanka, kolanko, świderki, rurki, wstążka) LUBELLA</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05A74" w:rsidP="00ED4285">
            <w:pPr>
              <w:tabs>
                <w:tab w:val="left" w:pos="9072"/>
              </w:tabs>
              <w:spacing w:line="480" w:lineRule="auto"/>
              <w:jc w:val="both"/>
              <w:rPr>
                <w:rFonts w:ascii="Cambria" w:hAnsi="Cambria" w:cs="Arial"/>
                <w:sz w:val="20"/>
                <w:szCs w:val="20"/>
              </w:rPr>
            </w:pPr>
            <w:r>
              <w:rPr>
                <w:rFonts w:ascii="Cambria" w:hAnsi="Cambria" w:cs="Arial"/>
                <w:sz w:val="20"/>
                <w:szCs w:val="20"/>
              </w:rPr>
              <w:t>13</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31</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Makaron jajeczny DURUM 500g , cienki (nitki) LUBELLA</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05A74" w:rsidP="00ED4285">
            <w:pPr>
              <w:tabs>
                <w:tab w:val="left" w:pos="9072"/>
              </w:tabs>
              <w:spacing w:line="480" w:lineRule="auto"/>
              <w:jc w:val="both"/>
              <w:rPr>
                <w:rFonts w:ascii="Cambria" w:hAnsi="Cambria" w:cs="Arial"/>
                <w:sz w:val="20"/>
                <w:szCs w:val="20"/>
              </w:rPr>
            </w:pPr>
            <w:r>
              <w:rPr>
                <w:rFonts w:ascii="Cambria" w:hAnsi="Cambria" w:cs="Arial"/>
                <w:sz w:val="20"/>
                <w:szCs w:val="20"/>
              </w:rPr>
              <w:t>20</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32</w:t>
            </w:r>
          </w:p>
        </w:tc>
        <w:tc>
          <w:tcPr>
            <w:tcW w:w="6250" w:type="dxa"/>
            <w:tcBorders>
              <w:top w:val="single" w:sz="4" w:space="0" w:color="auto"/>
              <w:left w:val="single" w:sz="4" w:space="0" w:color="auto"/>
              <w:bottom w:val="single" w:sz="4" w:space="0" w:color="auto"/>
              <w:right w:val="single" w:sz="4" w:space="0" w:color="auto"/>
            </w:tcBorders>
          </w:tcPr>
          <w:p w:rsidR="00ED4285" w:rsidRPr="00C245FD" w:rsidRDefault="00ED4285" w:rsidP="00ED4285">
            <w:pPr>
              <w:pStyle w:val="Bezodstpw"/>
              <w:jc w:val="both"/>
              <w:rPr>
                <w:rFonts w:ascii="Cambria" w:hAnsi="Cambria"/>
                <w:sz w:val="20"/>
                <w:szCs w:val="20"/>
              </w:rPr>
            </w:pPr>
            <w:r w:rsidRPr="00C245FD">
              <w:rPr>
                <w:rFonts w:ascii="Cambria" w:hAnsi="Cambria"/>
                <w:sz w:val="20"/>
                <w:szCs w:val="20"/>
              </w:rPr>
              <w:t>Makaron jajeczny DURUM 250 g, drobny (muszelka, kolanko drobne, gwiazdka) LUBELLA</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05A74" w:rsidP="00ED4285">
            <w:pPr>
              <w:tabs>
                <w:tab w:val="left" w:pos="9072"/>
              </w:tabs>
              <w:spacing w:line="480" w:lineRule="auto"/>
              <w:jc w:val="both"/>
              <w:rPr>
                <w:rFonts w:ascii="Cambria" w:hAnsi="Cambria" w:cs="Arial"/>
                <w:sz w:val="20"/>
                <w:szCs w:val="20"/>
              </w:rPr>
            </w:pPr>
            <w:r>
              <w:rPr>
                <w:rFonts w:ascii="Cambria" w:hAnsi="Cambria" w:cs="Arial"/>
                <w:sz w:val="20"/>
                <w:szCs w:val="20"/>
              </w:rPr>
              <w:t>10</w:t>
            </w:r>
            <w:r w:rsidR="00ED4285">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33</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Mąka pszenna poznańska 1 kg typ 450-500</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05A74" w:rsidP="00ED4285">
            <w:pPr>
              <w:tabs>
                <w:tab w:val="left" w:pos="9072"/>
              </w:tabs>
              <w:spacing w:line="480" w:lineRule="auto"/>
              <w:jc w:val="both"/>
              <w:rPr>
                <w:rFonts w:ascii="Cambria" w:hAnsi="Cambria" w:cs="Arial"/>
                <w:sz w:val="20"/>
                <w:szCs w:val="20"/>
              </w:rPr>
            </w:pPr>
            <w:r>
              <w:rPr>
                <w:rFonts w:ascii="Cambria" w:hAnsi="Cambria" w:cs="Arial"/>
                <w:sz w:val="20"/>
                <w:szCs w:val="20"/>
              </w:rPr>
              <w:t>20</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34</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Mąka ziemniaczana 500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605A74">
              <w:rPr>
                <w:rFonts w:ascii="Cambria" w:hAnsi="Cambria" w:cs="Arial"/>
                <w:sz w:val="20"/>
                <w:szCs w:val="20"/>
              </w:rPr>
              <w:t>20</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35</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Miód naturalny wielokwiatowy</w:t>
            </w:r>
            <w:r>
              <w:rPr>
                <w:rFonts w:ascii="Cambria" w:hAnsi="Cambria" w:cs="Arial"/>
                <w:sz w:val="20"/>
                <w:szCs w:val="20"/>
              </w:rPr>
              <w:t>, porcjowany</w:t>
            </w:r>
            <w:r w:rsidRPr="00A407F6">
              <w:rPr>
                <w:rFonts w:ascii="Cambria" w:hAnsi="Cambria" w:cs="Arial"/>
                <w:sz w:val="20"/>
                <w:szCs w:val="20"/>
              </w:rPr>
              <w:t xml:space="preserve"> 25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05A74" w:rsidP="00ED4285">
            <w:pPr>
              <w:tabs>
                <w:tab w:val="left" w:pos="9072"/>
              </w:tabs>
              <w:spacing w:line="480" w:lineRule="auto"/>
              <w:jc w:val="both"/>
              <w:rPr>
                <w:rFonts w:ascii="Cambria" w:hAnsi="Cambria" w:cs="Arial"/>
                <w:sz w:val="20"/>
                <w:szCs w:val="20"/>
              </w:rPr>
            </w:pPr>
            <w:r>
              <w:rPr>
                <w:rFonts w:ascii="Cambria" w:hAnsi="Cambria" w:cs="Arial"/>
                <w:sz w:val="20"/>
                <w:szCs w:val="20"/>
              </w:rPr>
              <w:t>5</w:t>
            </w:r>
            <w:r w:rsidR="00ED4285">
              <w:rPr>
                <w:rFonts w:ascii="Cambria" w:hAnsi="Cambria" w:cs="Arial"/>
                <w:sz w:val="20"/>
                <w:szCs w:val="20"/>
              </w:rPr>
              <w:t>8</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36</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Mleko NAN 1, NAN 2 350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605A74">
              <w:rPr>
                <w:rFonts w:ascii="Cambria" w:hAnsi="Cambria" w:cs="Arial"/>
                <w:sz w:val="20"/>
                <w:szCs w:val="20"/>
              </w:rPr>
              <w:t>5</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37</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Musztarda STOŁOWA Roleski, opakowanie szklane 175 g</w:t>
            </w:r>
            <w:r>
              <w:rPr>
                <w:rFonts w:ascii="Cambria" w:hAnsi="Cambria" w:cs="Arial"/>
                <w:sz w:val="20"/>
                <w:szCs w:val="20"/>
              </w:rPr>
              <w:t>-180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605A74">
              <w:rPr>
                <w:rFonts w:ascii="Cambria" w:hAnsi="Cambria" w:cs="Arial"/>
                <w:sz w:val="20"/>
                <w:szCs w:val="20"/>
              </w:rPr>
              <w:t>35</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38</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Ocet 10% opakowanie plastikowe 0,5 l</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05A74" w:rsidP="00ED4285">
            <w:pPr>
              <w:tabs>
                <w:tab w:val="left" w:pos="9072"/>
              </w:tabs>
              <w:spacing w:line="480" w:lineRule="auto"/>
              <w:jc w:val="both"/>
              <w:rPr>
                <w:rFonts w:ascii="Cambria" w:hAnsi="Cambria" w:cs="Arial"/>
                <w:sz w:val="20"/>
                <w:szCs w:val="20"/>
              </w:rPr>
            </w:pPr>
            <w:r>
              <w:rPr>
                <w:rFonts w:ascii="Cambria" w:hAnsi="Cambria" w:cs="Arial"/>
                <w:sz w:val="20"/>
                <w:szCs w:val="20"/>
              </w:rPr>
              <w:t>7</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39</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Ogórek konserwowy 0,9 l</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05A74" w:rsidP="00ED4285">
            <w:pPr>
              <w:tabs>
                <w:tab w:val="left" w:pos="9072"/>
              </w:tabs>
              <w:spacing w:line="480" w:lineRule="auto"/>
              <w:jc w:val="both"/>
              <w:rPr>
                <w:rFonts w:ascii="Cambria" w:hAnsi="Cambria" w:cs="Arial"/>
                <w:sz w:val="20"/>
                <w:szCs w:val="20"/>
              </w:rPr>
            </w:pPr>
            <w:r>
              <w:rPr>
                <w:rFonts w:ascii="Cambria" w:hAnsi="Cambria" w:cs="Arial"/>
                <w:sz w:val="20"/>
                <w:szCs w:val="20"/>
              </w:rPr>
              <w:t>12</w:t>
            </w:r>
            <w:r w:rsidR="00ED4285">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40</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Olej rzepakowy uniwersalny z pierwszego tłoczenia 1 l</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605A74">
              <w:rPr>
                <w:rFonts w:ascii="Cambria" w:hAnsi="Cambria" w:cs="Arial"/>
                <w:sz w:val="20"/>
                <w:szCs w:val="20"/>
              </w:rPr>
              <w:t>6</w:t>
            </w:r>
            <w:r w:rsidR="00ED4285" w:rsidRPr="00A407F6">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41</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Olej rzepakowy uniwersalny z pierwszego tłoczenia 3 l</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605A74">
              <w:rPr>
                <w:rFonts w:ascii="Cambria" w:hAnsi="Cambria" w:cs="Arial"/>
                <w:sz w:val="20"/>
                <w:szCs w:val="20"/>
              </w:rPr>
              <w:t>6</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42</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Paluszki 70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605A74">
              <w:rPr>
                <w:rFonts w:ascii="Cambria" w:hAnsi="Cambria" w:cs="Arial"/>
                <w:sz w:val="20"/>
                <w:szCs w:val="20"/>
              </w:rPr>
              <w:t>4</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43</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Papryka mielona słodka w proszku 20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05A74" w:rsidP="00ED4285">
            <w:pPr>
              <w:tabs>
                <w:tab w:val="left" w:pos="9072"/>
              </w:tabs>
              <w:spacing w:line="480" w:lineRule="auto"/>
              <w:jc w:val="both"/>
              <w:rPr>
                <w:rFonts w:ascii="Cambria" w:hAnsi="Cambria" w:cs="Arial"/>
                <w:sz w:val="20"/>
                <w:szCs w:val="20"/>
              </w:rPr>
            </w:pPr>
            <w:r>
              <w:rPr>
                <w:rFonts w:ascii="Cambria" w:hAnsi="Cambria" w:cs="Arial"/>
                <w:sz w:val="20"/>
                <w:szCs w:val="20"/>
              </w:rPr>
              <w:t>2</w:t>
            </w:r>
            <w:r w:rsidR="00ED4285" w:rsidRPr="00A407F6">
              <w:rPr>
                <w:rFonts w:ascii="Cambria" w:hAnsi="Cambria" w:cs="Arial"/>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44</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Pieprz mielony naturalny 20g do 40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05A74" w:rsidP="00ED4285">
            <w:pPr>
              <w:tabs>
                <w:tab w:val="left" w:pos="9072"/>
              </w:tabs>
              <w:spacing w:line="480" w:lineRule="auto"/>
              <w:jc w:val="both"/>
              <w:rPr>
                <w:rFonts w:ascii="Cambria" w:hAnsi="Cambria" w:cs="Arial"/>
                <w:sz w:val="20"/>
                <w:szCs w:val="20"/>
              </w:rPr>
            </w:pPr>
            <w:r>
              <w:rPr>
                <w:rFonts w:ascii="Cambria" w:hAnsi="Cambria" w:cs="Arial"/>
                <w:sz w:val="20"/>
                <w:szCs w:val="20"/>
              </w:rPr>
              <w:t>9</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45</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Pieprz ziołowy 20 g do 40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05A74" w:rsidP="00ED4285">
            <w:pPr>
              <w:tabs>
                <w:tab w:val="left" w:pos="9072"/>
              </w:tabs>
              <w:spacing w:line="480" w:lineRule="auto"/>
              <w:jc w:val="both"/>
              <w:rPr>
                <w:rFonts w:ascii="Cambria" w:hAnsi="Cambria" w:cs="Arial"/>
                <w:sz w:val="20"/>
                <w:szCs w:val="20"/>
              </w:rPr>
            </w:pPr>
            <w:r>
              <w:rPr>
                <w:rFonts w:ascii="Cambria" w:hAnsi="Cambria" w:cs="Arial"/>
                <w:sz w:val="20"/>
                <w:szCs w:val="20"/>
              </w:rPr>
              <w:t>4</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46</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Płatki jęczmienne błyskawiczne 500 g do 1000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05A74" w:rsidP="00ED4285">
            <w:pPr>
              <w:tabs>
                <w:tab w:val="left" w:pos="9072"/>
              </w:tabs>
              <w:spacing w:line="480" w:lineRule="auto"/>
              <w:jc w:val="both"/>
              <w:rPr>
                <w:rFonts w:ascii="Cambria" w:hAnsi="Cambria" w:cs="Arial"/>
                <w:sz w:val="20"/>
                <w:szCs w:val="20"/>
              </w:rPr>
            </w:pPr>
            <w:r>
              <w:rPr>
                <w:rFonts w:ascii="Cambria" w:hAnsi="Cambria" w:cs="Arial"/>
                <w:sz w:val="20"/>
                <w:szCs w:val="20"/>
              </w:rPr>
              <w:t>33</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47</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Płatki kukurydziane CORN FLAKES NESTLE 250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05A74" w:rsidP="00ED4285">
            <w:pPr>
              <w:tabs>
                <w:tab w:val="left" w:pos="9072"/>
              </w:tabs>
              <w:spacing w:line="480" w:lineRule="auto"/>
              <w:jc w:val="both"/>
              <w:rPr>
                <w:rFonts w:ascii="Cambria" w:hAnsi="Cambria" w:cs="Arial"/>
                <w:sz w:val="20"/>
                <w:szCs w:val="20"/>
              </w:rPr>
            </w:pPr>
            <w:r>
              <w:rPr>
                <w:rFonts w:ascii="Cambria" w:hAnsi="Cambria" w:cs="Arial"/>
                <w:sz w:val="20"/>
                <w:szCs w:val="20"/>
              </w:rPr>
              <w:t>12</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48</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Płatki owsiane GÓRSKIE 500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867C7" w:rsidP="00ED4285">
            <w:pPr>
              <w:tabs>
                <w:tab w:val="left" w:pos="9072"/>
              </w:tabs>
              <w:spacing w:line="480" w:lineRule="auto"/>
              <w:jc w:val="both"/>
              <w:rPr>
                <w:rFonts w:ascii="Cambria" w:hAnsi="Cambria" w:cs="Arial"/>
                <w:sz w:val="20"/>
                <w:szCs w:val="20"/>
              </w:rPr>
            </w:pPr>
            <w:r>
              <w:rPr>
                <w:rFonts w:ascii="Cambria" w:hAnsi="Cambria" w:cs="Arial"/>
                <w:sz w:val="20"/>
                <w:szCs w:val="20"/>
              </w:rPr>
              <w:t>20</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49</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Płatki ryżowe błyskawiczne 250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2</w:t>
            </w:r>
            <w:r w:rsidRPr="00A407F6">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50</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potraw w płynie 0,2 l WINIARY</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867C7" w:rsidP="00ED4285">
            <w:pPr>
              <w:tabs>
                <w:tab w:val="left" w:pos="9072"/>
              </w:tabs>
              <w:spacing w:line="480" w:lineRule="auto"/>
              <w:jc w:val="both"/>
              <w:rPr>
                <w:rFonts w:ascii="Cambria" w:hAnsi="Cambria" w:cs="Arial"/>
                <w:sz w:val="20"/>
                <w:szCs w:val="20"/>
              </w:rPr>
            </w:pPr>
            <w:r>
              <w:rPr>
                <w:rFonts w:ascii="Cambria" w:hAnsi="Cambria" w:cs="Arial"/>
                <w:sz w:val="20"/>
                <w:szCs w:val="20"/>
              </w:rPr>
              <w:t>3</w:t>
            </w:r>
            <w:r w:rsidR="00ED4285" w:rsidRPr="00A407F6">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51</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potraw w płynie 1l WINIARY</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867C7" w:rsidP="00ED4285">
            <w:pPr>
              <w:tabs>
                <w:tab w:val="left" w:pos="9072"/>
              </w:tabs>
              <w:spacing w:line="480" w:lineRule="auto"/>
              <w:jc w:val="both"/>
              <w:rPr>
                <w:rFonts w:ascii="Cambria" w:hAnsi="Cambria" w:cs="Arial"/>
                <w:sz w:val="20"/>
                <w:szCs w:val="20"/>
              </w:rPr>
            </w:pPr>
            <w:r>
              <w:rPr>
                <w:rFonts w:ascii="Cambria" w:hAnsi="Cambria" w:cs="Arial"/>
                <w:sz w:val="20"/>
                <w:szCs w:val="20"/>
              </w:rPr>
              <w:t>10</w:t>
            </w:r>
            <w:r w:rsidR="00ED4285">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52</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Ryż biały długoziarnisty 1 kg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867C7" w:rsidP="00ED4285">
            <w:pPr>
              <w:tabs>
                <w:tab w:val="left" w:pos="9072"/>
              </w:tabs>
              <w:spacing w:line="480" w:lineRule="auto"/>
              <w:jc w:val="both"/>
              <w:rPr>
                <w:rFonts w:ascii="Cambria" w:hAnsi="Cambria" w:cs="Arial"/>
                <w:sz w:val="20"/>
                <w:szCs w:val="20"/>
              </w:rPr>
            </w:pPr>
            <w:r>
              <w:rPr>
                <w:rFonts w:ascii="Cambria" w:hAnsi="Cambria" w:cs="Arial"/>
                <w:sz w:val="20"/>
                <w:szCs w:val="20"/>
              </w:rPr>
              <w:t>15</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53</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Soda oczyszczona 50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8867C7">
              <w:rPr>
                <w:rFonts w:ascii="Cambria" w:hAnsi="Cambria" w:cs="Arial"/>
                <w:sz w:val="20"/>
                <w:szCs w:val="20"/>
              </w:rPr>
              <w:t>1</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54</w:t>
            </w:r>
          </w:p>
        </w:tc>
        <w:tc>
          <w:tcPr>
            <w:tcW w:w="6250" w:type="dxa"/>
            <w:tcBorders>
              <w:top w:val="single" w:sz="4" w:space="0" w:color="auto"/>
              <w:left w:val="single" w:sz="4" w:space="0" w:color="auto"/>
              <w:bottom w:val="single" w:sz="4" w:space="0" w:color="auto"/>
              <w:right w:val="single" w:sz="4" w:space="0" w:color="auto"/>
            </w:tcBorders>
          </w:tcPr>
          <w:p w:rsidR="00ED4285" w:rsidRPr="00C245FD" w:rsidRDefault="00ED4285" w:rsidP="00ED4285">
            <w:pPr>
              <w:pStyle w:val="Bezodstpw"/>
              <w:jc w:val="both"/>
              <w:rPr>
                <w:rFonts w:ascii="Cambria" w:hAnsi="Cambria"/>
                <w:sz w:val="20"/>
                <w:szCs w:val="20"/>
              </w:rPr>
            </w:pPr>
            <w:r w:rsidRPr="00C245FD">
              <w:rPr>
                <w:rFonts w:ascii="Cambria" w:hAnsi="Cambria"/>
                <w:sz w:val="20"/>
                <w:szCs w:val="20"/>
              </w:rPr>
              <w:t>Sok owocowo-warzywny przecierany</w:t>
            </w:r>
            <w:r w:rsidR="008867C7">
              <w:rPr>
                <w:rFonts w:ascii="Cambria" w:hAnsi="Cambria"/>
                <w:sz w:val="20"/>
                <w:szCs w:val="20"/>
              </w:rPr>
              <w:t>,,PYSIO”</w:t>
            </w:r>
            <w:r w:rsidRPr="00C245FD">
              <w:rPr>
                <w:rFonts w:ascii="Cambria" w:hAnsi="Cambria"/>
                <w:sz w:val="20"/>
                <w:szCs w:val="20"/>
              </w:rPr>
              <w:t xml:space="preserve"> w szklanej butelce 300 ml-330 ml</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867C7" w:rsidP="00ED4285">
            <w:pPr>
              <w:tabs>
                <w:tab w:val="left" w:pos="9072"/>
              </w:tabs>
              <w:spacing w:line="480" w:lineRule="auto"/>
              <w:jc w:val="both"/>
              <w:rPr>
                <w:rFonts w:ascii="Cambria" w:hAnsi="Cambria" w:cs="Arial"/>
                <w:sz w:val="20"/>
                <w:szCs w:val="20"/>
              </w:rPr>
            </w:pPr>
            <w:r>
              <w:rPr>
                <w:rFonts w:ascii="Cambria" w:hAnsi="Cambria" w:cs="Arial"/>
                <w:sz w:val="20"/>
                <w:szCs w:val="20"/>
              </w:rPr>
              <w:t>90</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55</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Sól spożywcza jodowana 1 kg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867C7" w:rsidP="00ED4285">
            <w:pPr>
              <w:tabs>
                <w:tab w:val="left" w:pos="9072"/>
              </w:tabs>
              <w:spacing w:line="480" w:lineRule="auto"/>
              <w:jc w:val="both"/>
              <w:rPr>
                <w:rFonts w:ascii="Cambria" w:hAnsi="Cambria" w:cs="Arial"/>
                <w:sz w:val="20"/>
                <w:szCs w:val="20"/>
              </w:rPr>
            </w:pPr>
            <w:r>
              <w:rPr>
                <w:rFonts w:ascii="Cambria" w:hAnsi="Cambria" w:cs="Arial"/>
                <w:sz w:val="20"/>
                <w:szCs w:val="20"/>
              </w:rPr>
              <w:t>90</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56</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Suchary delikatesowe </w:t>
            </w:r>
            <w:r>
              <w:rPr>
                <w:rFonts w:ascii="Cambria" w:hAnsi="Cambria" w:cs="Arial"/>
                <w:sz w:val="20"/>
                <w:szCs w:val="20"/>
              </w:rPr>
              <w:t xml:space="preserve">258g-290 g </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867C7" w:rsidP="00ED4285">
            <w:pPr>
              <w:tabs>
                <w:tab w:val="left" w:pos="9072"/>
              </w:tabs>
              <w:spacing w:line="480" w:lineRule="auto"/>
              <w:jc w:val="both"/>
              <w:rPr>
                <w:rFonts w:ascii="Cambria" w:hAnsi="Cambria" w:cs="Arial"/>
                <w:sz w:val="20"/>
                <w:szCs w:val="20"/>
              </w:rPr>
            </w:pPr>
            <w:r>
              <w:rPr>
                <w:rFonts w:ascii="Cambria" w:hAnsi="Cambria" w:cs="Arial"/>
                <w:sz w:val="20"/>
                <w:szCs w:val="20"/>
              </w:rPr>
              <w:t>13</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57</w:t>
            </w:r>
          </w:p>
        </w:tc>
        <w:tc>
          <w:tcPr>
            <w:tcW w:w="6250" w:type="dxa"/>
            <w:tcBorders>
              <w:top w:val="single" w:sz="4" w:space="0" w:color="auto"/>
              <w:left w:val="single" w:sz="4" w:space="0" w:color="auto"/>
              <w:bottom w:val="single" w:sz="4" w:space="0" w:color="auto"/>
              <w:right w:val="single" w:sz="4" w:space="0" w:color="auto"/>
            </w:tcBorders>
          </w:tcPr>
          <w:p w:rsidR="00ED4285" w:rsidRPr="00C245FD" w:rsidRDefault="00ED4285" w:rsidP="00ED4285">
            <w:pPr>
              <w:pStyle w:val="Bezodstpw"/>
              <w:jc w:val="both"/>
              <w:rPr>
                <w:rFonts w:ascii="Cambria" w:hAnsi="Cambria"/>
                <w:sz w:val="20"/>
                <w:szCs w:val="20"/>
              </w:rPr>
            </w:pPr>
            <w:r w:rsidRPr="00C245FD">
              <w:rPr>
                <w:rFonts w:ascii="Cambria" w:hAnsi="Cambria"/>
                <w:sz w:val="20"/>
                <w:szCs w:val="20"/>
              </w:rPr>
              <w:t>Syrop owocowy wysokosłodzony 0,5 l , opakowanie szklane, różne smaki (malinowy, wiśniowy, truskawkowy)</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867C7" w:rsidP="008867C7">
            <w:pPr>
              <w:tabs>
                <w:tab w:val="left" w:pos="9072"/>
              </w:tabs>
              <w:spacing w:line="480" w:lineRule="auto"/>
              <w:jc w:val="both"/>
              <w:rPr>
                <w:rFonts w:ascii="Cambria" w:hAnsi="Cambria" w:cs="Arial"/>
                <w:sz w:val="20"/>
                <w:szCs w:val="20"/>
              </w:rPr>
            </w:pPr>
            <w:r>
              <w:rPr>
                <w:rFonts w:ascii="Cambria" w:hAnsi="Cambria" w:cs="Arial"/>
                <w:sz w:val="20"/>
                <w:szCs w:val="20"/>
              </w:rPr>
              <w:t>37</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58</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Konserwa rybna- filet śledziowy w pomidorach 170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867C7" w:rsidP="00ED4285">
            <w:pPr>
              <w:tabs>
                <w:tab w:val="left" w:pos="9072"/>
              </w:tabs>
              <w:spacing w:line="480" w:lineRule="auto"/>
              <w:jc w:val="both"/>
              <w:rPr>
                <w:rFonts w:ascii="Cambria" w:hAnsi="Cambria" w:cs="Arial"/>
                <w:sz w:val="20"/>
                <w:szCs w:val="20"/>
              </w:rPr>
            </w:pPr>
            <w:r>
              <w:rPr>
                <w:rFonts w:ascii="Cambria" w:hAnsi="Cambria" w:cs="Arial"/>
                <w:sz w:val="20"/>
                <w:szCs w:val="20"/>
              </w:rPr>
              <w:t>19</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59</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Wafelki bez czekolady pakowane 39g (różne smaki)</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867C7" w:rsidP="00ED4285">
            <w:pPr>
              <w:tabs>
                <w:tab w:val="left" w:pos="9072"/>
              </w:tabs>
              <w:spacing w:line="480" w:lineRule="auto"/>
              <w:jc w:val="both"/>
              <w:rPr>
                <w:rFonts w:ascii="Cambria" w:hAnsi="Cambria" w:cs="Arial"/>
                <w:sz w:val="20"/>
                <w:szCs w:val="20"/>
              </w:rPr>
            </w:pPr>
            <w:r>
              <w:rPr>
                <w:rFonts w:ascii="Cambria" w:hAnsi="Cambria" w:cs="Arial"/>
                <w:sz w:val="20"/>
                <w:szCs w:val="20"/>
              </w:rPr>
              <w:t>3</w:t>
            </w:r>
            <w:r w:rsidR="00ED4285" w:rsidRPr="00A407F6">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60</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Ziele angielskie 20 g do 40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867C7" w:rsidP="00ED4285">
            <w:pPr>
              <w:tabs>
                <w:tab w:val="left" w:pos="9072"/>
              </w:tabs>
              <w:spacing w:line="480" w:lineRule="auto"/>
              <w:jc w:val="both"/>
              <w:rPr>
                <w:rFonts w:ascii="Cambria" w:hAnsi="Cambria" w:cs="Arial"/>
                <w:sz w:val="20"/>
                <w:szCs w:val="20"/>
              </w:rPr>
            </w:pPr>
            <w:r>
              <w:rPr>
                <w:rFonts w:ascii="Cambria" w:hAnsi="Cambria" w:cs="Arial"/>
                <w:sz w:val="20"/>
                <w:szCs w:val="20"/>
              </w:rPr>
              <w:t>1</w:t>
            </w:r>
            <w:r w:rsidR="00ED4285" w:rsidRPr="00A407F6">
              <w:rPr>
                <w:rFonts w:ascii="Cambria" w:hAnsi="Cambria" w:cs="Arial"/>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61</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Zupa pieczarkowa 40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867C7" w:rsidP="00ED4285">
            <w:pPr>
              <w:tabs>
                <w:tab w:val="left" w:pos="9072"/>
              </w:tabs>
              <w:spacing w:line="480" w:lineRule="auto"/>
              <w:jc w:val="both"/>
              <w:rPr>
                <w:rFonts w:ascii="Cambria" w:hAnsi="Cambria" w:cs="Arial"/>
                <w:sz w:val="20"/>
                <w:szCs w:val="20"/>
              </w:rPr>
            </w:pPr>
            <w:r>
              <w:rPr>
                <w:rFonts w:ascii="Cambria" w:hAnsi="Cambria" w:cs="Arial"/>
                <w:sz w:val="20"/>
                <w:szCs w:val="20"/>
              </w:rPr>
              <w:t>3</w:t>
            </w:r>
            <w:r w:rsidR="00ED4285">
              <w:rPr>
                <w:rFonts w:ascii="Cambria" w:hAnsi="Cambria" w:cs="Arial"/>
                <w:sz w:val="20"/>
                <w:szCs w:val="20"/>
              </w:rPr>
              <w:t>0</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62</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ryb w proszku 20 g do 40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1</w:t>
            </w:r>
            <w:r w:rsidR="008867C7">
              <w:rPr>
                <w:rFonts w:ascii="Cambria" w:hAnsi="Cambria" w:cs="Arial"/>
                <w:sz w:val="20"/>
                <w:szCs w:val="20"/>
              </w:rPr>
              <w:t>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63</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Kasza gryczana 500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867C7" w:rsidP="00ED4285">
            <w:pPr>
              <w:tabs>
                <w:tab w:val="left" w:pos="9072"/>
              </w:tabs>
              <w:spacing w:line="480" w:lineRule="auto"/>
              <w:jc w:val="both"/>
              <w:rPr>
                <w:rFonts w:ascii="Cambria" w:hAnsi="Cambria" w:cs="Arial"/>
                <w:sz w:val="20"/>
                <w:szCs w:val="20"/>
              </w:rPr>
            </w:pPr>
            <w:r>
              <w:rPr>
                <w:rFonts w:ascii="Cambria" w:hAnsi="Cambria" w:cs="Arial"/>
                <w:sz w:val="20"/>
                <w:szCs w:val="20"/>
              </w:rPr>
              <w:t>6</w:t>
            </w:r>
            <w:r w:rsidR="00ED4285">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6</w:t>
            </w:r>
            <w:r>
              <w:rPr>
                <w:rFonts w:ascii="Cambria" w:hAnsi="Cambria" w:cs="Arial"/>
                <w:b/>
                <w:sz w:val="20"/>
                <w:szCs w:val="20"/>
              </w:rPr>
              <w:t>5</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drobiu 20 g do 40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867C7" w:rsidP="00ED4285">
            <w:pPr>
              <w:tabs>
                <w:tab w:val="left" w:pos="9072"/>
              </w:tabs>
              <w:spacing w:line="480" w:lineRule="auto"/>
              <w:jc w:val="both"/>
              <w:rPr>
                <w:rFonts w:ascii="Cambria" w:hAnsi="Cambria" w:cs="Arial"/>
                <w:sz w:val="20"/>
                <w:szCs w:val="20"/>
              </w:rPr>
            </w:pPr>
            <w:r>
              <w:rPr>
                <w:rFonts w:ascii="Cambria" w:hAnsi="Cambria" w:cs="Arial"/>
                <w:sz w:val="20"/>
                <w:szCs w:val="20"/>
              </w:rPr>
              <w:t>20</w:t>
            </w:r>
            <w:r w:rsidR="00ED4285">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6</w:t>
            </w:r>
            <w:r>
              <w:rPr>
                <w:rFonts w:ascii="Cambria" w:hAnsi="Cambria" w:cs="Arial"/>
                <w:b/>
                <w:sz w:val="20"/>
                <w:szCs w:val="20"/>
              </w:rPr>
              <w:t>6</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Mąka żytnia 1 kg, typ 750</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8867C7">
              <w:rPr>
                <w:rFonts w:ascii="Cambria" w:hAnsi="Cambria" w:cs="Arial"/>
                <w:sz w:val="20"/>
                <w:szCs w:val="20"/>
              </w:rPr>
              <w:t>3</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6</w:t>
            </w:r>
            <w:r>
              <w:rPr>
                <w:rFonts w:ascii="Cambria" w:hAnsi="Cambria" w:cs="Arial"/>
                <w:b/>
                <w:sz w:val="20"/>
                <w:szCs w:val="20"/>
              </w:rPr>
              <w:t>7</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Miód sztuczny opakowanie szklane, 370 g do 400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8867C7">
              <w:rPr>
                <w:rFonts w:ascii="Cambria" w:hAnsi="Cambria" w:cs="Arial"/>
                <w:sz w:val="20"/>
                <w:szCs w:val="20"/>
              </w:rPr>
              <w:t>1</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6</w:t>
            </w:r>
            <w:r>
              <w:rPr>
                <w:rFonts w:ascii="Cambria" w:hAnsi="Cambria" w:cs="Arial"/>
                <w:b/>
                <w:sz w:val="20"/>
                <w:szCs w:val="20"/>
              </w:rPr>
              <w:t>8</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piernika 20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8867C7">
              <w:rPr>
                <w:rFonts w:ascii="Cambria" w:hAnsi="Cambria" w:cs="Arial"/>
                <w:sz w:val="20"/>
                <w:szCs w:val="20"/>
              </w:rPr>
              <w:t>1</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Pr>
                <w:rFonts w:ascii="Cambria" w:hAnsi="Cambria" w:cs="Arial"/>
                <w:b/>
                <w:sz w:val="20"/>
                <w:szCs w:val="20"/>
              </w:rPr>
              <w:t>69</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Powidło </w:t>
            </w:r>
            <w:r>
              <w:rPr>
                <w:rFonts w:ascii="Cambria" w:hAnsi="Cambria" w:cs="Arial"/>
                <w:sz w:val="20"/>
                <w:szCs w:val="20"/>
              </w:rPr>
              <w:t>śliwkowe, opakowanie szklane, 35</w:t>
            </w:r>
            <w:r w:rsidRPr="00A407F6">
              <w:rPr>
                <w:rFonts w:ascii="Cambria" w:hAnsi="Cambria" w:cs="Arial"/>
                <w:sz w:val="20"/>
                <w:szCs w:val="20"/>
              </w:rPr>
              <w:t>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8867C7">
              <w:rPr>
                <w:rFonts w:ascii="Cambria" w:hAnsi="Cambria" w:cs="Arial"/>
                <w:sz w:val="20"/>
                <w:szCs w:val="20"/>
              </w:rPr>
              <w:t>6</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Pr>
                <w:rFonts w:ascii="Cambria" w:hAnsi="Cambria" w:cs="Arial"/>
                <w:b/>
                <w:sz w:val="20"/>
                <w:szCs w:val="20"/>
              </w:rPr>
              <w:t>70</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Rodzynki sułtańskie 200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8867C7">
              <w:rPr>
                <w:rFonts w:ascii="Cambria" w:hAnsi="Cambria" w:cs="Arial"/>
                <w:sz w:val="20"/>
                <w:szCs w:val="20"/>
              </w:rPr>
              <w:t>3</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1</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Proszek  do pieczenia 36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867C7" w:rsidP="00ED4285">
            <w:pPr>
              <w:tabs>
                <w:tab w:val="left" w:pos="9072"/>
              </w:tabs>
              <w:spacing w:line="480" w:lineRule="auto"/>
              <w:jc w:val="both"/>
              <w:rPr>
                <w:rFonts w:ascii="Cambria" w:hAnsi="Cambria" w:cs="Arial"/>
                <w:sz w:val="20"/>
                <w:szCs w:val="20"/>
              </w:rPr>
            </w:pPr>
            <w:r>
              <w:rPr>
                <w:rFonts w:ascii="Cambria" w:hAnsi="Cambria" w:cs="Arial"/>
                <w:sz w:val="20"/>
                <w:szCs w:val="20"/>
              </w:rPr>
              <w:t>15</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2</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Oliwki czarne bez pestek 1 l</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8D5B84">
              <w:rPr>
                <w:rFonts w:ascii="Cambria" w:hAnsi="Cambria" w:cs="Arial"/>
                <w:sz w:val="20"/>
                <w:szCs w:val="20"/>
              </w:rPr>
              <w:t>5</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3</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Cukier puder 500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8D5B84">
              <w:rPr>
                <w:rFonts w:ascii="Cambria" w:hAnsi="Cambria" w:cs="Arial"/>
                <w:sz w:val="20"/>
                <w:szCs w:val="20"/>
              </w:rPr>
              <w:t>5</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4</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Oregano przyprawa 10g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D5B84" w:rsidP="00ED4285">
            <w:pPr>
              <w:tabs>
                <w:tab w:val="left" w:pos="9072"/>
              </w:tabs>
              <w:spacing w:line="480" w:lineRule="auto"/>
              <w:jc w:val="both"/>
              <w:rPr>
                <w:rFonts w:ascii="Cambria" w:hAnsi="Cambria" w:cs="Arial"/>
                <w:sz w:val="20"/>
                <w:szCs w:val="20"/>
              </w:rPr>
            </w:pPr>
            <w:r>
              <w:rPr>
                <w:rFonts w:ascii="Cambria" w:hAnsi="Cambria" w:cs="Arial"/>
                <w:sz w:val="20"/>
                <w:szCs w:val="20"/>
              </w:rPr>
              <w:t>15</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5</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Sos grecki 9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D5B84" w:rsidP="00ED4285">
            <w:pPr>
              <w:tabs>
                <w:tab w:val="left" w:pos="9072"/>
              </w:tabs>
              <w:spacing w:line="480" w:lineRule="auto"/>
              <w:jc w:val="both"/>
              <w:rPr>
                <w:rFonts w:ascii="Cambria" w:hAnsi="Cambria" w:cs="Arial"/>
                <w:sz w:val="20"/>
                <w:szCs w:val="20"/>
              </w:rPr>
            </w:pPr>
            <w:r>
              <w:rPr>
                <w:rFonts w:ascii="Cambria" w:hAnsi="Cambria" w:cs="Arial"/>
                <w:sz w:val="20"/>
                <w:szCs w:val="20"/>
              </w:rPr>
              <w:t>80</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6</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Galaretka owocowa 75 g, różne smaki</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D5B84" w:rsidP="00ED4285">
            <w:pPr>
              <w:tabs>
                <w:tab w:val="left" w:pos="9072"/>
              </w:tabs>
              <w:spacing w:line="480" w:lineRule="auto"/>
              <w:jc w:val="both"/>
              <w:rPr>
                <w:rFonts w:ascii="Cambria" w:hAnsi="Cambria" w:cs="Arial"/>
                <w:sz w:val="20"/>
                <w:szCs w:val="20"/>
              </w:rPr>
            </w:pPr>
            <w:r>
              <w:rPr>
                <w:rFonts w:ascii="Cambria" w:hAnsi="Cambria" w:cs="Arial"/>
                <w:sz w:val="20"/>
                <w:szCs w:val="20"/>
              </w:rPr>
              <w:t>12</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7</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gyrosa 30g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D5B84" w:rsidP="00ED4285">
            <w:pPr>
              <w:tabs>
                <w:tab w:val="left" w:pos="9072"/>
              </w:tabs>
              <w:spacing w:line="480" w:lineRule="auto"/>
              <w:jc w:val="both"/>
              <w:rPr>
                <w:rFonts w:ascii="Cambria" w:hAnsi="Cambria" w:cs="Arial"/>
                <w:sz w:val="20"/>
                <w:szCs w:val="20"/>
              </w:rPr>
            </w:pPr>
            <w:r>
              <w:rPr>
                <w:rFonts w:ascii="Cambria" w:hAnsi="Cambria" w:cs="Arial"/>
                <w:sz w:val="20"/>
                <w:szCs w:val="20"/>
              </w:rPr>
              <w:t>2</w:t>
            </w:r>
            <w:r w:rsidR="00ED4285"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8</w:t>
            </w:r>
          </w:p>
        </w:tc>
        <w:tc>
          <w:tcPr>
            <w:tcW w:w="6250" w:type="dxa"/>
            <w:tcBorders>
              <w:top w:val="single" w:sz="4" w:space="0" w:color="auto"/>
              <w:left w:val="single" w:sz="4" w:space="0" w:color="auto"/>
              <w:bottom w:val="single" w:sz="4" w:space="0" w:color="auto"/>
              <w:right w:val="single" w:sz="4" w:space="0" w:color="auto"/>
            </w:tcBorders>
          </w:tcPr>
          <w:p w:rsidR="00ED4285" w:rsidRPr="00C245FD" w:rsidRDefault="00ED4285" w:rsidP="00ED4285">
            <w:pPr>
              <w:pStyle w:val="Bezodstpw"/>
              <w:rPr>
                <w:rFonts w:ascii="Cambria" w:hAnsi="Cambria"/>
                <w:sz w:val="20"/>
                <w:szCs w:val="20"/>
              </w:rPr>
            </w:pPr>
            <w:r w:rsidRPr="00C245FD">
              <w:rPr>
                <w:rFonts w:ascii="Cambria" w:hAnsi="Cambria"/>
                <w:sz w:val="20"/>
                <w:szCs w:val="20"/>
              </w:rPr>
              <w:t>Kukurydza konserwowa 400 g do 420 g (ze świeżego ziarna), po odcieku 220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D5B84" w:rsidP="00ED4285">
            <w:pPr>
              <w:tabs>
                <w:tab w:val="left" w:pos="9072"/>
              </w:tabs>
              <w:spacing w:line="480" w:lineRule="auto"/>
              <w:jc w:val="both"/>
              <w:rPr>
                <w:rFonts w:ascii="Cambria" w:hAnsi="Cambria" w:cs="Arial"/>
                <w:sz w:val="20"/>
                <w:szCs w:val="20"/>
              </w:rPr>
            </w:pPr>
            <w:r>
              <w:rPr>
                <w:rFonts w:ascii="Cambria" w:hAnsi="Cambria" w:cs="Arial"/>
                <w:sz w:val="20"/>
                <w:szCs w:val="20"/>
              </w:rPr>
              <w:t>15</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Pr>
                <w:rFonts w:ascii="Cambria" w:hAnsi="Cambria" w:cs="Arial"/>
                <w:b/>
                <w:sz w:val="20"/>
                <w:szCs w:val="20"/>
              </w:rPr>
              <w:t>79</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Ketchup łagodny </w:t>
            </w:r>
            <w:r>
              <w:rPr>
                <w:rFonts w:ascii="Cambria" w:hAnsi="Cambria" w:cs="Arial"/>
                <w:sz w:val="20"/>
                <w:szCs w:val="20"/>
              </w:rPr>
              <w:t>ROLESKI</w:t>
            </w:r>
            <w:r w:rsidRPr="00A407F6">
              <w:rPr>
                <w:rFonts w:ascii="Cambria" w:hAnsi="Cambria" w:cs="Arial"/>
                <w:sz w:val="20"/>
                <w:szCs w:val="20"/>
              </w:rPr>
              <w:t>w plastikowej butelce, wyciskany 1000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D5B84" w:rsidP="00ED4285">
            <w:pPr>
              <w:tabs>
                <w:tab w:val="left" w:pos="9072"/>
              </w:tabs>
              <w:spacing w:line="480" w:lineRule="auto"/>
              <w:jc w:val="both"/>
              <w:rPr>
                <w:rFonts w:ascii="Cambria" w:hAnsi="Cambria" w:cs="Arial"/>
                <w:sz w:val="20"/>
                <w:szCs w:val="20"/>
              </w:rPr>
            </w:pPr>
            <w:r>
              <w:rPr>
                <w:rFonts w:ascii="Cambria" w:hAnsi="Cambria" w:cs="Arial"/>
                <w:sz w:val="20"/>
                <w:szCs w:val="20"/>
              </w:rPr>
              <w:t>10</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8</w:t>
            </w:r>
            <w:r>
              <w:rPr>
                <w:rFonts w:ascii="Cambria" w:hAnsi="Cambria" w:cs="Arial"/>
                <w:b/>
                <w:sz w:val="20"/>
                <w:szCs w:val="20"/>
              </w:rPr>
              <w:t>0</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Sos czosnkowy w plastikowej butelce, wyciskany, 450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D5B84" w:rsidP="00ED4285">
            <w:pPr>
              <w:tabs>
                <w:tab w:val="left" w:pos="9072"/>
              </w:tabs>
              <w:spacing w:line="480" w:lineRule="auto"/>
              <w:jc w:val="both"/>
              <w:rPr>
                <w:rFonts w:ascii="Cambria" w:hAnsi="Cambria" w:cs="Arial"/>
                <w:sz w:val="20"/>
                <w:szCs w:val="20"/>
              </w:rPr>
            </w:pPr>
            <w:r>
              <w:rPr>
                <w:rFonts w:ascii="Cambria" w:hAnsi="Cambria" w:cs="Arial"/>
                <w:sz w:val="20"/>
                <w:szCs w:val="20"/>
              </w:rPr>
              <w:t>10</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8</w:t>
            </w:r>
            <w:r>
              <w:rPr>
                <w:rFonts w:ascii="Cambria" w:hAnsi="Cambria" w:cs="Arial"/>
                <w:b/>
                <w:sz w:val="20"/>
                <w:szCs w:val="20"/>
              </w:rPr>
              <w:t>1</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Amoniak 50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8D5B84">
              <w:rPr>
                <w:rFonts w:ascii="Cambria" w:hAnsi="Cambria" w:cs="Arial"/>
                <w:sz w:val="20"/>
                <w:szCs w:val="20"/>
              </w:rPr>
              <w:t>3</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8</w:t>
            </w:r>
            <w:r w:rsidR="008D5B84">
              <w:rPr>
                <w:rFonts w:ascii="Cambria" w:hAnsi="Cambria" w:cs="Arial"/>
                <w:b/>
                <w:sz w:val="20"/>
                <w:szCs w:val="20"/>
              </w:rPr>
              <w:t>2</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Żelatyna 30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8D5B84">
              <w:rPr>
                <w:rFonts w:ascii="Cambria" w:hAnsi="Cambria" w:cs="Arial"/>
                <w:sz w:val="20"/>
                <w:szCs w:val="20"/>
              </w:rPr>
              <w:t>5</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8</w:t>
            </w:r>
            <w:r w:rsidR="008D5B84">
              <w:rPr>
                <w:rFonts w:ascii="Cambria" w:hAnsi="Cambria" w:cs="Arial"/>
                <w:b/>
                <w:sz w:val="20"/>
                <w:szCs w:val="20"/>
              </w:rPr>
              <w:t>3</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mięsa wieprzowego w proszku 30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8D5B84" w:rsidP="00ED4285">
            <w:pPr>
              <w:tabs>
                <w:tab w:val="left" w:pos="9072"/>
              </w:tabs>
              <w:spacing w:line="480" w:lineRule="auto"/>
              <w:jc w:val="both"/>
              <w:rPr>
                <w:rFonts w:ascii="Cambria" w:hAnsi="Cambria" w:cs="Arial"/>
                <w:sz w:val="20"/>
                <w:szCs w:val="20"/>
              </w:rPr>
            </w:pPr>
            <w:r>
              <w:rPr>
                <w:rFonts w:ascii="Cambria" w:hAnsi="Cambria" w:cs="Arial"/>
                <w:sz w:val="20"/>
                <w:szCs w:val="20"/>
              </w:rPr>
              <w:t>10</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
                <w:sz w:val="20"/>
                <w:szCs w:val="20"/>
              </w:rPr>
            </w:pPr>
            <w:r>
              <w:rPr>
                <w:rFonts w:ascii="Cambria" w:hAnsi="Cambria" w:cs="Arial"/>
                <w:b/>
                <w:sz w:val="20"/>
                <w:szCs w:val="20"/>
              </w:rPr>
              <w:t>8</w:t>
            </w:r>
            <w:r w:rsidR="0028289F">
              <w:rPr>
                <w:rFonts w:ascii="Cambria" w:hAnsi="Cambria" w:cs="Arial"/>
                <w:b/>
                <w:sz w:val="20"/>
                <w:szCs w:val="20"/>
              </w:rPr>
              <w:t>4</w:t>
            </w:r>
          </w:p>
        </w:tc>
        <w:tc>
          <w:tcPr>
            <w:tcW w:w="6250" w:type="dxa"/>
            <w:tcBorders>
              <w:top w:val="single" w:sz="4" w:space="0" w:color="auto"/>
              <w:left w:val="single" w:sz="4" w:space="0" w:color="auto"/>
              <w:bottom w:val="single" w:sz="4" w:space="0" w:color="auto"/>
              <w:right w:val="single" w:sz="4" w:space="0" w:color="auto"/>
            </w:tcBorders>
          </w:tcPr>
          <w:p w:rsidR="00ED4285" w:rsidRPr="00A407F6" w:rsidRDefault="0028289F" w:rsidP="00ED4285">
            <w:pPr>
              <w:tabs>
                <w:tab w:val="left" w:pos="9072"/>
              </w:tabs>
              <w:spacing w:line="480" w:lineRule="auto"/>
              <w:jc w:val="both"/>
              <w:rPr>
                <w:rFonts w:ascii="Cambria" w:hAnsi="Cambria" w:cs="Arial"/>
                <w:sz w:val="20"/>
                <w:szCs w:val="20"/>
              </w:rPr>
            </w:pPr>
            <w:r>
              <w:rPr>
                <w:rFonts w:ascii="Cambria" w:hAnsi="Cambria" w:cs="Arial"/>
                <w:sz w:val="20"/>
                <w:szCs w:val="20"/>
              </w:rPr>
              <w:t>Pł</w:t>
            </w:r>
            <w:r w:rsidR="00ED4285">
              <w:rPr>
                <w:rFonts w:ascii="Cambria" w:hAnsi="Cambria" w:cs="Arial"/>
                <w:sz w:val="20"/>
                <w:szCs w:val="20"/>
              </w:rPr>
              <w:t>atki migdałowe 100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28289F">
              <w:rPr>
                <w:rFonts w:ascii="Cambria" w:hAnsi="Cambria" w:cs="Arial"/>
                <w:sz w:val="20"/>
                <w:szCs w:val="20"/>
              </w:rPr>
              <w:t>3</w:t>
            </w:r>
            <w:r w:rsidR="00ED4285"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Default="0028289F" w:rsidP="00ED4285">
            <w:pPr>
              <w:tabs>
                <w:tab w:val="left" w:pos="9072"/>
              </w:tabs>
              <w:spacing w:line="480" w:lineRule="auto"/>
              <w:jc w:val="both"/>
              <w:rPr>
                <w:rFonts w:ascii="Cambria" w:hAnsi="Cambria" w:cs="Arial"/>
                <w:b/>
                <w:sz w:val="20"/>
                <w:szCs w:val="20"/>
              </w:rPr>
            </w:pPr>
            <w:r>
              <w:rPr>
                <w:rFonts w:ascii="Cambria" w:hAnsi="Cambria" w:cs="Arial"/>
                <w:b/>
                <w:sz w:val="20"/>
                <w:szCs w:val="20"/>
              </w:rPr>
              <w:t>85</w:t>
            </w:r>
          </w:p>
        </w:tc>
        <w:tc>
          <w:tcPr>
            <w:tcW w:w="6250"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Wiórka kokosowe 200 g</w:t>
            </w:r>
          </w:p>
        </w:tc>
        <w:tc>
          <w:tcPr>
            <w:tcW w:w="70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Pr="00A407F6"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28289F">
              <w:rPr>
                <w:rFonts w:ascii="Cambria" w:hAnsi="Cambria" w:cs="Arial"/>
                <w:sz w:val="20"/>
                <w:szCs w:val="20"/>
              </w:rPr>
              <w:t>3</w:t>
            </w:r>
            <w:r w:rsidR="00ED4285">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Default="0028289F" w:rsidP="00ED4285">
            <w:pPr>
              <w:tabs>
                <w:tab w:val="left" w:pos="9072"/>
              </w:tabs>
              <w:spacing w:line="480" w:lineRule="auto"/>
              <w:jc w:val="both"/>
              <w:rPr>
                <w:rFonts w:ascii="Cambria" w:hAnsi="Cambria" w:cs="Arial"/>
                <w:b/>
                <w:sz w:val="20"/>
                <w:szCs w:val="20"/>
              </w:rPr>
            </w:pPr>
            <w:r>
              <w:rPr>
                <w:rFonts w:ascii="Cambria" w:hAnsi="Cambria" w:cs="Arial"/>
                <w:b/>
                <w:sz w:val="20"/>
                <w:szCs w:val="20"/>
              </w:rPr>
              <w:t>86</w:t>
            </w:r>
          </w:p>
        </w:tc>
        <w:tc>
          <w:tcPr>
            <w:tcW w:w="6250"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Ananas w lekkim syropie puszka 565 g – 580 g</w:t>
            </w:r>
          </w:p>
        </w:tc>
        <w:tc>
          <w:tcPr>
            <w:tcW w:w="708"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28289F">
              <w:rPr>
                <w:rFonts w:ascii="Cambria" w:hAnsi="Cambria" w:cs="Arial"/>
                <w:sz w:val="20"/>
                <w:szCs w:val="20"/>
              </w:rPr>
              <w:t>3</w:t>
            </w:r>
            <w:r w:rsidR="00ED4285">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Default="0028289F" w:rsidP="00ED4285">
            <w:pPr>
              <w:tabs>
                <w:tab w:val="left" w:pos="9072"/>
              </w:tabs>
              <w:spacing w:line="480" w:lineRule="auto"/>
              <w:jc w:val="both"/>
              <w:rPr>
                <w:rFonts w:ascii="Cambria" w:hAnsi="Cambria" w:cs="Arial"/>
                <w:b/>
                <w:sz w:val="20"/>
                <w:szCs w:val="20"/>
              </w:rPr>
            </w:pPr>
            <w:r>
              <w:rPr>
                <w:rFonts w:ascii="Cambria" w:hAnsi="Cambria" w:cs="Arial"/>
                <w:b/>
                <w:sz w:val="20"/>
                <w:szCs w:val="20"/>
              </w:rPr>
              <w:t>87</w:t>
            </w:r>
          </w:p>
        </w:tc>
        <w:tc>
          <w:tcPr>
            <w:tcW w:w="6250"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Brzoskwinie w lekkim syropie puszka 800 – 900 G</w:t>
            </w:r>
          </w:p>
        </w:tc>
        <w:tc>
          <w:tcPr>
            <w:tcW w:w="708"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28289F">
              <w:rPr>
                <w:rFonts w:ascii="Cambria" w:hAnsi="Cambria" w:cs="Arial"/>
                <w:sz w:val="20"/>
                <w:szCs w:val="20"/>
              </w:rPr>
              <w:t>3</w:t>
            </w:r>
            <w:r w:rsidR="00ED4285">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Default="0028289F" w:rsidP="00ED4285">
            <w:pPr>
              <w:tabs>
                <w:tab w:val="left" w:pos="9072"/>
              </w:tabs>
              <w:spacing w:line="480" w:lineRule="auto"/>
              <w:jc w:val="both"/>
              <w:rPr>
                <w:rFonts w:ascii="Cambria" w:hAnsi="Cambria" w:cs="Arial"/>
                <w:b/>
                <w:sz w:val="20"/>
                <w:szCs w:val="20"/>
              </w:rPr>
            </w:pPr>
            <w:r>
              <w:rPr>
                <w:rFonts w:ascii="Cambria" w:hAnsi="Cambria" w:cs="Arial"/>
                <w:b/>
                <w:sz w:val="20"/>
                <w:szCs w:val="20"/>
              </w:rPr>
              <w:t>88</w:t>
            </w:r>
          </w:p>
        </w:tc>
        <w:tc>
          <w:tcPr>
            <w:tcW w:w="6250"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Dżem czarna porzeczka op. szklane 350 g</w:t>
            </w:r>
          </w:p>
        </w:tc>
        <w:tc>
          <w:tcPr>
            <w:tcW w:w="708"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28289F">
              <w:rPr>
                <w:rFonts w:ascii="Cambria" w:hAnsi="Cambria" w:cs="Arial"/>
                <w:sz w:val="20"/>
                <w:szCs w:val="20"/>
              </w:rPr>
              <w:t>3</w:t>
            </w:r>
            <w:r w:rsidR="00ED4285">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Default="0028289F" w:rsidP="00ED4285">
            <w:pPr>
              <w:tabs>
                <w:tab w:val="left" w:pos="9072"/>
              </w:tabs>
              <w:spacing w:line="480" w:lineRule="auto"/>
              <w:jc w:val="both"/>
              <w:rPr>
                <w:rFonts w:ascii="Cambria" w:hAnsi="Cambria" w:cs="Arial"/>
                <w:b/>
                <w:sz w:val="20"/>
                <w:szCs w:val="20"/>
              </w:rPr>
            </w:pPr>
            <w:r>
              <w:rPr>
                <w:rFonts w:ascii="Cambria" w:hAnsi="Cambria" w:cs="Arial"/>
                <w:b/>
                <w:sz w:val="20"/>
                <w:szCs w:val="20"/>
              </w:rPr>
              <w:t>89</w:t>
            </w:r>
          </w:p>
        </w:tc>
        <w:tc>
          <w:tcPr>
            <w:tcW w:w="6250"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Krem czekoladowy Nutella op. 230 g</w:t>
            </w:r>
          </w:p>
        </w:tc>
        <w:tc>
          <w:tcPr>
            <w:tcW w:w="708"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28289F">
              <w:rPr>
                <w:rFonts w:ascii="Cambria" w:hAnsi="Cambria" w:cs="Arial"/>
                <w:sz w:val="20"/>
                <w:szCs w:val="20"/>
              </w:rPr>
              <w:t>1</w:t>
            </w:r>
            <w:r w:rsidR="00ED4285">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Default="0028289F" w:rsidP="00ED4285">
            <w:pPr>
              <w:tabs>
                <w:tab w:val="left" w:pos="9072"/>
              </w:tabs>
              <w:spacing w:line="480" w:lineRule="auto"/>
              <w:jc w:val="both"/>
              <w:rPr>
                <w:rFonts w:ascii="Cambria" w:hAnsi="Cambria" w:cs="Arial"/>
                <w:b/>
                <w:sz w:val="20"/>
                <w:szCs w:val="20"/>
              </w:rPr>
            </w:pPr>
            <w:r>
              <w:rPr>
                <w:rFonts w:ascii="Cambria" w:hAnsi="Cambria" w:cs="Arial"/>
                <w:b/>
                <w:sz w:val="20"/>
                <w:szCs w:val="20"/>
              </w:rPr>
              <w:t>90</w:t>
            </w:r>
          </w:p>
        </w:tc>
        <w:tc>
          <w:tcPr>
            <w:tcW w:w="6250"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Mak mielony op. 200 g</w:t>
            </w:r>
          </w:p>
        </w:tc>
        <w:tc>
          <w:tcPr>
            <w:tcW w:w="708"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28289F">
              <w:rPr>
                <w:rFonts w:ascii="Cambria" w:hAnsi="Cambria" w:cs="Arial"/>
                <w:sz w:val="20"/>
                <w:szCs w:val="20"/>
              </w:rPr>
              <w:t>4</w:t>
            </w:r>
            <w:r w:rsidR="00ED4285">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Default="0028289F" w:rsidP="00ED4285">
            <w:pPr>
              <w:tabs>
                <w:tab w:val="left" w:pos="9072"/>
              </w:tabs>
              <w:spacing w:line="480" w:lineRule="auto"/>
              <w:jc w:val="both"/>
              <w:rPr>
                <w:rFonts w:ascii="Cambria" w:hAnsi="Cambria" w:cs="Arial"/>
                <w:b/>
                <w:sz w:val="20"/>
                <w:szCs w:val="20"/>
              </w:rPr>
            </w:pPr>
            <w:r>
              <w:rPr>
                <w:rFonts w:ascii="Cambria" w:hAnsi="Cambria" w:cs="Arial"/>
                <w:b/>
                <w:sz w:val="20"/>
                <w:szCs w:val="20"/>
              </w:rPr>
              <w:t>91</w:t>
            </w:r>
          </w:p>
        </w:tc>
        <w:tc>
          <w:tcPr>
            <w:tcW w:w="6250"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Galaretka owocowa 175 G</w:t>
            </w:r>
          </w:p>
        </w:tc>
        <w:tc>
          <w:tcPr>
            <w:tcW w:w="708"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Default="0028289F" w:rsidP="00ED4285">
            <w:pPr>
              <w:tabs>
                <w:tab w:val="left" w:pos="9072"/>
              </w:tabs>
              <w:spacing w:line="480" w:lineRule="auto"/>
              <w:jc w:val="both"/>
              <w:rPr>
                <w:rFonts w:ascii="Cambria" w:hAnsi="Cambria" w:cs="Arial"/>
                <w:sz w:val="20"/>
                <w:szCs w:val="20"/>
              </w:rPr>
            </w:pPr>
            <w:r>
              <w:rPr>
                <w:rFonts w:ascii="Cambria" w:hAnsi="Cambria" w:cs="Arial"/>
                <w:sz w:val="20"/>
                <w:szCs w:val="20"/>
              </w:rPr>
              <w:t>17</w:t>
            </w:r>
            <w:r w:rsidR="00ED4285">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Default="0028289F" w:rsidP="00ED4285">
            <w:pPr>
              <w:tabs>
                <w:tab w:val="left" w:pos="9072"/>
              </w:tabs>
              <w:spacing w:line="480" w:lineRule="auto"/>
              <w:jc w:val="both"/>
              <w:rPr>
                <w:rFonts w:ascii="Cambria" w:hAnsi="Cambria" w:cs="Arial"/>
                <w:b/>
                <w:sz w:val="20"/>
                <w:szCs w:val="20"/>
              </w:rPr>
            </w:pPr>
            <w:r>
              <w:rPr>
                <w:rFonts w:ascii="Cambria" w:hAnsi="Cambria" w:cs="Arial"/>
                <w:b/>
                <w:sz w:val="20"/>
                <w:szCs w:val="20"/>
              </w:rPr>
              <w:t>92</w:t>
            </w:r>
          </w:p>
        </w:tc>
        <w:tc>
          <w:tcPr>
            <w:tcW w:w="6250"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Mus owocowy tubki 100 – 120 G</w:t>
            </w:r>
          </w:p>
        </w:tc>
        <w:tc>
          <w:tcPr>
            <w:tcW w:w="708"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28289F">
              <w:rPr>
                <w:rFonts w:ascii="Cambria" w:hAnsi="Cambria" w:cs="Arial"/>
                <w:sz w:val="20"/>
                <w:szCs w:val="20"/>
              </w:rPr>
              <w:t>3</w:t>
            </w:r>
            <w:r w:rsidR="00ED4285">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Default="00ED4285" w:rsidP="0028289F">
            <w:pPr>
              <w:tabs>
                <w:tab w:val="left" w:pos="9072"/>
              </w:tabs>
              <w:spacing w:line="480" w:lineRule="auto"/>
              <w:jc w:val="both"/>
              <w:rPr>
                <w:rFonts w:ascii="Cambria" w:hAnsi="Cambria" w:cs="Arial"/>
                <w:b/>
                <w:sz w:val="20"/>
                <w:szCs w:val="20"/>
              </w:rPr>
            </w:pPr>
            <w:r>
              <w:rPr>
                <w:rFonts w:ascii="Cambria" w:hAnsi="Cambria" w:cs="Arial"/>
                <w:b/>
                <w:sz w:val="20"/>
                <w:szCs w:val="20"/>
              </w:rPr>
              <w:t>9</w:t>
            </w:r>
            <w:r w:rsidR="0028289F">
              <w:rPr>
                <w:rFonts w:ascii="Cambria" w:hAnsi="Cambria" w:cs="Arial"/>
                <w:b/>
                <w:sz w:val="20"/>
                <w:szCs w:val="20"/>
              </w:rPr>
              <w:t>3</w:t>
            </w:r>
          </w:p>
        </w:tc>
        <w:tc>
          <w:tcPr>
            <w:tcW w:w="6250"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Kasza pęczak</w:t>
            </w:r>
          </w:p>
        </w:tc>
        <w:tc>
          <w:tcPr>
            <w:tcW w:w="708"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ED4285"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28289F">
              <w:rPr>
                <w:rFonts w:ascii="Cambria" w:hAnsi="Cambria" w:cs="Arial"/>
                <w:sz w:val="20"/>
                <w:szCs w:val="20"/>
              </w:rPr>
              <w:t>5</w:t>
            </w:r>
            <w:r w:rsidR="00ED4285">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Default="0028289F" w:rsidP="00ED4285">
            <w:pPr>
              <w:tabs>
                <w:tab w:val="left" w:pos="9072"/>
              </w:tabs>
              <w:spacing w:line="480" w:lineRule="auto"/>
              <w:jc w:val="both"/>
              <w:rPr>
                <w:rFonts w:ascii="Cambria" w:hAnsi="Cambria" w:cs="Arial"/>
                <w:b/>
                <w:sz w:val="20"/>
                <w:szCs w:val="20"/>
              </w:rPr>
            </w:pPr>
            <w:r>
              <w:rPr>
                <w:rFonts w:ascii="Cambria" w:hAnsi="Cambria" w:cs="Arial"/>
                <w:b/>
                <w:sz w:val="20"/>
                <w:szCs w:val="20"/>
              </w:rPr>
              <w:t>94</w:t>
            </w:r>
          </w:p>
        </w:tc>
        <w:tc>
          <w:tcPr>
            <w:tcW w:w="6250"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Śliwka kalifornijska (bez pestek) 200 G</w:t>
            </w:r>
          </w:p>
        </w:tc>
        <w:tc>
          <w:tcPr>
            <w:tcW w:w="708"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28289F">
              <w:rPr>
                <w:rFonts w:ascii="Cambria" w:hAnsi="Cambria" w:cs="Arial"/>
                <w:sz w:val="20"/>
                <w:szCs w:val="20"/>
              </w:rPr>
              <w:t>6</w:t>
            </w:r>
            <w:r w:rsidR="00ED4285">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tcPr>
          <w:p w:rsidR="00ED4285" w:rsidRDefault="0028289F" w:rsidP="00ED4285">
            <w:pPr>
              <w:tabs>
                <w:tab w:val="left" w:pos="9072"/>
              </w:tabs>
              <w:spacing w:line="480" w:lineRule="auto"/>
              <w:jc w:val="both"/>
              <w:rPr>
                <w:rFonts w:ascii="Cambria" w:hAnsi="Cambria" w:cs="Arial"/>
                <w:b/>
                <w:sz w:val="20"/>
                <w:szCs w:val="20"/>
              </w:rPr>
            </w:pPr>
            <w:r>
              <w:rPr>
                <w:rFonts w:ascii="Cambria" w:hAnsi="Cambria" w:cs="Arial"/>
                <w:b/>
                <w:sz w:val="20"/>
                <w:szCs w:val="20"/>
              </w:rPr>
              <w:t>95</w:t>
            </w:r>
          </w:p>
        </w:tc>
        <w:tc>
          <w:tcPr>
            <w:tcW w:w="6250"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Biszkopty okrągłe 100-120 G</w:t>
            </w:r>
          </w:p>
        </w:tc>
        <w:tc>
          <w:tcPr>
            <w:tcW w:w="708" w:type="dxa"/>
            <w:tcBorders>
              <w:top w:val="single" w:sz="4" w:space="0" w:color="auto"/>
              <w:left w:val="single" w:sz="4" w:space="0" w:color="auto"/>
              <w:bottom w:val="single" w:sz="4" w:space="0" w:color="auto"/>
              <w:right w:val="single" w:sz="4" w:space="0" w:color="auto"/>
            </w:tcBorders>
          </w:tcPr>
          <w:p w:rsidR="00ED4285" w:rsidRDefault="00ED4285" w:rsidP="00ED4285">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ED4285" w:rsidRDefault="006E15C6" w:rsidP="00ED4285">
            <w:pPr>
              <w:tabs>
                <w:tab w:val="left" w:pos="9072"/>
              </w:tabs>
              <w:spacing w:line="480" w:lineRule="auto"/>
              <w:jc w:val="both"/>
              <w:rPr>
                <w:rFonts w:ascii="Cambria" w:hAnsi="Cambria" w:cs="Arial"/>
                <w:sz w:val="20"/>
                <w:szCs w:val="20"/>
              </w:rPr>
            </w:pPr>
            <w:r>
              <w:rPr>
                <w:rFonts w:ascii="Cambria" w:hAnsi="Cambria" w:cs="Arial"/>
                <w:sz w:val="20"/>
                <w:szCs w:val="20"/>
              </w:rPr>
              <w:t xml:space="preserve">    </w:t>
            </w:r>
            <w:r w:rsidR="0028289F">
              <w:rPr>
                <w:rFonts w:ascii="Cambria" w:hAnsi="Cambria" w:cs="Arial"/>
                <w:sz w:val="20"/>
                <w:szCs w:val="20"/>
              </w:rPr>
              <w:t>5</w:t>
            </w:r>
            <w:r w:rsidR="00ED4285">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D4285" w:rsidRPr="00A407F6" w:rsidRDefault="00ED4285" w:rsidP="00ED4285">
            <w:pPr>
              <w:tabs>
                <w:tab w:val="left" w:pos="9072"/>
              </w:tabs>
              <w:spacing w:line="480" w:lineRule="auto"/>
              <w:jc w:val="both"/>
              <w:rPr>
                <w:rFonts w:ascii="Cambria" w:hAnsi="Cambria" w:cs="Arial"/>
                <w:bCs/>
                <w:iCs/>
                <w:sz w:val="20"/>
                <w:szCs w:val="20"/>
              </w:rPr>
            </w:pPr>
          </w:p>
        </w:tc>
      </w:tr>
      <w:tr w:rsidR="00ED4285" w:rsidRPr="00A407F6" w:rsidTr="00ED4285">
        <w:tc>
          <w:tcPr>
            <w:tcW w:w="697" w:type="dxa"/>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p>
        </w:tc>
        <w:tc>
          <w:tcPr>
            <w:tcW w:w="9368" w:type="dxa"/>
            <w:gridSpan w:val="4"/>
            <w:tcBorders>
              <w:top w:val="single" w:sz="4" w:space="0" w:color="auto"/>
              <w:left w:val="single" w:sz="4" w:space="0" w:color="auto"/>
              <w:bottom w:val="single" w:sz="4" w:space="0" w:color="auto"/>
              <w:right w:val="single" w:sz="4" w:space="0" w:color="auto"/>
            </w:tcBorders>
            <w:hideMark/>
          </w:tcPr>
          <w:p w:rsidR="00ED4285" w:rsidRPr="00A407F6" w:rsidRDefault="00ED4285" w:rsidP="00ED4285">
            <w:pPr>
              <w:tabs>
                <w:tab w:val="left" w:pos="9072"/>
              </w:tabs>
              <w:spacing w:line="480" w:lineRule="auto"/>
              <w:jc w:val="both"/>
              <w:rPr>
                <w:rFonts w:ascii="Cambria" w:hAnsi="Cambria" w:cs="Arial"/>
                <w:b/>
                <w:sz w:val="20"/>
                <w:szCs w:val="20"/>
              </w:rPr>
            </w:pPr>
            <w:r w:rsidRPr="00A407F6">
              <w:rPr>
                <w:rFonts w:ascii="Cambria" w:hAnsi="Cambria" w:cs="Arial"/>
                <w:b/>
                <w:sz w:val="20"/>
                <w:szCs w:val="20"/>
              </w:rPr>
              <w:t>Razem</w:t>
            </w:r>
          </w:p>
        </w:tc>
        <w:tc>
          <w:tcPr>
            <w:tcW w:w="1559"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shd w:val="pct20" w:color="auto" w:fill="auto"/>
            <w:hideMark/>
          </w:tcPr>
          <w:p w:rsidR="00ED4285" w:rsidRPr="00A407F6" w:rsidRDefault="00ED4285" w:rsidP="00ED4285">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 xml:space="preserve">    x</w:t>
            </w:r>
          </w:p>
        </w:tc>
        <w:tc>
          <w:tcPr>
            <w:tcW w:w="2268" w:type="dxa"/>
            <w:tcBorders>
              <w:top w:val="single" w:sz="4" w:space="0" w:color="auto"/>
              <w:left w:val="single" w:sz="4" w:space="0" w:color="auto"/>
              <w:bottom w:val="single" w:sz="4" w:space="0" w:color="auto"/>
              <w:right w:val="single" w:sz="4" w:space="0" w:color="auto"/>
            </w:tcBorders>
          </w:tcPr>
          <w:p w:rsidR="00ED4285" w:rsidRPr="00A407F6" w:rsidRDefault="00ED4285" w:rsidP="00ED4285">
            <w:pPr>
              <w:tabs>
                <w:tab w:val="left" w:pos="9072"/>
              </w:tabs>
              <w:spacing w:line="480" w:lineRule="auto"/>
              <w:jc w:val="both"/>
              <w:rPr>
                <w:rFonts w:ascii="Cambria" w:hAnsi="Cambria" w:cs="Arial"/>
                <w:bCs/>
                <w:iCs/>
                <w:sz w:val="20"/>
                <w:szCs w:val="20"/>
              </w:rPr>
            </w:pPr>
          </w:p>
        </w:tc>
      </w:tr>
    </w:tbl>
    <w:p w:rsidR="00ED4285" w:rsidRPr="00A407F6" w:rsidRDefault="00ED4285" w:rsidP="00ED4285">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ED4285" w:rsidRDefault="00ED4285" w:rsidP="00ED4285">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 (max. 2 dni)</w:t>
      </w:r>
    </w:p>
    <w:p w:rsidR="00ED4285" w:rsidRPr="00A407F6" w:rsidRDefault="00ED4285" w:rsidP="00ED4285">
      <w:pPr>
        <w:tabs>
          <w:tab w:val="left" w:pos="9072"/>
        </w:tabs>
        <w:spacing w:line="480" w:lineRule="auto"/>
        <w:jc w:val="both"/>
        <w:rPr>
          <w:rFonts w:ascii="Cambria" w:hAnsi="Cambria" w:cs="Arial"/>
          <w:bCs/>
          <w:sz w:val="20"/>
          <w:szCs w:val="20"/>
        </w:rPr>
      </w:pPr>
      <w:r>
        <w:rPr>
          <w:rFonts w:ascii="Cambria" w:hAnsi="Cambria" w:cs="Arial"/>
          <w:bCs/>
          <w:sz w:val="20"/>
          <w:szCs w:val="20"/>
        </w:rPr>
        <w:t>O</w:t>
      </w:r>
      <w:r w:rsidRPr="00A407F6">
        <w:rPr>
          <w:rFonts w:ascii="Cambria" w:hAnsi="Cambria" w:cs="Arial"/>
          <w:bCs/>
          <w:sz w:val="20"/>
          <w:szCs w:val="20"/>
        </w:rPr>
        <w:t>soba/y upoważniona/e do kontaktu:</w:t>
      </w:r>
    </w:p>
    <w:p w:rsidR="00ED4285" w:rsidRPr="00B353B3" w:rsidRDefault="00ED4285" w:rsidP="00ED4285">
      <w:pPr>
        <w:tabs>
          <w:tab w:val="left" w:pos="9072"/>
        </w:tabs>
        <w:spacing w:line="480" w:lineRule="auto"/>
        <w:jc w:val="both"/>
        <w:rPr>
          <w:rFonts w:ascii="Cambria" w:hAnsi="Cambria" w:cs="Arial"/>
          <w:bCs/>
          <w:sz w:val="20"/>
          <w:szCs w:val="20"/>
        </w:rPr>
      </w:pPr>
      <w:r w:rsidRPr="00B353B3">
        <w:rPr>
          <w:rFonts w:ascii="Cambria" w:hAnsi="Cambria" w:cs="Arial"/>
          <w:bCs/>
          <w:sz w:val="20"/>
          <w:szCs w:val="20"/>
        </w:rPr>
        <w:t>……………………………………</w:t>
      </w:r>
    </w:p>
    <w:p w:rsidR="00ED4285" w:rsidRPr="00B353B3" w:rsidRDefault="00ED4285" w:rsidP="00ED4285">
      <w:pPr>
        <w:tabs>
          <w:tab w:val="left" w:pos="9072"/>
        </w:tabs>
        <w:spacing w:line="480" w:lineRule="auto"/>
        <w:jc w:val="both"/>
        <w:rPr>
          <w:rFonts w:ascii="Cambria" w:hAnsi="Cambria" w:cs="Arial"/>
          <w:bCs/>
          <w:sz w:val="20"/>
          <w:szCs w:val="20"/>
        </w:rPr>
      </w:pPr>
      <w:r w:rsidRPr="00B353B3">
        <w:rPr>
          <w:rFonts w:ascii="Cambria" w:hAnsi="Cambria" w:cs="Arial"/>
          <w:bCs/>
          <w:sz w:val="20"/>
          <w:szCs w:val="20"/>
        </w:rPr>
        <w:t>Nr tel. …………………………….</w:t>
      </w:r>
    </w:p>
    <w:p w:rsidR="00ED4285" w:rsidRPr="00B353B3" w:rsidRDefault="00ED4285" w:rsidP="00ED4285">
      <w:pPr>
        <w:tabs>
          <w:tab w:val="left" w:pos="9072"/>
        </w:tabs>
        <w:spacing w:line="480" w:lineRule="auto"/>
        <w:jc w:val="both"/>
        <w:rPr>
          <w:rFonts w:ascii="Cambria" w:hAnsi="Cambria" w:cs="Arial"/>
          <w:bCs/>
          <w:sz w:val="20"/>
          <w:szCs w:val="20"/>
        </w:rPr>
      </w:pPr>
      <w:r w:rsidRPr="00B353B3">
        <w:rPr>
          <w:rFonts w:ascii="Cambria" w:hAnsi="Cambria" w:cs="Arial"/>
          <w:bCs/>
          <w:sz w:val="20"/>
          <w:szCs w:val="20"/>
        </w:rPr>
        <w:t>Nr fax…………………………….</w:t>
      </w:r>
    </w:p>
    <w:p w:rsidR="00ED4285" w:rsidRPr="00B353B3" w:rsidRDefault="00ED4285" w:rsidP="00ED4285">
      <w:pPr>
        <w:tabs>
          <w:tab w:val="left" w:pos="9072"/>
        </w:tabs>
        <w:spacing w:line="480" w:lineRule="auto"/>
        <w:jc w:val="both"/>
        <w:rPr>
          <w:rFonts w:ascii="Cambria" w:hAnsi="Cambria" w:cs="Arial"/>
          <w:bCs/>
          <w:sz w:val="20"/>
          <w:szCs w:val="20"/>
        </w:rPr>
      </w:pPr>
      <w:r w:rsidRPr="00B353B3">
        <w:rPr>
          <w:rFonts w:ascii="Cambria" w:hAnsi="Cambria" w:cs="Arial"/>
          <w:bCs/>
          <w:sz w:val="20"/>
          <w:szCs w:val="20"/>
        </w:rPr>
        <w:t>mail …………………………….</w:t>
      </w:r>
    </w:p>
    <w:p w:rsidR="00AE70D9" w:rsidRDefault="00AE70D9" w:rsidP="00A407F6">
      <w:pPr>
        <w:tabs>
          <w:tab w:val="left" w:pos="9072"/>
        </w:tabs>
        <w:spacing w:line="480" w:lineRule="auto"/>
        <w:jc w:val="both"/>
        <w:rPr>
          <w:rFonts w:ascii="Cambria" w:hAnsi="Cambria" w:cs="Arial"/>
          <w:sz w:val="20"/>
          <w:szCs w:val="20"/>
        </w:rPr>
      </w:pPr>
    </w:p>
    <w:p w:rsidR="00AE70D9" w:rsidRDefault="00AE70D9" w:rsidP="00A407F6">
      <w:pPr>
        <w:tabs>
          <w:tab w:val="left" w:pos="9072"/>
        </w:tabs>
        <w:spacing w:line="480" w:lineRule="auto"/>
        <w:jc w:val="both"/>
        <w:rPr>
          <w:rFonts w:ascii="Cambria" w:hAnsi="Cambria" w:cs="Arial"/>
          <w:sz w:val="20"/>
          <w:szCs w:val="20"/>
        </w:rPr>
      </w:pPr>
    </w:p>
    <w:p w:rsidR="00AE70D9" w:rsidRDefault="00AE70D9" w:rsidP="00A407F6">
      <w:pPr>
        <w:tabs>
          <w:tab w:val="left" w:pos="9072"/>
        </w:tabs>
        <w:spacing w:line="480" w:lineRule="auto"/>
        <w:jc w:val="both"/>
        <w:rPr>
          <w:rFonts w:ascii="Cambria" w:hAnsi="Cambria" w:cs="Arial"/>
          <w:sz w:val="20"/>
          <w:szCs w:val="20"/>
        </w:rPr>
      </w:pPr>
    </w:p>
    <w:p w:rsidR="00AE70D9" w:rsidRDefault="00AE70D9" w:rsidP="00A407F6">
      <w:pPr>
        <w:tabs>
          <w:tab w:val="left" w:pos="9072"/>
        </w:tabs>
        <w:spacing w:line="480" w:lineRule="auto"/>
        <w:jc w:val="both"/>
        <w:rPr>
          <w:rFonts w:ascii="Cambria" w:hAnsi="Cambria" w:cs="Arial"/>
          <w:sz w:val="20"/>
          <w:szCs w:val="20"/>
        </w:rPr>
      </w:pPr>
    </w:p>
    <w:p w:rsidR="00AE70D9" w:rsidRDefault="00AE70D9" w:rsidP="00A407F6">
      <w:pPr>
        <w:tabs>
          <w:tab w:val="left" w:pos="9072"/>
        </w:tabs>
        <w:spacing w:line="480" w:lineRule="auto"/>
        <w:jc w:val="both"/>
        <w:rPr>
          <w:rFonts w:ascii="Cambria" w:hAnsi="Cambria" w:cs="Arial"/>
          <w:sz w:val="20"/>
          <w:szCs w:val="20"/>
        </w:rPr>
      </w:pP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Wykonawca:</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A407F6" w:rsidRDefault="00474932" w:rsidP="00A407F6">
      <w:pPr>
        <w:tabs>
          <w:tab w:val="left" w:pos="9072"/>
        </w:tabs>
        <w:spacing w:line="480" w:lineRule="auto"/>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ED4285" w:rsidRPr="00ED4285" w:rsidRDefault="00ED4285" w:rsidP="00ED4285">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ASORTYMENTOWO – CENOWA – ZADANIE </w:t>
      </w:r>
      <w:r>
        <w:rPr>
          <w:rFonts w:ascii="Cambria" w:hAnsi="Cambria" w:cs="Arial"/>
          <w:b/>
          <w:bCs/>
          <w:sz w:val="20"/>
          <w:szCs w:val="20"/>
        </w:rPr>
        <w:t xml:space="preserve"> nr 3 (warzywa i owoce</w:t>
      </w:r>
      <w:r w:rsidRPr="00ED4285">
        <w:rPr>
          <w:rFonts w:ascii="Cambria" w:hAnsi="Cambria" w:cs="Arial"/>
          <w:b/>
          <w:bCs/>
          <w:sz w:val="20"/>
          <w:szCs w:val="20"/>
        </w:rPr>
        <w:t>)</w:t>
      </w:r>
    </w:p>
    <w:p w:rsidR="00ED4285" w:rsidRPr="00ED4285" w:rsidRDefault="00ED4285" w:rsidP="00ED4285">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ED4285" w:rsidRPr="00ED4285" w:rsidRDefault="00ED4285" w:rsidP="00ED4285">
      <w:pPr>
        <w:tabs>
          <w:tab w:val="left" w:pos="9072"/>
        </w:tabs>
        <w:spacing w:line="480" w:lineRule="auto"/>
        <w:jc w:val="both"/>
        <w:rPr>
          <w:rFonts w:ascii="Cambria" w:hAnsi="Cambria" w:cs="Arial"/>
          <w:b/>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na dostawy warzyw i owoców</w:t>
      </w:r>
      <w:r w:rsidRPr="00ED4285">
        <w:rPr>
          <w:rFonts w:ascii="Cambria" w:hAnsi="Cambria" w:cs="Arial"/>
          <w:b/>
          <w:bCs/>
          <w:sz w:val="20"/>
          <w:szCs w:val="20"/>
        </w:rPr>
        <w:t xml:space="preserve"> dla Szpitala Specjalistycznego w Brzozowie Podkarpackiego Ośrodka Onkologicznego im. Ks. B. Markiewicza, znak sprawy SZSPOO.SZPiGM. 3810/48/2022 przedstawiamy następującą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60"/>
        <w:gridCol w:w="1226"/>
        <w:gridCol w:w="1417"/>
        <w:gridCol w:w="1276"/>
        <w:gridCol w:w="1276"/>
        <w:gridCol w:w="1701"/>
        <w:gridCol w:w="1842"/>
      </w:tblGrid>
      <w:tr w:rsidR="009519DD" w:rsidRPr="009519DD" w:rsidTr="00E15DD2">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Lp.</w:t>
            </w: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Nazwa towaru</w:t>
            </w:r>
          </w:p>
        </w:tc>
        <w:tc>
          <w:tcPr>
            <w:tcW w:w="122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Ilość</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Jm</w:t>
            </w:r>
          </w:p>
        </w:tc>
        <w:tc>
          <w:tcPr>
            <w:tcW w:w="1417"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Cena jedn. netto</w:t>
            </w: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Cena jedn. brutto</w:t>
            </w: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Stawka VAT</w:t>
            </w: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netto</w:t>
            </w: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brutto</w:t>
            </w:r>
          </w:p>
        </w:tc>
      </w:tr>
      <w:tr w:rsidR="009519DD" w:rsidRPr="009519DD" w:rsidTr="00E15DD2">
        <w:trPr>
          <w:trHeight w:val="56"/>
        </w:trPr>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D3146B" w:rsidRDefault="00D3146B"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29.</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30.</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31.</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32.</w:t>
            </w: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Buraczki ćwikłowe</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I(100-150g)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Koper zielony</w:t>
            </w:r>
            <w:r w:rsidR="00992EFA">
              <w:rPr>
                <w:rFonts w:ascii="Cambria" w:hAnsi="Cambria" w:cs="Arial"/>
                <w:bCs/>
                <w:sz w:val="20"/>
                <w:szCs w:val="20"/>
              </w:rPr>
              <w:t xml:space="preserve"> </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Marchew</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Ogórek świeży</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E15DD2"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 zielona</w:t>
            </w:r>
            <w:r w:rsidR="00992EFA">
              <w:rPr>
                <w:rFonts w:ascii="Cambria" w:hAnsi="Cambria" w:cs="Arial"/>
                <w:bCs/>
                <w:sz w:val="20"/>
                <w:szCs w:val="20"/>
              </w:rPr>
              <w:t xml:space="preserve"> </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992EFA"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Rzodkiewka</w:t>
            </w:r>
          </w:p>
          <w:p w:rsidR="00992EFA"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Sałata zielona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Sałata lodowa </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II</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Rukola (100 g opak.)</w:t>
            </w:r>
          </w:p>
          <w:p w:rsidR="00D3146B"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Fasola (drobna)</w:t>
            </w:r>
          </w:p>
        </w:tc>
        <w:tc>
          <w:tcPr>
            <w:tcW w:w="1226" w:type="dxa"/>
          </w:tcPr>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11</w:t>
            </w:r>
            <w:r w:rsidR="009519DD" w:rsidRPr="009519DD">
              <w:rPr>
                <w:rFonts w:ascii="Cambria" w:hAnsi="Cambria" w:cs="Arial"/>
                <w:bCs/>
                <w:sz w:val="20"/>
                <w:szCs w:val="20"/>
              </w:rPr>
              <w:t>00 kg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992EFA">
              <w:rPr>
                <w:rFonts w:ascii="Cambria" w:hAnsi="Cambria" w:cs="Arial"/>
                <w:bCs/>
                <w:sz w:val="20"/>
                <w:szCs w:val="20"/>
              </w:rPr>
              <w:t>2</w:t>
            </w:r>
            <w:r w:rsidRPr="009519DD">
              <w:rPr>
                <w:rFonts w:ascii="Cambria" w:hAnsi="Cambria" w:cs="Arial"/>
                <w:bCs/>
                <w:sz w:val="20"/>
                <w:szCs w:val="20"/>
              </w:rPr>
              <w:t>00 kg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992EFA">
              <w:rPr>
                <w:rFonts w:ascii="Cambria" w:hAnsi="Cambria" w:cs="Arial"/>
                <w:bCs/>
                <w:sz w:val="20"/>
                <w:szCs w:val="20"/>
              </w:rPr>
              <w:t xml:space="preserve">    3</w:t>
            </w:r>
            <w:r w:rsidRPr="009519DD">
              <w:rPr>
                <w:rFonts w:ascii="Cambria" w:hAnsi="Cambria" w:cs="Arial"/>
                <w:bCs/>
                <w:sz w:val="20"/>
                <w:szCs w:val="20"/>
              </w:rPr>
              <w:t xml:space="preserve">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w:t>
            </w:r>
            <w:r w:rsidR="001E098A">
              <w:rPr>
                <w:rFonts w:ascii="Cambria" w:hAnsi="Cambria" w:cs="Arial"/>
                <w:bCs/>
                <w:sz w:val="20"/>
                <w:szCs w:val="20"/>
              </w:rPr>
              <w:t>0</w:t>
            </w:r>
            <w:r w:rsidR="009519DD" w:rsidRPr="009519DD">
              <w:rPr>
                <w:rFonts w:ascii="Cambria" w:hAnsi="Cambria" w:cs="Arial"/>
                <w:bCs/>
                <w:sz w:val="20"/>
                <w:szCs w:val="20"/>
              </w:rPr>
              <w:t xml:space="preserve">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136</w:t>
            </w:r>
            <w:r w:rsidR="009519DD" w:rsidRPr="009519DD">
              <w:rPr>
                <w:rFonts w:ascii="Cambria" w:hAnsi="Cambria" w:cs="Arial"/>
                <w:bCs/>
                <w:sz w:val="20"/>
                <w:szCs w:val="20"/>
              </w:rPr>
              <w:t>0 kg</w:t>
            </w:r>
          </w:p>
          <w:p w:rsidR="009519DD" w:rsidRPr="009519DD" w:rsidRDefault="001434F4"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600 szt</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9519DD" w:rsidRP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w:t>
            </w:r>
            <w:r w:rsidR="00992EFA">
              <w:rPr>
                <w:rFonts w:ascii="Cambria" w:hAnsi="Cambria" w:cs="Arial"/>
                <w:bCs/>
                <w:sz w:val="20"/>
                <w:szCs w:val="20"/>
              </w:rPr>
              <w:t>00 pęcz.</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00 kg</w:t>
            </w:r>
          </w:p>
          <w:p w:rsid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kg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992EFA">
              <w:rPr>
                <w:rFonts w:ascii="Cambria" w:hAnsi="Cambria" w:cs="Arial"/>
                <w:bCs/>
                <w:sz w:val="20"/>
                <w:szCs w:val="20"/>
              </w:rPr>
              <w:t>30</w:t>
            </w:r>
            <w:r w:rsidRPr="009519DD">
              <w:rPr>
                <w:rFonts w:ascii="Cambria" w:hAnsi="Cambria" w:cs="Arial"/>
                <w:bCs/>
                <w:sz w:val="20"/>
                <w:szCs w:val="20"/>
              </w:rPr>
              <w:t>0 kg</w:t>
            </w:r>
          </w:p>
          <w:p w:rsidR="009519DD" w:rsidRP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992EFA">
              <w:rPr>
                <w:rFonts w:ascii="Cambria" w:hAnsi="Cambria" w:cs="Arial"/>
                <w:bCs/>
                <w:sz w:val="20"/>
                <w:szCs w:val="20"/>
              </w:rPr>
              <w:t>1</w:t>
            </w:r>
            <w:r w:rsidR="009519DD" w:rsidRPr="009519DD">
              <w:rPr>
                <w:rFonts w:ascii="Cambria" w:hAnsi="Cambria" w:cs="Arial"/>
                <w:bCs/>
                <w:sz w:val="20"/>
                <w:szCs w:val="20"/>
              </w:rPr>
              <w:t>00 kg</w:t>
            </w:r>
          </w:p>
          <w:p w:rsid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15DD2">
              <w:rPr>
                <w:rFonts w:ascii="Cambria" w:hAnsi="Cambria" w:cs="Arial"/>
                <w:bCs/>
                <w:sz w:val="20"/>
                <w:szCs w:val="20"/>
              </w:rPr>
              <w:t xml:space="preserve">  </w:t>
            </w:r>
            <w:r w:rsidR="00992EFA">
              <w:rPr>
                <w:rFonts w:ascii="Cambria" w:hAnsi="Cambria" w:cs="Arial"/>
                <w:bCs/>
                <w:sz w:val="20"/>
                <w:szCs w:val="20"/>
              </w:rPr>
              <w:t>200 pęcz.</w:t>
            </w:r>
          </w:p>
          <w:p w:rsid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9519DD" w:rsidRPr="009519DD">
              <w:rPr>
                <w:rFonts w:ascii="Cambria" w:hAnsi="Cambria" w:cs="Arial"/>
                <w:bCs/>
                <w:sz w:val="20"/>
                <w:szCs w:val="20"/>
              </w:rPr>
              <w:t>00 kg</w:t>
            </w:r>
          </w:p>
          <w:p w:rsidR="00992EFA" w:rsidRDefault="001434F4"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6E15C6">
              <w:rPr>
                <w:rFonts w:ascii="Cambria" w:hAnsi="Cambria" w:cs="Arial"/>
                <w:bCs/>
                <w:sz w:val="20"/>
                <w:szCs w:val="20"/>
              </w:rPr>
              <w:t xml:space="preserve">   </w:t>
            </w:r>
            <w:r w:rsidR="00992EFA">
              <w:rPr>
                <w:rFonts w:ascii="Cambria" w:hAnsi="Cambria" w:cs="Arial"/>
                <w:bCs/>
                <w:sz w:val="20"/>
                <w:szCs w:val="20"/>
              </w:rPr>
              <w:t>50 pęcz.</w:t>
            </w:r>
          </w:p>
          <w:p w:rsidR="00992EFA" w:rsidRPr="009519DD" w:rsidRDefault="001434F4"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6E15C6">
              <w:rPr>
                <w:rFonts w:ascii="Cambria" w:hAnsi="Cambria" w:cs="Arial"/>
                <w:bCs/>
                <w:sz w:val="20"/>
                <w:szCs w:val="20"/>
              </w:rPr>
              <w:t xml:space="preserve">  </w:t>
            </w:r>
            <w:r w:rsidR="00992EFA">
              <w:rPr>
                <w:rFonts w:ascii="Cambria" w:hAnsi="Cambria" w:cs="Arial"/>
                <w:bCs/>
                <w:sz w:val="20"/>
                <w:szCs w:val="20"/>
              </w:rPr>
              <w:t>400 szt</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6E15C6">
              <w:rPr>
                <w:rFonts w:ascii="Cambria" w:hAnsi="Cambria" w:cs="Arial"/>
                <w:bCs/>
                <w:sz w:val="20"/>
                <w:szCs w:val="20"/>
              </w:rPr>
              <w:t>1</w:t>
            </w:r>
            <w:r>
              <w:rPr>
                <w:rFonts w:ascii="Cambria" w:hAnsi="Cambria" w:cs="Arial"/>
                <w:bCs/>
                <w:sz w:val="20"/>
                <w:szCs w:val="20"/>
              </w:rPr>
              <w:t>2</w:t>
            </w:r>
            <w:r w:rsidR="009519DD" w:rsidRPr="009519DD">
              <w:rPr>
                <w:rFonts w:ascii="Cambria" w:hAnsi="Cambria" w:cs="Arial"/>
                <w:bCs/>
                <w:sz w:val="20"/>
                <w:szCs w:val="20"/>
              </w:rPr>
              <w:t>0 kg</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992EFA">
              <w:rPr>
                <w:rFonts w:ascii="Cambria" w:hAnsi="Cambria" w:cs="Arial"/>
                <w:bCs/>
                <w:sz w:val="20"/>
                <w:szCs w:val="20"/>
              </w:rPr>
              <w:t>1</w:t>
            </w:r>
            <w:r w:rsidRPr="009519DD">
              <w:rPr>
                <w:rFonts w:ascii="Cambria" w:hAnsi="Cambria" w:cs="Arial"/>
                <w:bCs/>
                <w:sz w:val="20"/>
                <w:szCs w:val="20"/>
              </w:rPr>
              <w:t>00 pęcz.</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5000 kg</w:t>
            </w:r>
          </w:p>
          <w:p w:rsidR="009519DD" w:rsidRPr="009519DD" w:rsidRDefault="009519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4916DD">
              <w:rPr>
                <w:rFonts w:ascii="Cambria" w:hAnsi="Cambria" w:cs="Arial"/>
                <w:bCs/>
                <w:sz w:val="20"/>
                <w:szCs w:val="20"/>
              </w:rPr>
              <w:t xml:space="preserve">   20</w:t>
            </w:r>
            <w:r w:rsidRPr="009519DD">
              <w:rPr>
                <w:rFonts w:ascii="Cambria" w:hAnsi="Cambria" w:cs="Arial"/>
                <w:bCs/>
                <w:sz w:val="20"/>
                <w:szCs w:val="20"/>
              </w:rPr>
              <w:t>0 szt</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4916DD">
              <w:rPr>
                <w:rFonts w:ascii="Cambria" w:hAnsi="Cambria" w:cs="Arial"/>
                <w:bCs/>
                <w:sz w:val="20"/>
                <w:szCs w:val="20"/>
              </w:rPr>
              <w:t xml:space="preserve"> </w:t>
            </w:r>
            <w:r w:rsidR="00AE70D9">
              <w:rPr>
                <w:rFonts w:ascii="Cambria" w:hAnsi="Cambria" w:cs="Arial"/>
                <w:bCs/>
                <w:sz w:val="20"/>
                <w:szCs w:val="20"/>
              </w:rPr>
              <w:t>2</w:t>
            </w:r>
            <w:r w:rsidR="001E098A">
              <w:rPr>
                <w:rFonts w:ascii="Cambria" w:hAnsi="Cambria" w:cs="Arial"/>
                <w:bCs/>
                <w:sz w:val="20"/>
                <w:szCs w:val="20"/>
              </w:rPr>
              <w:t>5</w:t>
            </w:r>
            <w:r w:rsidRPr="009519DD">
              <w:rPr>
                <w:rFonts w:ascii="Cambria" w:hAnsi="Cambria" w:cs="Arial"/>
                <w:bCs/>
                <w:sz w:val="20"/>
                <w:szCs w:val="20"/>
              </w:rPr>
              <w:t>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009519DD" w:rsidRPr="009519DD">
              <w:rPr>
                <w:rFonts w:ascii="Cambria" w:hAnsi="Cambria" w:cs="Arial"/>
                <w:bCs/>
                <w:sz w:val="20"/>
                <w:szCs w:val="20"/>
              </w:rPr>
              <w:t>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w:t>
            </w:r>
            <w:r w:rsidR="009519DD" w:rsidRPr="009519DD">
              <w:rPr>
                <w:rFonts w:ascii="Cambria" w:hAnsi="Cambria" w:cs="Arial"/>
                <w:bCs/>
                <w:sz w:val="20"/>
                <w:szCs w:val="20"/>
              </w:rPr>
              <w:t>0 kg</w:t>
            </w:r>
          </w:p>
          <w:p w:rsid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9519DD" w:rsidRPr="009519DD">
              <w:rPr>
                <w:rFonts w:ascii="Cambria" w:hAnsi="Cambria" w:cs="Arial"/>
                <w:bCs/>
                <w:sz w:val="20"/>
                <w:szCs w:val="20"/>
              </w:rPr>
              <w:t xml:space="preserve"> kg</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 kg</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0,50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9519DD" w:rsidRPr="009519DD">
              <w:rPr>
                <w:rFonts w:ascii="Cambria" w:hAnsi="Cambria" w:cs="Arial"/>
                <w:bCs/>
                <w:sz w:val="20"/>
                <w:szCs w:val="20"/>
              </w:rPr>
              <w:t>00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300 szt</w:t>
            </w:r>
          </w:p>
          <w:p w:rsidR="00D3146B" w:rsidRPr="009519DD" w:rsidRDefault="004916DD" w:rsidP="001E098A">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6E15C6">
              <w:rPr>
                <w:rFonts w:ascii="Cambria" w:hAnsi="Cambria" w:cs="Arial"/>
                <w:bCs/>
                <w:sz w:val="20"/>
                <w:szCs w:val="20"/>
              </w:rPr>
              <w:t xml:space="preserve">  </w:t>
            </w:r>
            <w:r>
              <w:rPr>
                <w:rFonts w:ascii="Cambria" w:hAnsi="Cambria" w:cs="Arial"/>
                <w:bCs/>
                <w:sz w:val="20"/>
                <w:szCs w:val="20"/>
              </w:rPr>
              <w:t xml:space="preserve"> 15</w:t>
            </w:r>
            <w:r w:rsidR="001E098A">
              <w:rPr>
                <w:rFonts w:ascii="Cambria" w:hAnsi="Cambria" w:cs="Arial"/>
                <w:bCs/>
                <w:sz w:val="20"/>
                <w:szCs w:val="20"/>
              </w:rPr>
              <w:t xml:space="preserve"> </w:t>
            </w:r>
            <w:r w:rsidR="009519DD" w:rsidRPr="009519DD">
              <w:rPr>
                <w:rFonts w:ascii="Cambria" w:hAnsi="Cambria" w:cs="Arial"/>
                <w:bCs/>
                <w:sz w:val="20"/>
                <w:szCs w:val="20"/>
              </w:rPr>
              <w:t>kg</w:t>
            </w:r>
          </w:p>
        </w:tc>
        <w:tc>
          <w:tcPr>
            <w:tcW w:w="1417"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p>
        </w:tc>
      </w:tr>
      <w:tr w:rsidR="009519DD" w:rsidRPr="009519DD" w:rsidTr="00E15DD2">
        <w:trPr>
          <w:trHeight w:val="562"/>
        </w:trPr>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5195" w:type="dxa"/>
            <w:gridSpan w:val="4"/>
          </w:tcPr>
          <w:p w:rsidR="009519DD" w:rsidRPr="009519DD" w:rsidRDefault="009519DD" w:rsidP="009519DD">
            <w:pPr>
              <w:tabs>
                <w:tab w:val="left" w:pos="9072"/>
              </w:tabs>
              <w:spacing w:line="480" w:lineRule="auto"/>
              <w:jc w:val="both"/>
              <w:rPr>
                <w:rFonts w:ascii="Cambria" w:hAnsi="Cambria" w:cs="Arial"/>
                <w:bCs/>
                <w:sz w:val="20"/>
                <w:szCs w:val="20"/>
              </w:rPr>
            </w:pP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p>
        </w:tc>
      </w:tr>
    </w:tbl>
    <w:p w:rsidR="009519DD" w:rsidRPr="009519DD" w:rsidRDefault="009519DD" w:rsidP="009519DD">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A407F6" w:rsidRPr="00A407F6" w:rsidRDefault="00A407F6" w:rsidP="00A407F6">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E508C1" w:rsidRDefault="00E508C1" w:rsidP="00E508C1">
      <w:pPr>
        <w:tabs>
          <w:tab w:val="left" w:pos="9072"/>
        </w:tabs>
        <w:spacing w:line="480" w:lineRule="auto"/>
        <w:jc w:val="both"/>
        <w:rPr>
          <w:rFonts w:ascii="Cambria" w:hAnsi="Cambria" w:cs="Arial"/>
          <w:bCs/>
          <w:i/>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sectPr w:rsidR="00A407F6" w:rsidRPr="00A407F6" w:rsidSect="00A407F6">
          <w:pgSz w:w="16838" w:h="11906" w:orient="landscape"/>
          <w:pgMar w:top="1276" w:right="1276" w:bottom="1417" w:left="1417" w:header="708" w:footer="708" w:gutter="0"/>
          <w:cols w:space="708"/>
          <w:docGrid w:linePitch="360"/>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C245FD">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35282E" w:rsidRDefault="004D1189" w:rsidP="00C245FD">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F25170" w:rsidRPr="00F25170" w:rsidRDefault="009431A4" w:rsidP="007E21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C245FD">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C245FD">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sidR="00FF1465">
        <w:rPr>
          <w:rFonts w:ascii="Cambria" w:hAnsi="Cambria" w:cs="Arial"/>
        </w:rPr>
        <w:t xml:space="preserve"> </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1442E" w:rsidRDefault="00D1442E" w:rsidP="00C64BB1">
      <w:pPr>
        <w:ind w:left="284"/>
        <w:jc w:val="both"/>
        <w:rPr>
          <w:rFonts w:ascii="Cambria" w:hAnsi="Cambria"/>
          <w:lang w:eastAsia="en-US"/>
        </w:rPr>
      </w:pPr>
    </w:p>
    <w:p w:rsidR="00D1442E" w:rsidRDefault="00D1442E" w:rsidP="00D1442E">
      <w:pPr>
        <w:ind w:left="284"/>
        <w:jc w:val="both"/>
        <w:rPr>
          <w:rFonts w:ascii="Cambria" w:hAnsi="Cambria"/>
          <w:lang w:eastAsia="en-US"/>
        </w:rPr>
      </w:pPr>
    </w:p>
    <w:p w:rsidR="00D1442E" w:rsidRDefault="00D1442E" w:rsidP="00D1442E">
      <w:pPr>
        <w:pStyle w:val="Bezodstpw"/>
        <w:jc w:val="center"/>
        <w:rPr>
          <w:b/>
        </w:rPr>
      </w:pPr>
      <w:r w:rsidRPr="008556CD">
        <w:rPr>
          <w:b/>
        </w:rPr>
        <w:t xml:space="preserve">UMOWA </w:t>
      </w:r>
      <w:r w:rsidR="00413592">
        <w:rPr>
          <w:b/>
        </w:rPr>
        <w:t>SPRZEDAŻY</w:t>
      </w:r>
    </w:p>
    <w:p w:rsidR="00D1442E" w:rsidRPr="008556CD" w:rsidRDefault="00D1442E" w:rsidP="00D1442E">
      <w:pPr>
        <w:pStyle w:val="Bezodstpw"/>
        <w:jc w:val="center"/>
        <w:rPr>
          <w:rFonts w:eastAsia="Arial Unicode MS"/>
          <w:b/>
          <w:bCs/>
        </w:rPr>
      </w:pPr>
    </w:p>
    <w:p w:rsidR="00D1442E" w:rsidRDefault="00D1442E" w:rsidP="00D1442E">
      <w:pPr>
        <w:pStyle w:val="Bezodstpw"/>
        <w:jc w:val="center"/>
        <w:rPr>
          <w:b/>
        </w:rPr>
      </w:pPr>
      <w:r w:rsidRPr="008556CD">
        <w:rPr>
          <w:b/>
        </w:rPr>
        <w:t>NR SZPiGM 38</w:t>
      </w:r>
      <w:r>
        <w:rPr>
          <w:b/>
        </w:rPr>
        <w:t>10/48/</w:t>
      </w:r>
      <w:r w:rsidR="00413592">
        <w:rPr>
          <w:b/>
        </w:rPr>
        <w:t>P …./</w:t>
      </w:r>
      <w:r>
        <w:rPr>
          <w:b/>
        </w:rPr>
        <w:t>2022</w:t>
      </w:r>
    </w:p>
    <w:p w:rsidR="00D1442E" w:rsidRPr="008556CD" w:rsidRDefault="00D1442E" w:rsidP="00D1442E">
      <w:pPr>
        <w:pStyle w:val="Bezodstpw"/>
        <w:jc w:val="center"/>
        <w:rPr>
          <w:b/>
        </w:rPr>
      </w:pPr>
    </w:p>
    <w:p w:rsidR="00D1442E" w:rsidRDefault="00D1442E" w:rsidP="00D1442E">
      <w:pPr>
        <w:pStyle w:val="Bezodstpw"/>
      </w:pPr>
      <w:r>
        <w:t xml:space="preserve">            </w:t>
      </w:r>
    </w:p>
    <w:p w:rsidR="00D1442E" w:rsidRPr="009551CC" w:rsidRDefault="00D1442E" w:rsidP="00D1442E">
      <w:pPr>
        <w:pStyle w:val="Bezodstpw"/>
      </w:pPr>
      <w:r>
        <w:t xml:space="preserve">            </w:t>
      </w:r>
      <w:r w:rsidRPr="009551CC">
        <w:t xml:space="preserve">zawarta </w:t>
      </w:r>
      <w:r>
        <w:t xml:space="preserve">w Brzozowie, w dniu …………….. </w:t>
      </w:r>
      <w:r w:rsidRPr="009551CC">
        <w:t>pomiędzy:</w:t>
      </w:r>
    </w:p>
    <w:p w:rsidR="00D1442E" w:rsidRDefault="00D1442E" w:rsidP="00D1442E">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1442E" w:rsidRPr="00C6709A" w:rsidRDefault="00D1442E" w:rsidP="00D1442E">
      <w:pPr>
        <w:pStyle w:val="Bezodstpw"/>
        <w:tabs>
          <w:tab w:val="left" w:pos="709"/>
        </w:tabs>
        <w:ind w:left="709"/>
        <w:jc w:val="both"/>
      </w:pPr>
      <w:r>
        <w:t>Lek. Tomasza Kondraciuka, MBA - Dyrektora</w:t>
      </w:r>
    </w:p>
    <w:p w:rsidR="00D1442E" w:rsidRPr="00C6709A" w:rsidRDefault="00D1442E" w:rsidP="00D1442E">
      <w:pPr>
        <w:pStyle w:val="Bezodstpw"/>
        <w:ind w:left="709"/>
        <w:jc w:val="both"/>
      </w:pPr>
      <w:r w:rsidRPr="00C6709A">
        <w:t xml:space="preserve">zwanym w dalszej części umowy „Kupującym”, </w:t>
      </w:r>
    </w:p>
    <w:p w:rsidR="00D1442E" w:rsidRPr="00C6709A" w:rsidRDefault="00D1442E" w:rsidP="00D1442E">
      <w:pPr>
        <w:pStyle w:val="Bezodstpw"/>
        <w:ind w:left="709"/>
        <w:jc w:val="both"/>
      </w:pPr>
      <w:r w:rsidRPr="00C6709A">
        <w:t>a</w:t>
      </w:r>
    </w:p>
    <w:p w:rsidR="00D1442E" w:rsidRPr="00FD32BB" w:rsidRDefault="00D1442E" w:rsidP="00D1442E">
      <w:pPr>
        <w:pStyle w:val="Bezodstpw"/>
        <w:ind w:left="709"/>
        <w:jc w:val="both"/>
      </w:pPr>
      <w:r>
        <w:t>………………………………………………………………………………………….,</w:t>
      </w:r>
      <w:r w:rsidRPr="00FD32BB">
        <w:t xml:space="preserve">  reprezentowana przez:</w:t>
      </w:r>
    </w:p>
    <w:p w:rsidR="00D1442E" w:rsidRPr="008556CD" w:rsidRDefault="00D1442E" w:rsidP="00D1442E">
      <w:pPr>
        <w:pStyle w:val="Bezodstpw"/>
        <w:numPr>
          <w:ilvl w:val="3"/>
          <w:numId w:val="38"/>
        </w:numPr>
        <w:tabs>
          <w:tab w:val="clear" w:pos="1800"/>
          <w:tab w:val="num" w:pos="1134"/>
        </w:tabs>
        <w:ind w:hanging="1091"/>
      </w:pPr>
      <w:r>
        <w:t>……………………………………………..</w:t>
      </w:r>
    </w:p>
    <w:p w:rsidR="00D1442E" w:rsidRPr="00C6709A" w:rsidRDefault="00D1442E" w:rsidP="00D1442E">
      <w:pPr>
        <w:pStyle w:val="Bezodstpw"/>
        <w:ind w:left="709"/>
      </w:pPr>
      <w:r w:rsidRPr="00C6709A">
        <w:t>zw</w:t>
      </w:r>
      <w:r>
        <w:t>aną</w:t>
      </w:r>
      <w:r w:rsidRPr="00C6709A">
        <w:t xml:space="preserve"> w dalszej części umowy „Sprzedającym”.</w:t>
      </w:r>
    </w:p>
    <w:p w:rsidR="00D1442E" w:rsidRDefault="00D1442E" w:rsidP="00D1442E">
      <w:pPr>
        <w:pStyle w:val="Bezodstpw"/>
        <w:ind w:left="709"/>
        <w:jc w:val="both"/>
      </w:pPr>
    </w:p>
    <w:p w:rsidR="00D1442E" w:rsidRPr="00077646" w:rsidRDefault="00D1442E" w:rsidP="00D1442E">
      <w:pPr>
        <w:pStyle w:val="Bezodstpw"/>
        <w:ind w:left="709"/>
        <w:jc w:val="both"/>
      </w:pPr>
    </w:p>
    <w:p w:rsidR="00D1442E" w:rsidRDefault="00D1442E" w:rsidP="00D1442E">
      <w:pPr>
        <w:ind w:left="709" w:firstLine="709"/>
      </w:pPr>
      <w:r>
        <w:t xml:space="preserve">                                                </w:t>
      </w:r>
      <w:r w:rsidRPr="00992E1C">
        <w:t>§ 1</w:t>
      </w:r>
    </w:p>
    <w:p w:rsidR="00D1442E" w:rsidRPr="00992E1C" w:rsidRDefault="00D1442E" w:rsidP="00D1442E">
      <w:pPr>
        <w:ind w:left="709" w:firstLine="709"/>
      </w:pPr>
    </w:p>
    <w:p w:rsidR="00D1442E" w:rsidRPr="00992E1C" w:rsidRDefault="00D1442E" w:rsidP="00D1442E">
      <w:pPr>
        <w:numPr>
          <w:ilvl w:val="0"/>
          <w:numId w:val="33"/>
        </w:numPr>
        <w:suppressAutoHyphens/>
        <w:jc w:val="both"/>
      </w:pPr>
      <w:r w:rsidRPr="00992E1C">
        <w:t>Sprzedający sprzedaje a</w:t>
      </w:r>
      <w:r>
        <w:t xml:space="preserve"> Kupujący kupuje </w:t>
      </w:r>
      <w:r w:rsidRPr="008731BB">
        <w:t>artykuły spożywcze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1442E" w:rsidRPr="00992E1C" w:rsidRDefault="00D1442E" w:rsidP="00D1442E">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1442E" w:rsidRDefault="00D1442E" w:rsidP="00D1442E">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413592" w:rsidRPr="00413592" w:rsidRDefault="00D1442E" w:rsidP="00D1442E">
      <w:pPr>
        <w:numPr>
          <w:ilvl w:val="0"/>
          <w:numId w:val="33"/>
        </w:numPr>
        <w:suppressAutoHyphens/>
        <w:jc w:val="both"/>
        <w:rPr>
          <w:i/>
        </w:rPr>
      </w:pPr>
      <w:r w:rsidRPr="008556CD">
        <w:t>Umowa została zawarta na czas określony</w:t>
      </w:r>
      <w:r w:rsidR="00413592">
        <w:t xml:space="preserve"> ………… </w:t>
      </w:r>
      <w:r w:rsidRPr="008556CD">
        <w:t xml:space="preserve"> </w:t>
      </w:r>
      <w:r>
        <w:t>tj.</w:t>
      </w:r>
      <w:r w:rsidR="00413592">
        <w:t>;</w:t>
      </w:r>
    </w:p>
    <w:p w:rsidR="00413592" w:rsidRPr="00413592" w:rsidRDefault="00413592" w:rsidP="00413592">
      <w:pPr>
        <w:suppressAutoHyphens/>
        <w:ind w:left="1080"/>
        <w:jc w:val="both"/>
        <w:rPr>
          <w:i/>
          <w:u w:val="single"/>
        </w:rPr>
      </w:pPr>
      <w:r>
        <w:t>-</w:t>
      </w:r>
      <w:r w:rsidR="00D1442E">
        <w:t xml:space="preserve"> </w:t>
      </w:r>
      <w:r w:rsidR="00D1442E" w:rsidRPr="00413592">
        <w:t>od dnia …………….. do dnia ………………r.</w:t>
      </w:r>
      <w:r w:rsidR="00D1442E" w:rsidRPr="00413592">
        <w:rPr>
          <w:rFonts w:eastAsia="Calibri"/>
          <w:lang w:eastAsia="en-US"/>
        </w:rPr>
        <w:t xml:space="preserve"> </w:t>
      </w:r>
      <w:r w:rsidR="00D1442E" w:rsidRPr="00413592">
        <w:t>z możliwością jej przedłużenia za zgodą obu stron umowy, w przypadku niewyczerpania asortymentu objętego przedmiotem umowy, na łączny okres nie dłu</w:t>
      </w:r>
      <w:r w:rsidRPr="00413592">
        <w:t>ższy niż 10</w:t>
      </w:r>
      <w:r w:rsidR="00D1442E" w:rsidRPr="00413592">
        <w:t xml:space="preserve"> miesięcy</w:t>
      </w:r>
      <w:r w:rsidR="00D1442E" w:rsidRPr="00413592">
        <w:rPr>
          <w:i/>
          <w:u w:val="single"/>
        </w:rPr>
        <w:t xml:space="preserve">. </w:t>
      </w:r>
      <w:r w:rsidRPr="00413592">
        <w:rPr>
          <w:i/>
          <w:u w:val="single"/>
        </w:rPr>
        <w:t>– zapis dotyczy części 1 i 2.</w:t>
      </w:r>
    </w:p>
    <w:p w:rsidR="00413592" w:rsidRPr="00413592" w:rsidRDefault="00413592" w:rsidP="00413592">
      <w:pPr>
        <w:suppressAutoHyphens/>
        <w:ind w:left="1080"/>
        <w:jc w:val="both"/>
        <w:rPr>
          <w:i/>
          <w:u w:val="single"/>
        </w:rPr>
      </w:pPr>
      <w:r w:rsidRPr="00413592">
        <w:t>-  tj. od dnia …………….. do dnia ………………r. z możliwością jej przedłużenia za zgodą obu stron umowy, w przypadku niewyczerpania asortymentu objętego przedmiotem umowy, na łączny okres nie dłuższy niż 2 miesiące</w:t>
      </w:r>
      <w:r w:rsidRPr="00413592">
        <w:rPr>
          <w:u w:val="single"/>
        </w:rPr>
        <w:t>.</w:t>
      </w:r>
      <w:r w:rsidRPr="00413592">
        <w:rPr>
          <w:i/>
          <w:u w:val="single"/>
        </w:rPr>
        <w:t xml:space="preserve"> – zapis dotyczy części 3.</w:t>
      </w:r>
    </w:p>
    <w:p w:rsidR="00413592" w:rsidRPr="00413592" w:rsidRDefault="00413592" w:rsidP="00413592">
      <w:pPr>
        <w:suppressAutoHyphens/>
        <w:ind w:left="1080"/>
        <w:jc w:val="both"/>
      </w:pPr>
    </w:p>
    <w:p w:rsidR="00D1442E" w:rsidRPr="00DA0B8F" w:rsidRDefault="00D1442E" w:rsidP="00413592">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1442E" w:rsidRDefault="00D1442E" w:rsidP="00D1442E">
      <w:pPr>
        <w:numPr>
          <w:ilvl w:val="0"/>
          <w:numId w:val="33"/>
        </w:numPr>
        <w:suppressAutoHyphens/>
        <w:jc w:val="both"/>
      </w:pPr>
      <w:r w:rsidRPr="00992E1C">
        <w:t>Każdej ze stron umowy przysługuje prawo wypowiedzenia umowy z</w:t>
      </w:r>
      <w:r>
        <w:t> </w:t>
      </w:r>
      <w:r w:rsidRPr="00992E1C">
        <w:t xml:space="preserve">zachowaniem </w:t>
      </w:r>
      <w:r>
        <w:t xml:space="preserve">4 - </w:t>
      </w:r>
      <w:r w:rsidRPr="00992E1C">
        <w:t> tygodniowego terminu wypowiedzenia. W przypadku wypowiedzenia umowy, stronom umowy nie przysługują z tego tytułu roszczenia odszkodowawcze.</w:t>
      </w:r>
    </w:p>
    <w:p w:rsidR="00D1442E" w:rsidRPr="00794154" w:rsidRDefault="00D1442E" w:rsidP="00D1442E">
      <w:pPr>
        <w:numPr>
          <w:ilvl w:val="0"/>
          <w:numId w:val="33"/>
        </w:numPr>
        <w:suppressAutoHyphens/>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1442E" w:rsidRDefault="00D1442E" w:rsidP="00D1442E">
      <w:pPr>
        <w:suppressAutoHyphens/>
        <w:ind w:left="1080"/>
        <w:jc w:val="both"/>
        <w:rPr>
          <w:rFonts w:eastAsia="Calibri"/>
          <w:lang w:eastAsia="ar-SA"/>
        </w:rPr>
      </w:pPr>
      <w:r w:rsidRPr="00794154">
        <w:rPr>
          <w:rFonts w:eastAsia="Calibri"/>
          <w:lang w:eastAsia="ar-SA"/>
        </w:rPr>
        <w:t>Przesunięcia będą dokonywane w oparciu o ceny jednostkowe zawarte w</w:t>
      </w:r>
      <w:r w:rsidR="00413592">
        <w:rPr>
          <w:rFonts w:eastAsia="Calibri"/>
          <w:lang w:eastAsia="ar-SA"/>
        </w:rPr>
        <w:t> </w:t>
      </w:r>
      <w:r w:rsidRPr="00794154">
        <w:rPr>
          <w:rFonts w:eastAsia="Calibri"/>
          <w:lang w:eastAsia="ar-SA"/>
        </w:rPr>
        <w:t>załączniku nr 1 do umowy (formularz ofertowy Sprzedającego).</w:t>
      </w:r>
    </w:p>
    <w:p w:rsidR="00D1442E" w:rsidRPr="00794154" w:rsidRDefault="00D1442E" w:rsidP="00D1442E">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1442E" w:rsidRDefault="00D1442E" w:rsidP="00D1442E">
      <w:pPr>
        <w:suppressAutoHyphens/>
        <w:ind w:left="1080"/>
        <w:jc w:val="both"/>
      </w:pPr>
    </w:p>
    <w:p w:rsidR="00D1442E" w:rsidRDefault="00D1442E" w:rsidP="00D1442E">
      <w:pPr>
        <w:suppressAutoHyphens/>
        <w:jc w:val="both"/>
      </w:pPr>
    </w:p>
    <w:p w:rsidR="00D1442E" w:rsidRDefault="00D1442E" w:rsidP="00D1442E">
      <w:pPr>
        <w:jc w:val="center"/>
      </w:pPr>
      <w:r w:rsidRPr="00992E1C">
        <w:t>§ 2</w:t>
      </w:r>
    </w:p>
    <w:p w:rsidR="00D1442E" w:rsidRDefault="00D1442E" w:rsidP="00D1442E">
      <w:pPr>
        <w:jc w:val="center"/>
      </w:pPr>
    </w:p>
    <w:p w:rsidR="00D1442E" w:rsidRDefault="00D1442E" w:rsidP="00D1442E">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D1442E" w:rsidRDefault="00D1442E" w:rsidP="00D1442E">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D1442E" w:rsidRPr="00861831" w:rsidRDefault="00D1442E" w:rsidP="00D1442E">
      <w:pPr>
        <w:suppressAutoHyphens/>
        <w:ind w:left="1080"/>
        <w:jc w:val="both"/>
      </w:pPr>
      <w:r w:rsidRPr="00861831">
        <w:t>w szczególności obejmują koszt transportu przedmiotu umowy do miejsca odbioru dokonywanego przez Kupującego.</w:t>
      </w:r>
    </w:p>
    <w:p w:rsidR="00D1442E" w:rsidRPr="00992E1C" w:rsidRDefault="00D1442E" w:rsidP="00D1442E">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D1442E" w:rsidRPr="00992E1C" w:rsidRDefault="00D1442E" w:rsidP="00D1442E">
      <w:pPr>
        <w:numPr>
          <w:ilvl w:val="0"/>
          <w:numId w:val="36"/>
        </w:numPr>
        <w:suppressAutoHyphens/>
        <w:ind w:left="1080"/>
        <w:jc w:val="both"/>
      </w:pPr>
      <w:r w:rsidRPr="00992E1C">
        <w:t>Kupujący odbiera dostawy od poniedziałku do piątku w godzinach od 6:30 do 13:30, a w soboty od 8:00 do 11:00.</w:t>
      </w:r>
    </w:p>
    <w:p w:rsidR="00D1442E" w:rsidRPr="00992E1C" w:rsidRDefault="00D1442E" w:rsidP="00D1442E">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1442E" w:rsidRPr="00992E1C" w:rsidRDefault="00D1442E" w:rsidP="00D1442E">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1442E" w:rsidRPr="00992E1C" w:rsidRDefault="00D1442E" w:rsidP="00D1442E">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1442E" w:rsidRPr="00B039CA" w:rsidRDefault="00D1442E" w:rsidP="00D1442E">
      <w:pPr>
        <w:numPr>
          <w:ilvl w:val="0"/>
          <w:numId w:val="36"/>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1442E" w:rsidRDefault="00D1442E" w:rsidP="00D1442E">
      <w:pPr>
        <w:numPr>
          <w:ilvl w:val="0"/>
          <w:numId w:val="36"/>
        </w:numPr>
        <w:suppressAutoHyphens/>
        <w:ind w:left="1080"/>
        <w:jc w:val="both"/>
      </w:pPr>
      <w:r w:rsidRPr="00992E1C">
        <w:t>Kupujący składa zamówienia w formie:</w:t>
      </w:r>
    </w:p>
    <w:p w:rsidR="00D1442E" w:rsidRPr="00992E1C" w:rsidRDefault="00D1442E" w:rsidP="00D1442E">
      <w:pPr>
        <w:numPr>
          <w:ilvl w:val="0"/>
          <w:numId w:val="41"/>
        </w:numPr>
        <w:suppressAutoHyphens/>
        <w:jc w:val="both"/>
      </w:pPr>
      <w:r w:rsidRPr="00992E1C">
        <w:t>email na adres .............................</w:t>
      </w:r>
    </w:p>
    <w:p w:rsidR="00D1442E" w:rsidRPr="00992E1C" w:rsidRDefault="00D1442E" w:rsidP="00D1442E">
      <w:pPr>
        <w:numPr>
          <w:ilvl w:val="0"/>
          <w:numId w:val="41"/>
        </w:numPr>
        <w:suppressAutoHyphens/>
        <w:jc w:val="both"/>
      </w:pPr>
      <w:r w:rsidRPr="00992E1C">
        <w:t>fax na numer ..............................</w:t>
      </w:r>
    </w:p>
    <w:p w:rsidR="00D1442E" w:rsidRDefault="00D1442E" w:rsidP="00D1442E">
      <w:pPr>
        <w:numPr>
          <w:ilvl w:val="0"/>
          <w:numId w:val="36"/>
        </w:numPr>
        <w:suppressAutoHyphens/>
        <w:ind w:left="1080"/>
        <w:jc w:val="both"/>
      </w:pPr>
      <w:r w:rsidRPr="00992E1C">
        <w:t>Osobą kontaktową i upoważnioną ze strony Kupującego w sprawie realizacji niniejszej umowy jest Pani Danuta Wojtuń lub Pan Robert Federkiewicz tel. 134309641</w:t>
      </w:r>
      <w:r>
        <w:t>.</w:t>
      </w:r>
    </w:p>
    <w:p w:rsidR="00D1442E" w:rsidRPr="00992E1C" w:rsidRDefault="00D1442E" w:rsidP="00D1442E">
      <w:pPr>
        <w:numPr>
          <w:ilvl w:val="0"/>
          <w:numId w:val="36"/>
        </w:numPr>
        <w:suppressAutoHyphens/>
        <w:ind w:left="1080"/>
        <w:jc w:val="both"/>
      </w:pPr>
      <w:r w:rsidRPr="00992E1C">
        <w:t>Osobą kontaktową i upoważnioną ze strony Sprzedającego w sprawie realizacji niniejszej umowy jest  …………………………….tel./fax. ...................................</w:t>
      </w:r>
    </w:p>
    <w:p w:rsidR="00D1442E" w:rsidRPr="00992E1C" w:rsidRDefault="00D1442E" w:rsidP="00D1442E">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D1442E" w:rsidRPr="00992E1C" w:rsidRDefault="00D1442E" w:rsidP="00D1442E">
      <w:pPr>
        <w:ind w:left="1080"/>
        <w:jc w:val="both"/>
      </w:pPr>
    </w:p>
    <w:p w:rsidR="00D1442E" w:rsidRDefault="00D1442E" w:rsidP="00D1442E">
      <w:pPr>
        <w:jc w:val="center"/>
      </w:pPr>
      <w:r w:rsidRPr="00992E1C">
        <w:t>§ 3</w:t>
      </w:r>
    </w:p>
    <w:p w:rsidR="00D1442E" w:rsidRPr="00992E1C" w:rsidRDefault="00D1442E" w:rsidP="00D1442E">
      <w:pPr>
        <w:jc w:val="center"/>
      </w:pPr>
    </w:p>
    <w:p w:rsidR="00D1442E" w:rsidRPr="00992E1C" w:rsidRDefault="00D1442E" w:rsidP="00D1442E">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1442E" w:rsidRPr="00992E1C" w:rsidRDefault="00D1442E" w:rsidP="00D1442E">
      <w:pPr>
        <w:numPr>
          <w:ilvl w:val="0"/>
          <w:numId w:val="39"/>
        </w:numPr>
        <w:suppressAutoHyphens/>
        <w:jc w:val="both"/>
      </w:pPr>
      <w:r w:rsidRPr="00992E1C">
        <w:t>Strony umowy postanawiają, że zapłata należności za dostarczony przedmiot sprzedaży nastąpi z chwilą obciążenia rachunku bankowego Kupującego.</w:t>
      </w:r>
    </w:p>
    <w:p w:rsidR="00D1442E" w:rsidRPr="00992E1C" w:rsidRDefault="00D1442E" w:rsidP="00D1442E">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1442E" w:rsidRPr="00626048" w:rsidRDefault="00D1442E" w:rsidP="00D1442E">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D1442E" w:rsidRPr="00992E1C" w:rsidRDefault="00D1442E" w:rsidP="00D1442E">
      <w:pPr>
        <w:numPr>
          <w:ilvl w:val="0"/>
          <w:numId w:val="39"/>
        </w:numPr>
        <w:suppressAutoHyphens/>
        <w:jc w:val="both"/>
      </w:pPr>
      <w:r w:rsidRPr="00992E1C">
        <w:t>W trakcie obowiązywania umowy strony dopuszczają zmiany cen wyłącznie w przypadku:</w:t>
      </w:r>
    </w:p>
    <w:p w:rsidR="00D1442E" w:rsidRPr="00992E1C" w:rsidRDefault="00D1442E" w:rsidP="00D1442E">
      <w:pPr>
        <w:numPr>
          <w:ilvl w:val="0"/>
          <w:numId w:val="42"/>
        </w:numPr>
        <w:suppressAutoHyphens/>
        <w:jc w:val="both"/>
      </w:pPr>
      <w:r w:rsidRPr="00992E1C">
        <w:t>Obniżenia cen przedmiotu umowy (zmiana następuje z chwilą podpisania aneksu do umowy).</w:t>
      </w:r>
    </w:p>
    <w:p w:rsidR="00D1442E" w:rsidRPr="00992E1C" w:rsidRDefault="00D1442E" w:rsidP="00D1442E">
      <w:pPr>
        <w:numPr>
          <w:ilvl w:val="0"/>
          <w:numId w:val="42"/>
        </w:numPr>
        <w:suppressAutoHyphens/>
        <w:jc w:val="both"/>
      </w:pPr>
      <w:r w:rsidRPr="00992E1C">
        <w:t>Zmiany stawki podatku VAT, przy czym zmianie ulega wyłącznie cena brutto, cena netto pozostaje bez zmian (zmiana następuje z chwilą wejścia w życie odpowiednich przepisów i nie wymaga formy aneksu).</w:t>
      </w:r>
    </w:p>
    <w:p w:rsidR="00D1442E" w:rsidRDefault="00D1442E" w:rsidP="00D1442E">
      <w:pPr>
        <w:numPr>
          <w:ilvl w:val="0"/>
          <w:numId w:val="39"/>
        </w:num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w:t>
      </w:r>
      <w:r>
        <w:t>na</w:t>
      </w:r>
      <w:r w:rsidRPr="00992E1C">
        <w:t xml:space="preserve"> umowy w takiej sytuacji uzależniona jest od zgody Kupującego.</w:t>
      </w:r>
    </w:p>
    <w:p w:rsidR="00D1442E" w:rsidRDefault="00D1442E" w:rsidP="00D1442E">
      <w:pPr>
        <w:suppressAutoHyphens/>
        <w:jc w:val="both"/>
      </w:pPr>
    </w:p>
    <w:p w:rsidR="00D1442E" w:rsidRPr="00992E1C" w:rsidRDefault="00D1442E" w:rsidP="00D1442E">
      <w:pPr>
        <w:suppressAutoHyphens/>
        <w:jc w:val="both"/>
      </w:pPr>
    </w:p>
    <w:p w:rsidR="00D1442E" w:rsidRDefault="00D1442E" w:rsidP="00D1442E">
      <w:pPr>
        <w:jc w:val="center"/>
      </w:pPr>
      <w:r w:rsidRPr="00992E1C">
        <w:t>§ 4</w:t>
      </w:r>
    </w:p>
    <w:p w:rsidR="00D1442E" w:rsidRPr="00992E1C" w:rsidRDefault="00D1442E" w:rsidP="00D1442E">
      <w:pPr>
        <w:jc w:val="center"/>
      </w:pPr>
    </w:p>
    <w:p w:rsidR="00D1442E" w:rsidRPr="00992E1C" w:rsidRDefault="00D1442E" w:rsidP="00D1442E">
      <w:pPr>
        <w:numPr>
          <w:ilvl w:val="0"/>
          <w:numId w:val="34"/>
        </w:numPr>
        <w:suppressAutoHyphens/>
        <w:ind w:left="1134" w:hanging="425"/>
        <w:jc w:val="both"/>
      </w:pPr>
      <w:r w:rsidRPr="00992E1C">
        <w:t>Sprzedający zapłaci na rzecz Kupującego kary umowne w wypadku:</w:t>
      </w:r>
    </w:p>
    <w:p w:rsidR="00D1442E" w:rsidRPr="00992E1C" w:rsidRDefault="00D1442E" w:rsidP="00D1442E">
      <w:pPr>
        <w:numPr>
          <w:ilvl w:val="0"/>
          <w:numId w:val="40"/>
        </w:numPr>
        <w:suppressAutoHyphens/>
        <w:ind w:left="1134" w:hanging="425"/>
        <w:jc w:val="both"/>
      </w:pPr>
      <w:r>
        <w:t>zwłoki</w:t>
      </w:r>
      <w:r w:rsidRPr="00992E1C">
        <w:t xml:space="preserve"> w realizacji zobowiązań Sprzedawcy – w wysokości 0,5 % wartości przedmiotu sprzedaży określonej w § 2 ust. 1 umowy, za każdy rozpoczęty dzień opóźnienia,</w:t>
      </w:r>
    </w:p>
    <w:p w:rsidR="00D1442E" w:rsidRDefault="00D1442E" w:rsidP="00D1442E">
      <w:pPr>
        <w:numPr>
          <w:ilvl w:val="0"/>
          <w:numId w:val="40"/>
        </w:numPr>
        <w:suppressAutoHyphens/>
        <w:ind w:left="1134" w:hanging="425"/>
        <w:jc w:val="both"/>
      </w:pPr>
      <w:r w:rsidRPr="00992E1C">
        <w:t>odmowy przyjęcia zamówienia na dostawę części przedmiotu umowy – w wysokości 100 PLN brutto.</w:t>
      </w:r>
    </w:p>
    <w:p w:rsidR="00D1442E" w:rsidRDefault="00D1442E" w:rsidP="00D1442E">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1442E" w:rsidRDefault="00D1442E" w:rsidP="00D1442E">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1442E" w:rsidRPr="002F120A" w:rsidRDefault="00D1442E" w:rsidP="00D1442E">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1442E" w:rsidRDefault="00D1442E" w:rsidP="00D1442E">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1442E" w:rsidRPr="00992E1C" w:rsidRDefault="00D1442E" w:rsidP="00D1442E">
      <w:pPr>
        <w:numPr>
          <w:ilvl w:val="0"/>
          <w:numId w:val="34"/>
        </w:numPr>
        <w:suppressAutoHyphens/>
        <w:ind w:left="1134" w:hanging="425"/>
        <w:jc w:val="both"/>
      </w:pPr>
      <w:r>
        <w:t>Łączna wysokość kar umownych, które mogą dochodzić strony  nie może przekroczyć 50% wartości brutto zawartej umowy.</w:t>
      </w:r>
    </w:p>
    <w:p w:rsidR="00D1442E" w:rsidRPr="00992E1C" w:rsidRDefault="00D1442E" w:rsidP="00D1442E">
      <w:pPr>
        <w:ind w:left="720"/>
        <w:jc w:val="both"/>
      </w:pPr>
    </w:p>
    <w:p w:rsidR="00D1442E" w:rsidRDefault="00D1442E" w:rsidP="00D1442E">
      <w:pPr>
        <w:jc w:val="center"/>
      </w:pPr>
      <w:r w:rsidRPr="00992E1C">
        <w:t>§ 5</w:t>
      </w:r>
    </w:p>
    <w:p w:rsidR="00D1442E" w:rsidRPr="00992E1C" w:rsidRDefault="00D1442E" w:rsidP="00D1442E">
      <w:pPr>
        <w:jc w:val="center"/>
      </w:pPr>
    </w:p>
    <w:p w:rsidR="00D1442E" w:rsidRPr="00992E1C" w:rsidRDefault="00D1442E" w:rsidP="00D1442E">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D1442E" w:rsidRPr="00992E1C" w:rsidRDefault="00D1442E" w:rsidP="00D1442E">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1442E" w:rsidRPr="00992E1C" w:rsidRDefault="00D1442E" w:rsidP="00D1442E">
      <w:pPr>
        <w:numPr>
          <w:ilvl w:val="0"/>
          <w:numId w:val="35"/>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D1442E" w:rsidRPr="00992E1C" w:rsidRDefault="00D1442E" w:rsidP="00D1442E">
      <w:pPr>
        <w:numPr>
          <w:ilvl w:val="0"/>
          <w:numId w:val="35"/>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1442E" w:rsidRPr="00992E1C" w:rsidRDefault="00D1442E" w:rsidP="00D1442E">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D1442E" w:rsidRPr="00992E1C" w:rsidRDefault="00D1442E" w:rsidP="00D1442E">
      <w:pPr>
        <w:numPr>
          <w:ilvl w:val="0"/>
          <w:numId w:val="35"/>
        </w:numPr>
        <w:suppressAutoHyphens/>
        <w:ind w:left="1134" w:hanging="425"/>
        <w:jc w:val="both"/>
      </w:pPr>
      <w:r w:rsidRPr="00992E1C">
        <w:t>Ewentualne spory powstałe w związku z realizacją umowy rozstrzygane będą przez Sąd właściwy dla siedziby Kupującego.</w:t>
      </w:r>
    </w:p>
    <w:p w:rsidR="00D1442E" w:rsidRPr="00992E1C" w:rsidRDefault="00D1442E" w:rsidP="00D1442E">
      <w:pPr>
        <w:numPr>
          <w:ilvl w:val="0"/>
          <w:numId w:val="35"/>
        </w:numPr>
        <w:suppressAutoHyphens/>
        <w:ind w:left="1134"/>
        <w:jc w:val="both"/>
      </w:pPr>
      <w:r w:rsidRPr="00992E1C">
        <w:t>Umowa została spisana w dwóch egzemplarzach, po jednym dla każdej ze stron.</w:t>
      </w:r>
    </w:p>
    <w:p w:rsidR="00D1442E" w:rsidRDefault="00D1442E" w:rsidP="00D1442E">
      <w:pPr>
        <w:jc w:val="both"/>
      </w:pPr>
    </w:p>
    <w:p w:rsidR="00D1442E" w:rsidRDefault="00D1442E" w:rsidP="00D1442E">
      <w:pPr>
        <w:jc w:val="both"/>
      </w:pPr>
    </w:p>
    <w:p w:rsidR="00D1442E" w:rsidRPr="00992E1C" w:rsidRDefault="00D1442E" w:rsidP="00D1442E">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D1442E" w:rsidRPr="009465FA" w:rsidRDefault="00D1442E" w:rsidP="00D1442E">
      <w:pPr>
        <w:jc w:val="both"/>
      </w:pPr>
    </w:p>
    <w:p w:rsidR="00D1442E" w:rsidRDefault="00D1442E" w:rsidP="00D1442E">
      <w:pPr>
        <w:tabs>
          <w:tab w:val="left" w:pos="1134"/>
        </w:tabs>
        <w:ind w:left="284"/>
        <w:jc w:val="both"/>
        <w:rPr>
          <w:rFonts w:ascii="Cambria" w:hAnsi="Cambria"/>
          <w:lang w:eastAsia="en-US"/>
        </w:rPr>
      </w:pPr>
    </w:p>
    <w:p w:rsidR="00D1442E" w:rsidRDefault="00D1442E" w:rsidP="00C64BB1">
      <w:pPr>
        <w:ind w:left="284"/>
        <w:jc w:val="both"/>
        <w:rPr>
          <w:rFonts w:ascii="Cambria" w:hAnsi="Cambria"/>
          <w:lang w:eastAsia="en-US"/>
        </w:rPr>
      </w:pPr>
    </w:p>
    <w:p w:rsidR="00326E0A" w:rsidRDefault="00326E0A" w:rsidP="00C64BB1">
      <w:pPr>
        <w:ind w:left="284"/>
        <w:jc w:val="both"/>
        <w:rPr>
          <w:rFonts w:ascii="Cambria" w:hAnsi="Cambria"/>
          <w:lang w:eastAsia="en-US"/>
        </w:rPr>
      </w:pPr>
      <w:bookmarkStart w:id="8" w:name="_GoBack"/>
      <w:bookmarkEnd w:id="8"/>
    </w:p>
    <w:sectPr w:rsidR="00326E0A"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9C" w:rsidRDefault="001F0E9C">
      <w:r>
        <w:separator/>
      </w:r>
    </w:p>
  </w:endnote>
  <w:endnote w:type="continuationSeparator" w:id="0">
    <w:p w:rsidR="001F0E9C" w:rsidRDefault="001F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285" w:rsidRDefault="00ED4285"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4285" w:rsidRDefault="00ED4285"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285" w:rsidRPr="00CC222D" w:rsidRDefault="00ED4285">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1F0E9C" w:rsidRPr="001F0E9C">
      <w:rPr>
        <w:rFonts w:ascii="Cambria" w:hAnsi="Cambria"/>
        <w:noProof/>
        <w:sz w:val="20"/>
        <w:szCs w:val="20"/>
        <w:lang w:val="pl-PL"/>
      </w:rPr>
      <w:t>1</w:t>
    </w:r>
    <w:r w:rsidRPr="00CC222D">
      <w:rPr>
        <w:rFonts w:ascii="Cambria" w:hAnsi="Cambria"/>
        <w:sz w:val="20"/>
        <w:szCs w:val="20"/>
      </w:rPr>
      <w:fldChar w:fldCharType="end"/>
    </w:r>
  </w:p>
  <w:p w:rsidR="00ED4285" w:rsidRDefault="00ED4285"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9C" w:rsidRDefault="001F0E9C">
      <w:r>
        <w:separator/>
      </w:r>
    </w:p>
  </w:footnote>
  <w:footnote w:type="continuationSeparator" w:id="0">
    <w:p w:rsidR="001F0E9C" w:rsidRDefault="001F0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285" w:rsidRDefault="00ED4285"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ED4285" w:rsidRDefault="00ED4285" w:rsidP="00E47F4A">
    <w:pPr>
      <w:pStyle w:val="Nagwek"/>
      <w:rPr>
        <w:rFonts w:ascii="Cambria" w:hAnsi="Cambria"/>
        <w:sz w:val="20"/>
        <w:szCs w:val="20"/>
      </w:rPr>
    </w:pPr>
  </w:p>
  <w:bookmarkEnd w:id="3"/>
  <w:bookmarkEnd w:id="4"/>
  <w:bookmarkEnd w:id="5"/>
  <w:bookmarkEnd w:id="6"/>
  <w:bookmarkEnd w:id="7"/>
  <w:p w:rsidR="00ED4285" w:rsidRDefault="00ED4285"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SZSPOO.SZPiGM.3810/48/2022</w:t>
    </w:r>
    <w:r>
      <w:rPr>
        <w:rFonts w:ascii="Cambria" w:hAnsi="Cambria" w:cs="Arial"/>
        <w:b/>
        <w:sz w:val="20"/>
      </w:rPr>
      <w:t xml:space="preserve">   </w:t>
    </w:r>
  </w:p>
  <w:p w:rsidR="00ED4285" w:rsidRDefault="00ED4285"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2305DE"/>
    <w:multiLevelType w:val="hybridMultilevel"/>
    <w:tmpl w:val="A3D008C0"/>
    <w:lvl w:ilvl="0" w:tplc="4C744F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3">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4">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3">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6">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6">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4">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5"/>
  </w:num>
  <w:num w:numId="3">
    <w:abstractNumId w:val="58"/>
  </w:num>
  <w:num w:numId="4">
    <w:abstractNumId w:val="51"/>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3"/>
  </w:num>
  <w:num w:numId="6">
    <w:abstractNumId w:val="53"/>
  </w:num>
  <w:num w:numId="7">
    <w:abstractNumId w:val="57"/>
  </w:num>
  <w:num w:numId="8">
    <w:abstractNumId w:val="56"/>
  </w:num>
  <w:num w:numId="9">
    <w:abstractNumId w:val="46"/>
  </w:num>
  <w:num w:numId="10">
    <w:abstractNumId w:val="67"/>
  </w:num>
  <w:num w:numId="11">
    <w:abstractNumId w:val="38"/>
  </w:num>
  <w:num w:numId="12">
    <w:abstractNumId w:val="64"/>
  </w:num>
  <w:num w:numId="13">
    <w:abstractNumId w:val="40"/>
  </w:num>
  <w:num w:numId="14">
    <w:abstractNumId w:val="47"/>
  </w:num>
  <w:num w:numId="15">
    <w:abstractNumId w:val="45"/>
  </w:num>
  <w:num w:numId="16">
    <w:abstractNumId w:val="37"/>
  </w:num>
  <w:num w:numId="17">
    <w:abstractNumId w:val="66"/>
  </w:num>
  <w:num w:numId="18">
    <w:abstractNumId w:val="20"/>
  </w:num>
  <w:num w:numId="19">
    <w:abstractNumId w:val="49"/>
  </w:num>
  <w:num w:numId="20">
    <w:abstractNumId w:val="9"/>
  </w:num>
  <w:num w:numId="21">
    <w:abstractNumId w:val="10"/>
  </w:num>
  <w:num w:numId="22">
    <w:abstractNumId w:val="8"/>
  </w:num>
  <w:num w:numId="23">
    <w:abstractNumId w:val="29"/>
  </w:num>
  <w:num w:numId="24">
    <w:abstractNumId w:val="18"/>
  </w:num>
  <w:num w:numId="25">
    <w:abstractNumId w:val="39"/>
  </w:num>
  <w:num w:numId="26">
    <w:abstractNumId w:val="21"/>
  </w:num>
  <w:num w:numId="27">
    <w:abstractNumId w:val="34"/>
  </w:num>
  <w:num w:numId="28">
    <w:abstractNumId w:val="60"/>
  </w:num>
  <w:num w:numId="29">
    <w:abstractNumId w:val="19"/>
  </w:num>
  <w:num w:numId="30">
    <w:abstractNumId w:val="32"/>
  </w:num>
  <w:num w:numId="31">
    <w:abstractNumId w:val="24"/>
  </w:num>
  <w:num w:numId="32">
    <w:abstractNumId w:val="65"/>
  </w:num>
  <w:num w:numId="33">
    <w:abstractNumId w:val="22"/>
  </w:num>
  <w:num w:numId="34">
    <w:abstractNumId w:val="27"/>
  </w:num>
  <w:num w:numId="35">
    <w:abstractNumId w:val="50"/>
  </w:num>
  <w:num w:numId="36">
    <w:abstractNumId w:val="59"/>
  </w:num>
  <w:num w:numId="37">
    <w:abstractNumId w:val="41"/>
  </w:num>
  <w:num w:numId="38">
    <w:abstractNumId w:val="1"/>
  </w:num>
  <w:num w:numId="39">
    <w:abstractNumId w:val="62"/>
  </w:num>
  <w:num w:numId="40">
    <w:abstractNumId w:val="30"/>
  </w:num>
  <w:num w:numId="41">
    <w:abstractNumId w:val="28"/>
  </w:num>
  <w:num w:numId="42">
    <w:abstractNumId w:val="26"/>
  </w:num>
  <w:num w:numId="43">
    <w:abstractNumId w:val="55"/>
  </w:num>
  <w:num w:numId="44">
    <w:abstractNumId w:val="54"/>
    <w:lvlOverride w:ilvl="0">
      <w:startOverride w:val="1"/>
    </w:lvlOverride>
  </w:num>
  <w:num w:numId="45">
    <w:abstractNumId w:val="44"/>
    <w:lvlOverride w:ilvl="0">
      <w:startOverride w:val="1"/>
    </w:lvlOverride>
  </w:num>
  <w:num w:numId="46">
    <w:abstractNumId w:val="31"/>
  </w:num>
  <w:num w:numId="47">
    <w:abstractNumId w:val="36"/>
  </w:num>
  <w:num w:numId="48">
    <w:abstractNumId w:val="51"/>
  </w:num>
  <w:num w:numId="49">
    <w:abstractNumId w:val="25"/>
  </w:num>
  <w:num w:numId="50">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AAA"/>
    <w:rsid w:val="00114EE9"/>
    <w:rsid w:val="001155BD"/>
    <w:rsid w:val="001160E1"/>
    <w:rsid w:val="00116CDD"/>
    <w:rsid w:val="001201D6"/>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302F"/>
    <w:rsid w:val="0017416A"/>
    <w:rsid w:val="00174344"/>
    <w:rsid w:val="00174747"/>
    <w:rsid w:val="00180D33"/>
    <w:rsid w:val="00181631"/>
    <w:rsid w:val="001816EE"/>
    <w:rsid w:val="00181A5D"/>
    <w:rsid w:val="001827F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442A"/>
    <w:rsid w:val="00414CF9"/>
    <w:rsid w:val="00415198"/>
    <w:rsid w:val="00415736"/>
    <w:rsid w:val="004166A7"/>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809"/>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780F"/>
    <w:rsid w:val="00627D28"/>
    <w:rsid w:val="00631F41"/>
    <w:rsid w:val="00633A07"/>
    <w:rsid w:val="00633F9C"/>
    <w:rsid w:val="006403EC"/>
    <w:rsid w:val="00641351"/>
    <w:rsid w:val="00641360"/>
    <w:rsid w:val="00642664"/>
    <w:rsid w:val="006440B0"/>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F0BFB"/>
    <w:rsid w:val="008F1AD4"/>
    <w:rsid w:val="008F21F2"/>
    <w:rsid w:val="008F2E6F"/>
    <w:rsid w:val="008F3D5D"/>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BB2"/>
    <w:rsid w:val="009670E4"/>
    <w:rsid w:val="009672CC"/>
    <w:rsid w:val="0096749F"/>
    <w:rsid w:val="009703D7"/>
    <w:rsid w:val="0097059F"/>
    <w:rsid w:val="00971EFD"/>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3EDE"/>
    <w:rsid w:val="00D04517"/>
    <w:rsid w:val="00D04654"/>
    <w:rsid w:val="00D0511E"/>
    <w:rsid w:val="00D05FC0"/>
    <w:rsid w:val="00D1025F"/>
    <w:rsid w:val="00D11492"/>
    <w:rsid w:val="00D12DCC"/>
    <w:rsid w:val="00D13A44"/>
    <w:rsid w:val="00D14073"/>
    <w:rsid w:val="00D1415B"/>
    <w:rsid w:val="00D1442E"/>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738D5-01FC-4233-87BE-F4CD4C39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37</Pages>
  <Words>9156</Words>
  <Characters>54941</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63970</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4</cp:revision>
  <cp:lastPrinted>2022-06-01T07:20:00Z</cp:lastPrinted>
  <dcterms:created xsi:type="dcterms:W3CDTF">2022-08-29T06:29:00Z</dcterms:created>
  <dcterms:modified xsi:type="dcterms:W3CDTF">2022-08-29T08:19:00Z</dcterms:modified>
</cp:coreProperties>
</file>