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C42ADC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817E94">
        <w:t>45</w:t>
      </w:r>
      <w:r w:rsidR="002C6EC7">
        <w:t>/</w:t>
      </w:r>
      <w:r>
        <w:t>20</w:t>
      </w:r>
      <w:r w:rsidR="00235F0F">
        <w:t>2</w:t>
      </w:r>
      <w:r w:rsidR="00817E94">
        <w:t>2</w:t>
      </w:r>
      <w:r>
        <w:t xml:space="preserve">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817E94">
        <w:t>26</w:t>
      </w:r>
      <w:r w:rsidR="00F56342">
        <w:t>.</w:t>
      </w:r>
      <w:r w:rsidR="00817E94">
        <w:t>08</w:t>
      </w:r>
      <w:r w:rsidR="002B6A23">
        <w:t>.20</w:t>
      </w:r>
      <w:r w:rsidR="00235F0F">
        <w:t>2</w:t>
      </w:r>
      <w:r w:rsidR="00817E94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 xml:space="preserve">Postępowania o udzielenie zamówienia publicznego na dostawy </w:t>
      </w:r>
      <w:r w:rsidR="00817E94">
        <w:rPr>
          <w:b/>
        </w:rPr>
        <w:t>pojemników na odpady               i worków foliowych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817E94">
        <w:rPr>
          <w:b/>
        </w:rPr>
        <w:t>45</w:t>
      </w:r>
      <w:r>
        <w:rPr>
          <w:b/>
        </w:rPr>
        <w:t>/202</w:t>
      </w:r>
      <w:r w:rsidR="00817E94">
        <w:rPr>
          <w:b/>
        </w:rPr>
        <w:t>2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FA7F23" w:rsidRPr="006041B9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FA7F23" w:rsidRPr="006041B9">
        <w:rPr>
          <w:lang w:val="pl-PL"/>
        </w:rPr>
        <w:t>i</w:t>
      </w:r>
      <w:r w:rsidR="00F06798" w:rsidRPr="006041B9">
        <w:t xml:space="preserve"> w niniejszym postępowaniu,  Zamawiający udziela następując</w:t>
      </w:r>
      <w:r w:rsidR="009A2941">
        <w:rPr>
          <w:lang w:val="pl-PL"/>
        </w:rPr>
        <w:t>ych</w:t>
      </w:r>
      <w:r w:rsidR="00F06798" w:rsidRPr="006041B9">
        <w:rPr>
          <w:lang w:val="pl-PL"/>
        </w:rPr>
        <w:t xml:space="preserve">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0F2379" w:rsidRPr="004C693C" w:rsidRDefault="00F06798" w:rsidP="000F2379">
      <w:pPr>
        <w:pStyle w:val="Tekstpodstawowy"/>
        <w:rPr>
          <w:b/>
          <w:u w:val="single"/>
          <w:lang w:val="pl-PL"/>
        </w:rPr>
      </w:pPr>
      <w:r w:rsidRPr="004C693C">
        <w:rPr>
          <w:b/>
          <w:u w:val="single"/>
          <w:lang w:val="pl-PL"/>
        </w:rPr>
        <w:t>Pytanie nr 1</w:t>
      </w:r>
      <w:r w:rsidR="008847C1" w:rsidRPr="004C693C">
        <w:rPr>
          <w:b/>
          <w:u w:val="single"/>
          <w:lang w:val="pl-PL"/>
        </w:rPr>
        <w:t>-dotyczy części nr 1</w:t>
      </w:r>
      <w:r w:rsidR="004C693C">
        <w:rPr>
          <w:b/>
          <w:u w:val="single"/>
          <w:lang w:val="pl-PL"/>
        </w:rPr>
        <w:t>-poz. 8 i 10</w:t>
      </w:r>
    </w:p>
    <w:p w:rsidR="00817E94" w:rsidRPr="00817E94" w:rsidRDefault="00817E94" w:rsidP="00817E94">
      <w:pPr>
        <w:suppressAutoHyphens w:val="0"/>
        <w:jc w:val="both"/>
        <w:rPr>
          <w:lang w:eastAsia="pl-PL"/>
        </w:rPr>
      </w:pPr>
      <w:r w:rsidRPr="00817E94">
        <w:rPr>
          <w:lang w:eastAsia="pl-PL"/>
        </w:rPr>
        <w:t xml:space="preserve">Czy Zamawiający dopuści pojemniki z otworem wrzutowym o średnicy 12cm? </w:t>
      </w:r>
    </w:p>
    <w:p w:rsidR="000F2379" w:rsidRPr="004C693C" w:rsidRDefault="000F2379" w:rsidP="00F06798">
      <w:pPr>
        <w:pStyle w:val="Tekstpodstawowy"/>
        <w:rPr>
          <w:iCs/>
          <w:lang w:val="pl-PL"/>
        </w:rPr>
      </w:pPr>
    </w:p>
    <w:p w:rsidR="00F06798" w:rsidRPr="004C693C" w:rsidRDefault="00F06798" w:rsidP="00F06798">
      <w:pPr>
        <w:pStyle w:val="Tekstpodstawowy"/>
        <w:rPr>
          <w:b/>
          <w:iCs/>
          <w:lang w:val="pl-PL"/>
        </w:rPr>
      </w:pPr>
      <w:r w:rsidRPr="004C693C">
        <w:rPr>
          <w:b/>
          <w:iCs/>
          <w:lang w:val="pl-PL"/>
        </w:rPr>
        <w:t>Odpowiedź:</w:t>
      </w:r>
    </w:p>
    <w:p w:rsidR="00AE576A" w:rsidRPr="004C693C" w:rsidRDefault="008847C1" w:rsidP="00F06798">
      <w:pPr>
        <w:pStyle w:val="Tekstpodstawowy"/>
        <w:rPr>
          <w:iCs/>
          <w:lang w:val="pl-PL"/>
        </w:rPr>
      </w:pPr>
      <w:r w:rsidRPr="004C693C">
        <w:rPr>
          <w:iCs/>
          <w:lang w:val="pl-PL"/>
        </w:rPr>
        <w:t>Zamawiający wyraża zgodę.</w:t>
      </w:r>
    </w:p>
    <w:p w:rsidR="00FA7F23" w:rsidRPr="004C693C" w:rsidRDefault="00FA7F23" w:rsidP="00F06798">
      <w:pPr>
        <w:pStyle w:val="Tekstpodstawowy"/>
        <w:rPr>
          <w:iCs/>
          <w:lang w:val="pl-PL"/>
        </w:rPr>
      </w:pPr>
    </w:p>
    <w:p w:rsidR="000F2379" w:rsidRPr="004C693C" w:rsidRDefault="00FA7F23" w:rsidP="000F2379">
      <w:pPr>
        <w:pStyle w:val="Tekstpodstawowy"/>
        <w:rPr>
          <w:b/>
          <w:u w:val="single"/>
          <w:lang w:val="pl-PL"/>
        </w:rPr>
      </w:pPr>
      <w:r w:rsidRPr="004C693C">
        <w:rPr>
          <w:b/>
          <w:u w:val="single"/>
          <w:lang w:val="pl-PL"/>
        </w:rPr>
        <w:t>Pytanie nr 2</w:t>
      </w:r>
      <w:r w:rsidR="008847C1" w:rsidRPr="004C693C">
        <w:rPr>
          <w:b/>
          <w:u w:val="single"/>
          <w:lang w:val="pl-PL"/>
        </w:rPr>
        <w:t xml:space="preserve">-dotyczy części nr </w:t>
      </w:r>
      <w:r w:rsidR="00E508EB" w:rsidRPr="004C693C">
        <w:rPr>
          <w:b/>
          <w:u w:val="single"/>
          <w:lang w:val="pl-PL"/>
        </w:rPr>
        <w:t>1</w:t>
      </w:r>
      <w:r w:rsidR="004C693C">
        <w:rPr>
          <w:b/>
          <w:u w:val="single"/>
          <w:lang w:val="pl-PL"/>
        </w:rPr>
        <w:t>-poz. 9</w:t>
      </w:r>
    </w:p>
    <w:p w:rsidR="008847C1" w:rsidRPr="008847C1" w:rsidRDefault="004C693C" w:rsidP="008847C1">
      <w:pPr>
        <w:suppressAutoHyphens w:val="0"/>
        <w:jc w:val="both"/>
        <w:rPr>
          <w:b/>
          <w:u w:val="single"/>
          <w:lang w:eastAsia="pl-PL"/>
        </w:rPr>
      </w:pPr>
      <w:r>
        <w:rPr>
          <w:lang w:eastAsia="pl-PL"/>
        </w:rPr>
        <w:t>P</w:t>
      </w:r>
      <w:r w:rsidR="008847C1" w:rsidRPr="008847C1">
        <w:rPr>
          <w:lang w:eastAsia="pl-PL"/>
        </w:rPr>
        <w:t xml:space="preserve">rosimy o dopuszczenie możliwości zaoferowania pojemnika na odpady </w:t>
      </w:r>
      <w:r w:rsidR="008847C1" w:rsidRPr="008847C1">
        <w:rPr>
          <w:b/>
          <w:lang w:eastAsia="pl-PL"/>
        </w:rPr>
        <w:t xml:space="preserve">medyczne </w:t>
      </w:r>
      <w:r>
        <w:rPr>
          <w:b/>
          <w:lang w:eastAsia="pl-PL"/>
        </w:rPr>
        <w:t xml:space="preserve">             </w:t>
      </w:r>
      <w:r w:rsidR="008847C1" w:rsidRPr="008847C1">
        <w:rPr>
          <w:b/>
          <w:lang w:eastAsia="pl-PL"/>
        </w:rPr>
        <w:t xml:space="preserve">20 L , żółtego, z przykrywą , która posiada dodatkowy otwór wrzutowy, ale na potrzeby Zamawiającego, </w:t>
      </w:r>
      <w:r w:rsidR="008847C1" w:rsidRPr="008847C1">
        <w:rPr>
          <w:b/>
          <w:u w:val="single"/>
          <w:lang w:eastAsia="pl-PL"/>
        </w:rPr>
        <w:t>będzie dostarczany  pojemnik wraz ze szczelnie zamkniętym dodatkowym otworem wrzutowym</w:t>
      </w:r>
      <w:r w:rsidR="008847C1" w:rsidRPr="008847C1">
        <w:rPr>
          <w:lang w:eastAsia="pl-PL"/>
        </w:rPr>
        <w:t xml:space="preserve">. </w:t>
      </w:r>
      <w:r w:rsidR="008847C1" w:rsidRPr="008847C1">
        <w:rPr>
          <w:u w:val="single"/>
          <w:lang w:eastAsia="pl-PL"/>
        </w:rPr>
        <w:t>Co będzie w rzeczywistości tworzyło przykrywę bez otworu wrzutowego.</w:t>
      </w:r>
    </w:p>
    <w:p w:rsidR="005F4889" w:rsidRPr="004C693C" w:rsidRDefault="005F4889" w:rsidP="000F2379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8847C1" w:rsidRPr="004C693C" w:rsidRDefault="008847C1" w:rsidP="000F2379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FA7F23" w:rsidRPr="004C693C" w:rsidRDefault="00FA7F23" w:rsidP="00FA7F23">
      <w:pPr>
        <w:suppressAutoHyphens w:val="0"/>
        <w:spacing w:line="276" w:lineRule="auto"/>
        <w:contextualSpacing/>
        <w:jc w:val="both"/>
        <w:rPr>
          <w:b/>
          <w:lang w:eastAsia="pl-PL"/>
        </w:rPr>
      </w:pPr>
      <w:r w:rsidRPr="004C693C">
        <w:rPr>
          <w:b/>
          <w:lang w:eastAsia="pl-PL"/>
        </w:rPr>
        <w:t>Odpowiedź:</w:t>
      </w:r>
    </w:p>
    <w:p w:rsidR="00AE576A" w:rsidRPr="004C693C" w:rsidRDefault="00E508EB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4C693C">
        <w:rPr>
          <w:lang w:eastAsia="pl-PL"/>
        </w:rPr>
        <w:t>Zamawiający wyraża zgodę na zaoferowanie pojemnika z pokrywą z otworem wrzutowym</w:t>
      </w:r>
      <w:r w:rsidR="004C693C">
        <w:rPr>
          <w:lang w:eastAsia="pl-PL"/>
        </w:rPr>
        <w:t>.</w:t>
      </w:r>
    </w:p>
    <w:p w:rsidR="00E508EB" w:rsidRPr="004C693C" w:rsidRDefault="00E508EB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C693C" w:rsidRPr="004C693C" w:rsidRDefault="004C693C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E508EB" w:rsidRPr="004C693C" w:rsidRDefault="00E508EB" w:rsidP="00E508EB">
      <w:pPr>
        <w:pStyle w:val="Tekstpodstawowy"/>
        <w:rPr>
          <w:b/>
          <w:u w:val="single"/>
          <w:lang w:val="pl-PL"/>
        </w:rPr>
      </w:pPr>
      <w:r w:rsidRPr="004C693C">
        <w:rPr>
          <w:b/>
          <w:u w:val="single"/>
          <w:lang w:val="pl-PL"/>
        </w:rPr>
        <w:lastRenderedPageBreak/>
        <w:t>Pytanie nr 3-dotyczy części nr 1</w:t>
      </w:r>
      <w:r w:rsidR="004C693C" w:rsidRPr="004C693C">
        <w:rPr>
          <w:b/>
          <w:u w:val="single"/>
          <w:lang w:val="pl-PL"/>
        </w:rPr>
        <w:t>-poz. 9</w:t>
      </w:r>
    </w:p>
    <w:p w:rsidR="004C693C" w:rsidRPr="004C693C" w:rsidRDefault="004C693C" w:rsidP="00E508EB">
      <w:pPr>
        <w:pStyle w:val="Tekstpodstawowy"/>
        <w:rPr>
          <w:b/>
          <w:u w:val="single"/>
          <w:lang w:val="pl-PL"/>
        </w:rPr>
      </w:pPr>
      <w:r w:rsidRPr="004C693C">
        <w:rPr>
          <w:lang w:val="pl-PL"/>
        </w:rPr>
        <w:t>P</w:t>
      </w:r>
      <w:r w:rsidRPr="004C693C">
        <w:t xml:space="preserve">rosimy o dopuszczenie możliwości zaoferowania pojemnika na odpady </w:t>
      </w:r>
      <w:r w:rsidRPr="004C693C">
        <w:rPr>
          <w:b/>
        </w:rPr>
        <w:t>medyczne                 o pojemności 15 litrów, z zachowanie pozostałych wymogów jak w SWZ.</w:t>
      </w:r>
    </w:p>
    <w:p w:rsidR="00E508EB" w:rsidRDefault="00E508EB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C693C" w:rsidRPr="004C693C" w:rsidRDefault="004C693C" w:rsidP="004C693C">
      <w:pPr>
        <w:suppressAutoHyphens w:val="0"/>
        <w:spacing w:line="276" w:lineRule="auto"/>
        <w:contextualSpacing/>
        <w:jc w:val="both"/>
        <w:rPr>
          <w:b/>
          <w:lang w:eastAsia="pl-PL"/>
        </w:rPr>
      </w:pPr>
      <w:r w:rsidRPr="004C693C">
        <w:rPr>
          <w:b/>
          <w:lang w:eastAsia="pl-PL"/>
        </w:rPr>
        <w:t>Odpowiedź:</w:t>
      </w:r>
    </w:p>
    <w:p w:rsidR="004C693C" w:rsidRPr="004C693C" w:rsidRDefault="004C693C" w:rsidP="004C693C">
      <w:pPr>
        <w:suppressAutoHyphens w:val="0"/>
        <w:spacing w:line="276" w:lineRule="auto"/>
        <w:contextualSpacing/>
        <w:jc w:val="both"/>
        <w:rPr>
          <w:lang w:eastAsia="pl-PL"/>
        </w:rPr>
      </w:pPr>
      <w:r w:rsidRPr="004C693C">
        <w:rPr>
          <w:lang w:eastAsia="pl-PL"/>
        </w:rPr>
        <w:t xml:space="preserve">Zamawiający </w:t>
      </w:r>
      <w:r>
        <w:rPr>
          <w:lang w:eastAsia="pl-PL"/>
        </w:rPr>
        <w:t>nie wyraża zgody.</w:t>
      </w:r>
    </w:p>
    <w:p w:rsidR="00E508EB" w:rsidRDefault="00E508EB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C693C" w:rsidRDefault="004C693C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E508EB" w:rsidRDefault="00E508EB" w:rsidP="004C693C">
      <w:pPr>
        <w:suppressAutoHyphens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 xml:space="preserve">Jednocześnie </w:t>
      </w:r>
      <w:r w:rsidR="004C693C">
        <w:rPr>
          <w:lang w:eastAsia="pl-PL"/>
        </w:rPr>
        <w:t>Zamawiający informuje ,że modyfikuje opis przedmiotu zamówienia                  w zakresie części nr 1 przedmiotu zamówienia w następujący sposób:</w:t>
      </w:r>
    </w:p>
    <w:p w:rsidR="004C693C" w:rsidRDefault="004C693C" w:rsidP="004C693C">
      <w:pPr>
        <w:suppressAutoHyphens w:val="0"/>
        <w:spacing w:line="276" w:lineRule="auto"/>
        <w:contextualSpacing/>
        <w:jc w:val="both"/>
        <w:rPr>
          <w:lang w:eastAsia="pl-PL"/>
        </w:rPr>
      </w:pPr>
    </w:p>
    <w:p w:rsidR="004C693C" w:rsidRDefault="004C693C" w:rsidP="004C693C">
      <w:pPr>
        <w:numPr>
          <w:ilvl w:val="0"/>
          <w:numId w:val="49"/>
        </w:numPr>
        <w:suppressAutoHyphens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Pozycja nr 9 opisu przedmiotu zamówienia otrzymuje treść:</w:t>
      </w:r>
    </w:p>
    <w:p w:rsidR="004C693C" w:rsidRDefault="004C693C" w:rsidP="004C693C">
      <w:pPr>
        <w:suppressAutoHyphens w:val="0"/>
        <w:spacing w:line="276" w:lineRule="auto"/>
        <w:ind w:left="1080"/>
        <w:contextualSpacing/>
        <w:jc w:val="both"/>
        <w:rPr>
          <w:lang w:eastAsia="pl-PL"/>
        </w:rPr>
      </w:pPr>
    </w:p>
    <w:tbl>
      <w:tblPr>
        <w:tblW w:w="592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639"/>
        <w:gridCol w:w="641"/>
        <w:gridCol w:w="691"/>
        <w:gridCol w:w="377"/>
        <w:gridCol w:w="768"/>
        <w:gridCol w:w="766"/>
        <w:gridCol w:w="937"/>
        <w:gridCol w:w="2536"/>
      </w:tblGrid>
      <w:tr w:rsidR="004C693C" w:rsidRPr="004C693C" w:rsidTr="004C693C">
        <w:tc>
          <w:tcPr>
            <w:tcW w:w="359" w:type="pct"/>
          </w:tcPr>
          <w:p w:rsidR="004C693C" w:rsidRPr="004C693C" w:rsidRDefault="004C693C" w:rsidP="004C693C">
            <w:pPr>
              <w:suppressAutoHyphens w:val="0"/>
              <w:rPr>
                <w:i/>
                <w:lang w:eastAsia="pl-PL"/>
              </w:rPr>
            </w:pPr>
            <w:r w:rsidRPr="004C693C">
              <w:rPr>
                <w:i/>
                <w:lang w:eastAsia="pl-PL"/>
              </w:rPr>
              <w:t>9</w:t>
            </w:r>
          </w:p>
        </w:tc>
        <w:tc>
          <w:tcPr>
            <w:tcW w:w="1309" w:type="pct"/>
          </w:tcPr>
          <w:p w:rsidR="004C693C" w:rsidRPr="004C693C" w:rsidRDefault="004C693C" w:rsidP="004C693C">
            <w:pPr>
              <w:suppressAutoHyphens w:val="0"/>
              <w:rPr>
                <w:i/>
                <w:lang w:eastAsia="pl-PL"/>
              </w:rPr>
            </w:pPr>
            <w:r w:rsidRPr="004C693C">
              <w:rPr>
                <w:i/>
                <w:lang w:eastAsia="pl-PL"/>
              </w:rPr>
              <w:t>Pojemnik plastikowy na odpady medyczne, z pokrywą bez otworu wrzutowego</w:t>
            </w:r>
            <w:r>
              <w:rPr>
                <w:i/>
                <w:lang w:eastAsia="pl-PL"/>
              </w:rPr>
              <w:t xml:space="preserve"> lub z otworem wrzutowym,</w:t>
            </w:r>
            <w:r w:rsidRPr="004C693C">
              <w:rPr>
                <w:i/>
                <w:lang w:eastAsia="pl-PL"/>
              </w:rPr>
              <w:t xml:space="preserve">  pojemność 20,0 l ± 2%, żółty</w:t>
            </w:r>
          </w:p>
        </w:tc>
        <w:tc>
          <w:tcPr>
            <w:tcW w:w="318" w:type="pct"/>
          </w:tcPr>
          <w:p w:rsidR="004C693C" w:rsidRPr="004C693C" w:rsidRDefault="004C693C" w:rsidP="004C693C">
            <w:pPr>
              <w:suppressAutoHyphens w:val="0"/>
              <w:rPr>
                <w:i/>
                <w:lang w:eastAsia="pl-PL"/>
              </w:rPr>
            </w:pPr>
            <w:r w:rsidRPr="004C693C">
              <w:rPr>
                <w:i/>
                <w:lang w:eastAsia="pl-PL"/>
              </w:rPr>
              <w:t>Szt.</w:t>
            </w:r>
          </w:p>
        </w:tc>
        <w:tc>
          <w:tcPr>
            <w:tcW w:w="343" w:type="pct"/>
          </w:tcPr>
          <w:p w:rsidR="004C693C" w:rsidRPr="004C693C" w:rsidRDefault="004C693C" w:rsidP="004C693C">
            <w:pPr>
              <w:suppressAutoHyphens w:val="0"/>
              <w:rPr>
                <w:i/>
                <w:lang w:eastAsia="pl-PL"/>
              </w:rPr>
            </w:pPr>
            <w:r w:rsidRPr="004C693C">
              <w:rPr>
                <w:i/>
                <w:lang w:eastAsia="pl-PL"/>
              </w:rPr>
              <w:t>200</w:t>
            </w:r>
          </w:p>
        </w:tc>
        <w:tc>
          <w:tcPr>
            <w:tcW w:w="187" w:type="pct"/>
          </w:tcPr>
          <w:p w:rsidR="004C693C" w:rsidRPr="004C693C" w:rsidRDefault="004C693C" w:rsidP="004C693C">
            <w:pPr>
              <w:suppressAutoHyphens w:val="0"/>
              <w:jc w:val="center"/>
              <w:rPr>
                <w:i/>
                <w:lang w:eastAsia="pl-PL"/>
              </w:rPr>
            </w:pPr>
          </w:p>
        </w:tc>
        <w:tc>
          <w:tcPr>
            <w:tcW w:w="381" w:type="pct"/>
          </w:tcPr>
          <w:p w:rsidR="004C693C" w:rsidRPr="004C693C" w:rsidRDefault="004C693C" w:rsidP="004C693C">
            <w:pPr>
              <w:suppressAutoHyphens w:val="0"/>
              <w:jc w:val="center"/>
              <w:rPr>
                <w:i/>
                <w:lang w:eastAsia="pl-PL"/>
              </w:rPr>
            </w:pPr>
          </w:p>
        </w:tc>
        <w:tc>
          <w:tcPr>
            <w:tcW w:w="380" w:type="pct"/>
          </w:tcPr>
          <w:p w:rsidR="004C693C" w:rsidRPr="004C693C" w:rsidRDefault="004C693C" w:rsidP="004C693C">
            <w:pPr>
              <w:suppressAutoHyphens w:val="0"/>
              <w:jc w:val="center"/>
              <w:rPr>
                <w:i/>
                <w:lang w:eastAsia="pl-PL"/>
              </w:rPr>
            </w:pPr>
          </w:p>
        </w:tc>
        <w:tc>
          <w:tcPr>
            <w:tcW w:w="465" w:type="pct"/>
          </w:tcPr>
          <w:p w:rsidR="004C693C" w:rsidRPr="004C693C" w:rsidRDefault="004C693C" w:rsidP="004C693C">
            <w:pPr>
              <w:suppressAutoHyphens w:val="0"/>
              <w:jc w:val="center"/>
              <w:rPr>
                <w:i/>
                <w:lang w:eastAsia="pl-PL"/>
              </w:rPr>
            </w:pPr>
          </w:p>
        </w:tc>
        <w:tc>
          <w:tcPr>
            <w:tcW w:w="1258" w:type="pct"/>
          </w:tcPr>
          <w:p w:rsidR="004C693C" w:rsidRPr="004C693C" w:rsidRDefault="004C693C" w:rsidP="004C693C">
            <w:pPr>
              <w:suppressAutoHyphens w:val="0"/>
              <w:rPr>
                <w:i/>
                <w:sz w:val="16"/>
                <w:szCs w:val="16"/>
                <w:lang w:eastAsia="pl-PL"/>
              </w:rPr>
            </w:pPr>
          </w:p>
        </w:tc>
      </w:tr>
    </w:tbl>
    <w:p w:rsidR="004C693C" w:rsidRPr="00AE576A" w:rsidRDefault="004C693C" w:rsidP="004C693C">
      <w:pPr>
        <w:suppressAutoHyphens w:val="0"/>
        <w:spacing w:line="276" w:lineRule="auto"/>
        <w:ind w:left="1080"/>
        <w:contextualSpacing/>
        <w:jc w:val="both"/>
        <w:rPr>
          <w:lang w:eastAsia="pl-PL"/>
        </w:rPr>
      </w:pPr>
    </w:p>
    <w:p w:rsidR="00FA7F23" w:rsidRPr="006041B9" w:rsidRDefault="00FA7F23" w:rsidP="00FA7F23">
      <w:pPr>
        <w:suppressAutoHyphens w:val="0"/>
        <w:spacing w:line="276" w:lineRule="auto"/>
        <w:contextualSpacing/>
        <w:jc w:val="both"/>
        <w:rPr>
          <w:lang w:eastAsia="pl-PL"/>
        </w:rPr>
      </w:pPr>
    </w:p>
    <w:sectPr w:rsidR="00FA7F23" w:rsidRPr="006041B9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70D" w:rsidRDefault="00EE270D">
      <w:r>
        <w:separator/>
      </w:r>
    </w:p>
  </w:endnote>
  <w:endnote w:type="continuationSeparator" w:id="0">
    <w:p w:rsidR="00EE270D" w:rsidRDefault="00EE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70D" w:rsidRDefault="00EE270D">
      <w:r>
        <w:separator/>
      </w:r>
    </w:p>
  </w:footnote>
  <w:footnote w:type="continuationSeparator" w:id="0">
    <w:p w:rsidR="00EE270D" w:rsidRDefault="00EE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004E99"/>
    <w:multiLevelType w:val="hybridMultilevel"/>
    <w:tmpl w:val="EE2224B2"/>
    <w:lvl w:ilvl="0" w:tplc="2924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08766B"/>
    <w:multiLevelType w:val="hybridMultilevel"/>
    <w:tmpl w:val="8E84FC02"/>
    <w:lvl w:ilvl="0" w:tplc="7DBE837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48514D"/>
    <w:multiLevelType w:val="hybridMultilevel"/>
    <w:tmpl w:val="6E5C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BB55052"/>
    <w:multiLevelType w:val="hybridMultilevel"/>
    <w:tmpl w:val="7422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5296B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20" w15:restartNumberingAfterBreak="0">
    <w:nsid w:val="171B1F3C"/>
    <w:multiLevelType w:val="hybridMultilevel"/>
    <w:tmpl w:val="EF1A7EBE"/>
    <w:lvl w:ilvl="0" w:tplc="F15266E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4C635D"/>
    <w:multiLevelType w:val="hybridMultilevel"/>
    <w:tmpl w:val="3F8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6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7605610"/>
    <w:multiLevelType w:val="hybridMultilevel"/>
    <w:tmpl w:val="C41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3C97"/>
    <w:multiLevelType w:val="hybridMultilevel"/>
    <w:tmpl w:val="5CD4ABF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D67B61"/>
    <w:multiLevelType w:val="hybridMultilevel"/>
    <w:tmpl w:val="FF3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3286C"/>
    <w:multiLevelType w:val="hybridMultilevel"/>
    <w:tmpl w:val="66869EB8"/>
    <w:lvl w:ilvl="0" w:tplc="E2241E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40" w15:restartNumberingAfterBreak="0">
    <w:nsid w:val="5EE36D61"/>
    <w:multiLevelType w:val="hybridMultilevel"/>
    <w:tmpl w:val="D2AA7C92"/>
    <w:lvl w:ilvl="0" w:tplc="0702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44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ADD3508"/>
    <w:multiLevelType w:val="hybridMultilevel"/>
    <w:tmpl w:val="0A54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4"/>
  </w:num>
  <w:num w:numId="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48"/>
  </w:num>
  <w:num w:numId="6">
    <w:abstractNumId w:val="26"/>
  </w:num>
  <w:num w:numId="7">
    <w:abstractNumId w:val="44"/>
  </w:num>
  <w:num w:numId="8">
    <w:abstractNumId w:val="38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46"/>
  </w:num>
  <w:num w:numId="12">
    <w:abstractNumId w:val="39"/>
  </w:num>
  <w:num w:numId="13">
    <w:abstractNumId w:val="16"/>
  </w:num>
  <w:num w:numId="14">
    <w:abstractNumId w:val="11"/>
  </w:num>
  <w:num w:numId="15">
    <w:abstractNumId w:val="31"/>
  </w:num>
  <w:num w:numId="16">
    <w:abstractNumId w:val="47"/>
  </w:num>
  <w:num w:numId="17">
    <w:abstractNumId w:val="37"/>
  </w:num>
  <w:num w:numId="18">
    <w:abstractNumId w:val="45"/>
  </w:num>
  <w:num w:numId="19">
    <w:abstractNumId w:val="6"/>
  </w:num>
  <w:num w:numId="20">
    <w:abstractNumId w:val="34"/>
  </w:num>
  <w:num w:numId="21">
    <w:abstractNumId w:val="43"/>
  </w:num>
  <w:num w:numId="22">
    <w:abstractNumId w:val="24"/>
  </w:num>
  <w:num w:numId="23">
    <w:abstractNumId w:val="23"/>
  </w:num>
  <w:num w:numId="24">
    <w:abstractNumId w:val="33"/>
  </w:num>
  <w:num w:numId="25">
    <w:abstractNumId w:val="12"/>
  </w:num>
  <w:num w:numId="26">
    <w:abstractNumId w:val="5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35"/>
  </w:num>
  <w:num w:numId="37">
    <w:abstractNumId w:val="41"/>
  </w:num>
  <w:num w:numId="38">
    <w:abstractNumId w:val="13"/>
  </w:num>
  <w:num w:numId="39">
    <w:abstractNumId w:val="50"/>
  </w:num>
  <w:num w:numId="40">
    <w:abstractNumId w:val="29"/>
  </w:num>
  <w:num w:numId="41">
    <w:abstractNumId w:val="22"/>
  </w:num>
  <w:num w:numId="42">
    <w:abstractNumId w:val="18"/>
  </w:num>
  <w:num w:numId="43">
    <w:abstractNumId w:val="20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8"/>
  </w:num>
  <w:num w:numId="47">
    <w:abstractNumId w:val="21"/>
  </w:num>
  <w:num w:numId="48">
    <w:abstractNumId w:val="52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20E33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B6A23"/>
    <w:rsid w:val="002C658A"/>
    <w:rsid w:val="002C6EC7"/>
    <w:rsid w:val="002F301A"/>
    <w:rsid w:val="00326481"/>
    <w:rsid w:val="00333EEC"/>
    <w:rsid w:val="003341FF"/>
    <w:rsid w:val="00344009"/>
    <w:rsid w:val="0035119E"/>
    <w:rsid w:val="00383D34"/>
    <w:rsid w:val="003B241B"/>
    <w:rsid w:val="003C17D2"/>
    <w:rsid w:val="003C4A64"/>
    <w:rsid w:val="003E10CB"/>
    <w:rsid w:val="003F2CE1"/>
    <w:rsid w:val="004255E0"/>
    <w:rsid w:val="00442DF0"/>
    <w:rsid w:val="00463460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D0BA3"/>
    <w:rsid w:val="006D5B5C"/>
    <w:rsid w:val="006E390C"/>
    <w:rsid w:val="0073175C"/>
    <w:rsid w:val="00735D02"/>
    <w:rsid w:val="00747F6C"/>
    <w:rsid w:val="00754200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249B2"/>
    <w:rsid w:val="009252BE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4152A"/>
    <w:rsid w:val="00A568A1"/>
    <w:rsid w:val="00A66BA4"/>
    <w:rsid w:val="00A677BA"/>
    <w:rsid w:val="00A77F1A"/>
    <w:rsid w:val="00AC4B8D"/>
    <w:rsid w:val="00AE576A"/>
    <w:rsid w:val="00B00EC7"/>
    <w:rsid w:val="00B20109"/>
    <w:rsid w:val="00B25B3B"/>
    <w:rsid w:val="00B403AC"/>
    <w:rsid w:val="00B84030"/>
    <w:rsid w:val="00BB1CB0"/>
    <w:rsid w:val="00BC39AF"/>
    <w:rsid w:val="00C115B5"/>
    <w:rsid w:val="00C17333"/>
    <w:rsid w:val="00C42ADC"/>
    <w:rsid w:val="00C71B5F"/>
    <w:rsid w:val="00C95EDE"/>
    <w:rsid w:val="00CA1B29"/>
    <w:rsid w:val="00CA6D0D"/>
    <w:rsid w:val="00CB3455"/>
    <w:rsid w:val="00CF3217"/>
    <w:rsid w:val="00CF3B12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53E2D2-EAE5-4E4E-B8DB-5C717A64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F5B5-0B3E-4139-913C-186CFC4F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2033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Admin</cp:lastModifiedBy>
  <cp:revision>2</cp:revision>
  <cp:lastPrinted>2022-08-26T08:26:00Z</cp:lastPrinted>
  <dcterms:created xsi:type="dcterms:W3CDTF">2022-08-26T12:40:00Z</dcterms:created>
  <dcterms:modified xsi:type="dcterms:W3CDTF">2022-08-26T12:40:00Z</dcterms:modified>
</cp:coreProperties>
</file>