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D4503B">
        <w:rPr>
          <w:rFonts w:ascii="Times New Roman" w:hAnsi="Times New Roman"/>
          <w:sz w:val="26"/>
          <w:szCs w:val="26"/>
        </w:rPr>
        <w:t>41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D4503B">
        <w:rPr>
          <w:rFonts w:ascii="Times New Roman" w:hAnsi="Times New Roman"/>
          <w:sz w:val="26"/>
          <w:szCs w:val="26"/>
        </w:rPr>
        <w:t>Brzozów, dnia  31.08</w:t>
      </w:r>
      <w:r w:rsidR="008237B8">
        <w:rPr>
          <w:rFonts w:ascii="Times New Roman" w:hAnsi="Times New Roman"/>
          <w:sz w:val="26"/>
          <w:szCs w:val="26"/>
        </w:rPr>
        <w:t>.2022r.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7C1FCE" w:rsidRPr="007C1FCE" w:rsidRDefault="007C1FC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CE706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D4503B">
        <w:rPr>
          <w:rFonts w:ascii="Times New Roman" w:hAnsi="Times New Roman"/>
          <w:sz w:val="26"/>
          <w:szCs w:val="26"/>
        </w:rPr>
        <w:t xml:space="preserve"> dostawę odczynników oraz dzierżawę systemu do elektroforezy kapilarnej z niezbędnym wyposażeniem i dostawą odczynników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816FEF">
        <w:rPr>
          <w:rFonts w:ascii="Times New Roman" w:hAnsi="Times New Roman"/>
          <w:sz w:val="26"/>
          <w:szCs w:val="26"/>
        </w:rPr>
        <w:t>Sygn. SZSPOO.3810/41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16FEF" w:rsidRPr="0011019F" w:rsidRDefault="00816FE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16FEF" w:rsidRPr="00816FEF" w:rsidRDefault="00816FEF" w:rsidP="0011019F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816FEF">
        <w:rPr>
          <w:rFonts w:ascii="Times New Roman" w:hAnsi="Times New Roman"/>
          <w:b/>
          <w:sz w:val="26"/>
          <w:szCs w:val="26"/>
          <w:u w:val="single"/>
        </w:rPr>
        <w:t>Część 1:</w:t>
      </w:r>
    </w:p>
    <w:p w:rsidR="008237B8" w:rsidRPr="008237B8" w:rsidRDefault="007C1FCE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1487C">
        <w:rPr>
          <w:rFonts w:ascii="Times New Roman" w:hAnsi="Times New Roman"/>
          <w:sz w:val="26"/>
          <w:szCs w:val="26"/>
        </w:rPr>
        <w:t xml:space="preserve"> Oferta nr 1</w:t>
      </w:r>
    </w:p>
    <w:p w:rsid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Wykonawca: </w:t>
      </w:r>
      <w:r w:rsidR="00816FEF">
        <w:rPr>
          <w:rFonts w:ascii="Times New Roman" w:hAnsi="Times New Roman"/>
          <w:sz w:val="26"/>
          <w:szCs w:val="26"/>
        </w:rPr>
        <w:t>Przedsiębiorstwo Produkcyjno-Handlowo-Usługowe</w:t>
      </w:r>
    </w:p>
    <w:p w:rsidR="00816FEF" w:rsidRPr="008237B8" w:rsidRDefault="00816FEF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BOR-POL Mariusz Borkowski</w:t>
      </w:r>
    </w:p>
    <w:p w:rsidR="008237B8" w:rsidRPr="008237B8" w:rsidRDefault="00816FEF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Adres:          : Plac Jaśminu 2, 44-152 Gliwice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Cena oferty </w:t>
      </w:r>
      <w:r w:rsidR="004C72D2">
        <w:rPr>
          <w:rFonts w:ascii="Times New Roman" w:hAnsi="Times New Roman"/>
          <w:sz w:val="26"/>
          <w:szCs w:val="26"/>
        </w:rPr>
        <w:t xml:space="preserve"> : 348.627,12</w:t>
      </w:r>
      <w:r w:rsidR="00496B3F">
        <w:rPr>
          <w:rFonts w:ascii="Times New Roman" w:hAnsi="Times New Roman"/>
          <w:sz w:val="26"/>
          <w:szCs w:val="26"/>
        </w:rPr>
        <w:t xml:space="preserve"> </w:t>
      </w:r>
      <w:r w:rsidRPr="008237B8">
        <w:rPr>
          <w:rFonts w:ascii="Times New Roman" w:hAnsi="Times New Roman"/>
          <w:sz w:val="26"/>
          <w:szCs w:val="26"/>
        </w:rPr>
        <w:t>zł brutto</w:t>
      </w:r>
    </w:p>
    <w:p w:rsidR="008237B8" w:rsidRPr="008237B8" w:rsidRDefault="00816FEF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631 020 68 80</w:t>
      </w:r>
    </w:p>
    <w:p w:rsidR="008237B8" w:rsidRDefault="008237B8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16FEF" w:rsidRPr="00816FEF" w:rsidRDefault="00816FEF" w:rsidP="002B312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816FEF">
        <w:rPr>
          <w:rFonts w:ascii="Times New Roman" w:hAnsi="Times New Roman"/>
          <w:b/>
          <w:sz w:val="26"/>
          <w:szCs w:val="26"/>
          <w:u w:val="single"/>
        </w:rPr>
        <w:t>Część 2: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2</w:t>
      </w:r>
    </w:p>
    <w:p w:rsidR="0051487C" w:rsidRPr="0051487C" w:rsidRDefault="00816FEF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PROMEGA GmbH</w:t>
      </w:r>
    </w:p>
    <w:p w:rsidR="0051487C" w:rsidRPr="0051487C" w:rsidRDefault="00816FEF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Adres:          : </w:t>
      </w:r>
      <w:proofErr w:type="spellStart"/>
      <w:r>
        <w:rPr>
          <w:rFonts w:ascii="Times New Roman" w:hAnsi="Times New Roman"/>
          <w:sz w:val="26"/>
          <w:szCs w:val="26"/>
        </w:rPr>
        <w:t>Gutenbergring</w:t>
      </w:r>
      <w:proofErr w:type="spellEnd"/>
      <w:r>
        <w:rPr>
          <w:rFonts w:ascii="Times New Roman" w:hAnsi="Times New Roman"/>
          <w:sz w:val="26"/>
          <w:szCs w:val="26"/>
        </w:rPr>
        <w:t xml:space="preserve"> 10, 69190 </w:t>
      </w:r>
      <w:proofErr w:type="spellStart"/>
      <w:r>
        <w:rPr>
          <w:rFonts w:ascii="Times New Roman" w:hAnsi="Times New Roman"/>
          <w:sz w:val="26"/>
          <w:szCs w:val="26"/>
        </w:rPr>
        <w:t>Walldorf</w:t>
      </w:r>
      <w:proofErr w:type="spellEnd"/>
      <w:r>
        <w:rPr>
          <w:rFonts w:ascii="Times New Roman" w:hAnsi="Times New Roman"/>
          <w:sz w:val="26"/>
          <w:szCs w:val="26"/>
        </w:rPr>
        <w:t>, Niemcy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Cena oferty </w:t>
      </w:r>
      <w:r w:rsidR="00816FEF">
        <w:rPr>
          <w:rFonts w:ascii="Times New Roman" w:hAnsi="Times New Roman"/>
          <w:sz w:val="26"/>
          <w:szCs w:val="26"/>
        </w:rPr>
        <w:t xml:space="preserve"> : 113.741,88</w:t>
      </w:r>
      <w:r w:rsidRPr="0051487C">
        <w:rPr>
          <w:rFonts w:ascii="Times New Roman" w:hAnsi="Times New Roman"/>
          <w:sz w:val="26"/>
          <w:szCs w:val="26"/>
        </w:rPr>
        <w:t xml:space="preserve"> zł brutto</w:t>
      </w:r>
    </w:p>
    <w:p w:rsidR="00807BC3" w:rsidRDefault="00816FEF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DE 178 007 190</w:t>
      </w:r>
    </w:p>
    <w:p w:rsid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16FEF" w:rsidRDefault="00816FEF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16FEF" w:rsidRPr="00816FEF" w:rsidRDefault="00816FEF" w:rsidP="0051487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Pr="00816FEF">
        <w:rPr>
          <w:rFonts w:ascii="Times New Roman" w:hAnsi="Times New Roman"/>
          <w:b/>
          <w:sz w:val="26"/>
          <w:szCs w:val="26"/>
          <w:u w:val="single"/>
        </w:rPr>
        <w:t>Część 3: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3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</w:t>
      </w:r>
      <w:r w:rsidR="00816FEF">
        <w:rPr>
          <w:rFonts w:ascii="Times New Roman" w:hAnsi="Times New Roman"/>
          <w:sz w:val="26"/>
          <w:szCs w:val="26"/>
        </w:rPr>
        <w:t>Wykonawca: Life Technologies Polska Sp. z o.o.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l.</w:t>
      </w:r>
      <w:r w:rsidR="00816FEF">
        <w:rPr>
          <w:rFonts w:ascii="Times New Roman" w:hAnsi="Times New Roman"/>
          <w:sz w:val="26"/>
          <w:szCs w:val="26"/>
        </w:rPr>
        <w:t xml:space="preserve"> Bonifraterska 17</w:t>
      </w:r>
      <w:r w:rsidR="004C72D2">
        <w:rPr>
          <w:rFonts w:ascii="Times New Roman" w:hAnsi="Times New Roman"/>
          <w:sz w:val="26"/>
          <w:szCs w:val="26"/>
        </w:rPr>
        <w:t>, 00-203 Warszawa</w:t>
      </w:r>
      <w:bookmarkStart w:id="0" w:name="_GoBack"/>
      <w:bookmarkEnd w:id="0"/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Cena oferty </w:t>
      </w:r>
      <w:r w:rsidR="00816FEF">
        <w:rPr>
          <w:rFonts w:ascii="Times New Roman" w:hAnsi="Times New Roman"/>
          <w:sz w:val="26"/>
          <w:szCs w:val="26"/>
        </w:rPr>
        <w:t xml:space="preserve"> : 2.539.854,92</w:t>
      </w:r>
    </w:p>
    <w:p w:rsidR="0051487C" w:rsidRDefault="00816FEF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118 003 99 31</w:t>
      </w:r>
    </w:p>
    <w:sectPr w:rsidR="0051487C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B5" w:rsidRDefault="00FC0AB5" w:rsidP="00226E8F">
      <w:pPr>
        <w:spacing w:after="0" w:line="240" w:lineRule="auto"/>
      </w:pPr>
      <w:r>
        <w:separator/>
      </w:r>
    </w:p>
  </w:endnote>
  <w:endnote w:type="continuationSeparator" w:id="0">
    <w:p w:rsidR="00FC0AB5" w:rsidRDefault="00FC0AB5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B5" w:rsidRDefault="00FC0AB5" w:rsidP="00226E8F">
      <w:pPr>
        <w:spacing w:after="0" w:line="240" w:lineRule="auto"/>
      </w:pPr>
      <w:r>
        <w:separator/>
      </w:r>
    </w:p>
  </w:footnote>
  <w:footnote w:type="continuationSeparator" w:id="0">
    <w:p w:rsidR="00FC0AB5" w:rsidRDefault="00FC0AB5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FC0AB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96B3F"/>
    <w:rsid w:val="004A3DB2"/>
    <w:rsid w:val="004A4919"/>
    <w:rsid w:val="004B16FA"/>
    <w:rsid w:val="004B5F9E"/>
    <w:rsid w:val="004C72D2"/>
    <w:rsid w:val="004C7A79"/>
    <w:rsid w:val="004D477E"/>
    <w:rsid w:val="004E45C6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6FEF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4503B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4614"/>
    <w:rsid w:val="00F76C9E"/>
    <w:rsid w:val="00F8007F"/>
    <w:rsid w:val="00F8272F"/>
    <w:rsid w:val="00FA1B02"/>
    <w:rsid w:val="00FA559E"/>
    <w:rsid w:val="00FA6ABF"/>
    <w:rsid w:val="00FB260E"/>
    <w:rsid w:val="00FC0AB5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F3F87-3AA1-4FCE-A24D-18BE9C65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1498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3</cp:revision>
  <cp:lastPrinted>2022-08-31T11:27:00Z</cp:lastPrinted>
  <dcterms:created xsi:type="dcterms:W3CDTF">2022-08-31T11:27:00Z</dcterms:created>
  <dcterms:modified xsi:type="dcterms:W3CDTF">2022-08-31T11:31:00Z</dcterms:modified>
</cp:coreProperties>
</file>