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Pr="00DC2076" w:rsidRDefault="00863259" w:rsidP="008C301A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</w:t>
      </w:r>
      <w:r w:rsidR="008C301A" w:rsidRPr="00DC2076">
        <w:rPr>
          <w:rFonts w:ascii="Times New Roman" w:hAnsi="Times New Roman"/>
          <w:sz w:val="26"/>
          <w:szCs w:val="26"/>
        </w:rPr>
        <w:t>0/</w:t>
      </w:r>
      <w:r w:rsidR="004E1F6B">
        <w:rPr>
          <w:rFonts w:ascii="Times New Roman" w:hAnsi="Times New Roman"/>
          <w:sz w:val="26"/>
          <w:szCs w:val="26"/>
        </w:rPr>
        <w:t>3</w:t>
      </w:r>
      <w:r w:rsidR="00F4627A">
        <w:rPr>
          <w:rFonts w:ascii="Times New Roman" w:hAnsi="Times New Roman"/>
          <w:sz w:val="26"/>
          <w:szCs w:val="26"/>
        </w:rPr>
        <w:t>9</w:t>
      </w:r>
      <w:r w:rsidR="00230E29">
        <w:rPr>
          <w:rFonts w:ascii="Times New Roman" w:hAnsi="Times New Roman"/>
          <w:sz w:val="26"/>
          <w:szCs w:val="26"/>
        </w:rPr>
        <w:t>/202</w:t>
      </w:r>
      <w:r w:rsidR="00922030">
        <w:rPr>
          <w:rFonts w:ascii="Times New Roman" w:hAnsi="Times New Roman"/>
          <w:sz w:val="26"/>
          <w:szCs w:val="26"/>
        </w:rPr>
        <w:t>2</w:t>
      </w:r>
      <w:r w:rsidR="00DC2076" w:rsidRPr="00DC2076">
        <w:rPr>
          <w:rFonts w:ascii="Times New Roman" w:hAnsi="Times New Roman"/>
          <w:sz w:val="26"/>
          <w:szCs w:val="26"/>
        </w:rPr>
        <w:t xml:space="preserve">             </w:t>
      </w:r>
      <w:r w:rsidR="008C301A" w:rsidRPr="00DC2076">
        <w:rPr>
          <w:rFonts w:ascii="Times New Roman" w:hAnsi="Times New Roman"/>
          <w:sz w:val="26"/>
          <w:szCs w:val="26"/>
        </w:rPr>
        <w:t xml:space="preserve">    </w:t>
      </w:r>
      <w:r w:rsidR="0096264E" w:rsidRPr="00DC2076">
        <w:rPr>
          <w:rFonts w:ascii="Times New Roman" w:hAnsi="Times New Roman"/>
          <w:sz w:val="26"/>
          <w:szCs w:val="26"/>
        </w:rPr>
        <w:t xml:space="preserve">          </w:t>
      </w:r>
      <w:r w:rsidR="00D52312">
        <w:rPr>
          <w:rFonts w:ascii="Times New Roman" w:hAnsi="Times New Roman"/>
          <w:sz w:val="26"/>
          <w:szCs w:val="26"/>
        </w:rPr>
        <w:t xml:space="preserve">   </w:t>
      </w:r>
      <w:r w:rsidR="00230E29">
        <w:rPr>
          <w:rFonts w:ascii="Times New Roman" w:hAnsi="Times New Roman"/>
          <w:sz w:val="26"/>
          <w:szCs w:val="26"/>
        </w:rPr>
        <w:t xml:space="preserve">    </w:t>
      </w:r>
      <w:r w:rsidR="00D52312">
        <w:rPr>
          <w:rFonts w:ascii="Times New Roman" w:hAnsi="Times New Roman"/>
          <w:sz w:val="26"/>
          <w:szCs w:val="26"/>
        </w:rPr>
        <w:t xml:space="preserve">   </w:t>
      </w:r>
      <w:r w:rsidR="00922030">
        <w:rPr>
          <w:rFonts w:ascii="Times New Roman" w:hAnsi="Times New Roman"/>
          <w:sz w:val="26"/>
          <w:szCs w:val="26"/>
        </w:rPr>
        <w:t xml:space="preserve">     </w:t>
      </w:r>
      <w:r w:rsidR="00D52312">
        <w:rPr>
          <w:rFonts w:ascii="Times New Roman" w:hAnsi="Times New Roman"/>
          <w:sz w:val="26"/>
          <w:szCs w:val="26"/>
        </w:rPr>
        <w:t xml:space="preserve"> Brzozów </w:t>
      </w:r>
      <w:r w:rsidR="00F4627A">
        <w:rPr>
          <w:rFonts w:ascii="Times New Roman" w:hAnsi="Times New Roman"/>
          <w:sz w:val="26"/>
          <w:szCs w:val="26"/>
        </w:rPr>
        <w:t>19</w:t>
      </w:r>
      <w:r w:rsidR="00966CD9">
        <w:rPr>
          <w:rFonts w:ascii="Times New Roman" w:hAnsi="Times New Roman"/>
          <w:sz w:val="26"/>
          <w:szCs w:val="26"/>
        </w:rPr>
        <w:t>.0</w:t>
      </w:r>
      <w:r w:rsidR="00922030">
        <w:rPr>
          <w:rFonts w:ascii="Times New Roman" w:hAnsi="Times New Roman"/>
          <w:sz w:val="26"/>
          <w:szCs w:val="26"/>
        </w:rPr>
        <w:t>7</w:t>
      </w:r>
      <w:r w:rsidR="00230E29">
        <w:rPr>
          <w:rFonts w:ascii="Times New Roman" w:hAnsi="Times New Roman"/>
          <w:sz w:val="26"/>
          <w:szCs w:val="26"/>
        </w:rPr>
        <w:t>.202</w:t>
      </w:r>
      <w:r w:rsidR="00922030">
        <w:rPr>
          <w:rFonts w:ascii="Times New Roman" w:hAnsi="Times New Roman"/>
          <w:sz w:val="26"/>
          <w:szCs w:val="26"/>
        </w:rPr>
        <w:t>2</w:t>
      </w:r>
      <w:r w:rsidR="00230E29">
        <w:rPr>
          <w:rFonts w:ascii="Times New Roman" w:hAnsi="Times New Roman"/>
          <w:sz w:val="26"/>
          <w:szCs w:val="26"/>
        </w:rPr>
        <w:t xml:space="preserve">r. </w:t>
      </w:r>
    </w:p>
    <w:p w:rsidR="0067497E" w:rsidRDefault="00DC2076" w:rsidP="00EE7B69">
      <w:pPr>
        <w:pStyle w:val="Bezodstpw"/>
      </w:pPr>
      <w:r w:rsidRPr="006A5738">
        <w:t xml:space="preserve">            </w:t>
      </w:r>
      <w:r w:rsidR="00201BE6" w:rsidRPr="006A5738">
        <w:t xml:space="preserve">                       </w:t>
      </w:r>
      <w:r w:rsidR="00175E25" w:rsidRPr="006A5738">
        <w:t xml:space="preserve">         </w:t>
      </w:r>
      <w:r w:rsidRPr="006A5738">
        <w:t xml:space="preserve"> </w:t>
      </w:r>
      <w:r w:rsidR="00D56C88" w:rsidRPr="006A5738">
        <w:t xml:space="preserve"> </w:t>
      </w:r>
      <w:r w:rsidR="00227396" w:rsidRPr="006A5738">
        <w:t xml:space="preserve">   </w:t>
      </w:r>
      <w:r w:rsidR="0067497E">
        <w:t xml:space="preserve">         </w:t>
      </w:r>
      <w:r w:rsidR="00D10D0E">
        <w:t xml:space="preserve"> </w:t>
      </w:r>
    </w:p>
    <w:p w:rsidR="00BD2C69" w:rsidRDefault="00BD2C69" w:rsidP="00EE7B69">
      <w:pPr>
        <w:pStyle w:val="Bezodstpw"/>
        <w:rPr>
          <w:b/>
        </w:rPr>
      </w:pPr>
    </w:p>
    <w:p w:rsidR="00230E29" w:rsidRPr="00EE7B69" w:rsidRDefault="00230E29" w:rsidP="00EE7B69">
      <w:pPr>
        <w:pStyle w:val="Bezodstpw"/>
        <w:rPr>
          <w:b/>
        </w:rPr>
      </w:pPr>
    </w:p>
    <w:p w:rsidR="004E1F6B" w:rsidRPr="004E1F6B" w:rsidRDefault="004E1F6B" w:rsidP="00F4627A">
      <w:pPr>
        <w:suppressAutoHyphens/>
        <w:spacing w:after="0" w:line="240" w:lineRule="auto"/>
        <w:ind w:left="2832" w:hanging="28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E1F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Dotyczy </w:t>
      </w:r>
    </w:p>
    <w:p w:rsidR="00F4627A" w:rsidRPr="00F4627A" w:rsidRDefault="00F4627A" w:rsidP="00F4627A">
      <w:pPr>
        <w:pStyle w:val="Tekstpodstawowy21"/>
        <w:ind w:left="2138"/>
        <w:rPr>
          <w:rFonts w:ascii="Cambria" w:hAnsi="Cambria"/>
          <w:sz w:val="24"/>
          <w:lang w:eastAsia="pl-PL"/>
        </w:rPr>
      </w:pPr>
      <w:r w:rsidRPr="00F4627A">
        <w:rPr>
          <w:sz w:val="24"/>
        </w:rPr>
        <w:t>p</w:t>
      </w:r>
      <w:r w:rsidR="004E1F6B" w:rsidRPr="00F4627A">
        <w:rPr>
          <w:sz w:val="24"/>
        </w:rPr>
        <w:t xml:space="preserve">ostępowania </w:t>
      </w:r>
      <w:r w:rsidRPr="00F4627A">
        <w:rPr>
          <w:sz w:val="24"/>
        </w:rPr>
        <w:t xml:space="preserve">na </w:t>
      </w:r>
      <w:r w:rsidRPr="00F4627A">
        <w:rPr>
          <w:rFonts w:ascii="Cambria" w:hAnsi="Cambria" w:cs="Arial"/>
          <w:color w:val="000000"/>
          <w:sz w:val="24"/>
          <w:lang w:eastAsia="pl-PL"/>
        </w:rPr>
        <w:t xml:space="preserve">dostawy źródła promieniowania Ir-192 </w:t>
      </w:r>
    </w:p>
    <w:p w:rsidR="00F4627A" w:rsidRPr="00F4627A" w:rsidRDefault="00F4627A" w:rsidP="00F4627A">
      <w:pPr>
        <w:widowControl w:val="0"/>
        <w:spacing w:after="0" w:line="240" w:lineRule="auto"/>
        <w:ind w:left="2138" w:firstLine="414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F4627A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wraz z usługą przeglądu serwisowego</w:t>
      </w:r>
    </w:p>
    <w:p w:rsidR="004E1F6B" w:rsidRPr="00F4627A" w:rsidRDefault="004E1F6B" w:rsidP="00F4627A">
      <w:pPr>
        <w:suppressAutoHyphens/>
        <w:spacing w:after="0" w:line="240" w:lineRule="auto"/>
        <w:ind w:left="3544" w:hanging="99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462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Sygn. sprawy </w:t>
      </w:r>
      <w:proofErr w:type="spellStart"/>
      <w:r w:rsidRPr="00F4627A">
        <w:rPr>
          <w:rFonts w:ascii="Times New Roman" w:eastAsia="Times New Roman" w:hAnsi="Times New Roman"/>
          <w:b/>
          <w:sz w:val="24"/>
          <w:szCs w:val="24"/>
          <w:lang w:eastAsia="ar-SA"/>
        </w:rPr>
        <w:t>Sz.S.P.O.O</w:t>
      </w:r>
      <w:proofErr w:type="spellEnd"/>
      <w:r w:rsidRPr="00F4627A">
        <w:rPr>
          <w:rFonts w:ascii="Times New Roman" w:eastAsia="Times New Roman" w:hAnsi="Times New Roman"/>
          <w:b/>
          <w:sz w:val="24"/>
          <w:szCs w:val="24"/>
          <w:lang w:eastAsia="ar-SA"/>
        </w:rPr>
        <w:t>. SZPiGM.3810/3</w:t>
      </w:r>
      <w:r w:rsidR="00F4627A" w:rsidRPr="00F4627A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F4627A">
        <w:rPr>
          <w:rFonts w:ascii="Times New Roman" w:eastAsia="Times New Roman" w:hAnsi="Times New Roman"/>
          <w:b/>
          <w:sz w:val="24"/>
          <w:szCs w:val="24"/>
          <w:lang w:eastAsia="ar-SA"/>
        </w:rPr>
        <w:t>/202</w:t>
      </w:r>
      <w:r w:rsidR="00922030" w:rsidRPr="00F4627A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F462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804C25" w:rsidRPr="00D14E55" w:rsidRDefault="00D14E55" w:rsidP="007A53C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A3B4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A53C2" w:rsidRPr="007A53C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A53C2" w:rsidRPr="00D14E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7A53C2" w:rsidRDefault="007A53C2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D14E55" w:rsidRDefault="00230E2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66CD9" w:rsidRDefault="00ED2B45" w:rsidP="00D14E55">
      <w:pPr>
        <w:jc w:val="both"/>
        <w:rPr>
          <w:rFonts w:ascii="Times New Roman" w:hAnsi="Times New Roman"/>
          <w:b/>
          <w:sz w:val="26"/>
          <w:szCs w:val="26"/>
        </w:rPr>
      </w:pPr>
      <w:r w:rsidRPr="00D14E55">
        <w:rPr>
          <w:rFonts w:ascii="Times New Roman" w:hAnsi="Times New Roman"/>
          <w:sz w:val="26"/>
          <w:szCs w:val="26"/>
        </w:rPr>
        <w:t xml:space="preserve">        </w:t>
      </w:r>
      <w:r w:rsidR="00FA2585" w:rsidRPr="00D14E55">
        <w:rPr>
          <w:rFonts w:ascii="Times New Roman" w:hAnsi="Times New Roman"/>
          <w:sz w:val="26"/>
          <w:szCs w:val="26"/>
        </w:rPr>
        <w:t xml:space="preserve"> </w:t>
      </w:r>
      <w:r w:rsidR="00FA2585" w:rsidRPr="00DC2076">
        <w:rPr>
          <w:rFonts w:ascii="Times New Roman" w:hAnsi="Times New Roman"/>
          <w:sz w:val="26"/>
          <w:szCs w:val="26"/>
        </w:rPr>
        <w:t>Szpital Specjalistyczny w</w:t>
      </w:r>
      <w:r w:rsidR="00D3058B" w:rsidRPr="00DC2076">
        <w:rPr>
          <w:rFonts w:ascii="Times New Roman" w:hAnsi="Times New Roman"/>
          <w:sz w:val="26"/>
          <w:szCs w:val="26"/>
        </w:rPr>
        <w:t> </w:t>
      </w:r>
      <w:r w:rsidR="00FA2585" w:rsidRPr="00DC2076">
        <w:rPr>
          <w:rFonts w:ascii="Times New Roman" w:hAnsi="Times New Roman"/>
          <w:sz w:val="26"/>
          <w:szCs w:val="26"/>
        </w:rPr>
        <w:t xml:space="preserve">Brzozowie Podkarpacki Ośrodek Onkologiczny </w:t>
      </w:r>
      <w:r w:rsidR="00DE0324">
        <w:rPr>
          <w:rFonts w:ascii="Times New Roman" w:hAnsi="Times New Roman"/>
          <w:sz w:val="26"/>
          <w:szCs w:val="26"/>
        </w:rPr>
        <w:t xml:space="preserve">               </w:t>
      </w:r>
      <w:r w:rsidR="00FA2585" w:rsidRPr="00DC2076">
        <w:rPr>
          <w:rFonts w:ascii="Times New Roman" w:hAnsi="Times New Roman"/>
          <w:sz w:val="26"/>
          <w:szCs w:val="26"/>
        </w:rPr>
        <w:t>Im. Ks. B. Markiewicza, występuj</w:t>
      </w:r>
      <w:r w:rsidRPr="00DC2076">
        <w:rPr>
          <w:rFonts w:ascii="Times New Roman" w:hAnsi="Times New Roman"/>
          <w:sz w:val="26"/>
          <w:szCs w:val="26"/>
        </w:rPr>
        <w:t xml:space="preserve">ąc jako Zamawiający </w:t>
      </w:r>
      <w:r w:rsidR="008317A7">
        <w:rPr>
          <w:rFonts w:ascii="Times New Roman" w:hAnsi="Times New Roman"/>
          <w:sz w:val="26"/>
          <w:szCs w:val="26"/>
        </w:rPr>
        <w:t>w niniejszym postę</w:t>
      </w:r>
      <w:r w:rsidR="00230E29">
        <w:rPr>
          <w:rFonts w:ascii="Times New Roman" w:hAnsi="Times New Roman"/>
          <w:sz w:val="26"/>
          <w:szCs w:val="26"/>
        </w:rPr>
        <w:t>powaniu</w:t>
      </w:r>
      <w:r w:rsidR="00966CD9">
        <w:rPr>
          <w:rFonts w:ascii="Times New Roman" w:hAnsi="Times New Roman"/>
          <w:sz w:val="26"/>
          <w:szCs w:val="26"/>
        </w:rPr>
        <w:t xml:space="preserve"> Sygn. SZSPOO.SZPiGM.3810/</w:t>
      </w:r>
      <w:r w:rsidR="00FF7153">
        <w:rPr>
          <w:rFonts w:ascii="Times New Roman" w:hAnsi="Times New Roman"/>
          <w:sz w:val="26"/>
          <w:szCs w:val="26"/>
        </w:rPr>
        <w:t>3</w:t>
      </w:r>
      <w:r w:rsidR="00F4627A">
        <w:rPr>
          <w:rFonts w:ascii="Times New Roman" w:hAnsi="Times New Roman"/>
          <w:sz w:val="26"/>
          <w:szCs w:val="26"/>
        </w:rPr>
        <w:t>9</w:t>
      </w:r>
      <w:r w:rsidR="00966CD9">
        <w:rPr>
          <w:rFonts w:ascii="Times New Roman" w:hAnsi="Times New Roman"/>
          <w:sz w:val="26"/>
          <w:szCs w:val="26"/>
        </w:rPr>
        <w:t>/202</w:t>
      </w:r>
      <w:r w:rsidR="00922030">
        <w:rPr>
          <w:rFonts w:ascii="Times New Roman" w:hAnsi="Times New Roman"/>
          <w:sz w:val="26"/>
          <w:szCs w:val="26"/>
        </w:rPr>
        <w:t>2</w:t>
      </w:r>
      <w:r w:rsidR="00230E29">
        <w:rPr>
          <w:rFonts w:ascii="Times New Roman" w:hAnsi="Times New Roman"/>
          <w:sz w:val="26"/>
          <w:szCs w:val="26"/>
        </w:rPr>
        <w:t>, na podstawie art. 222 ust. 4</w:t>
      </w:r>
      <w:r w:rsidR="00227396" w:rsidRPr="00DC2076">
        <w:rPr>
          <w:rFonts w:ascii="Times New Roman" w:hAnsi="Times New Roman"/>
          <w:sz w:val="26"/>
          <w:szCs w:val="26"/>
        </w:rPr>
        <w:t xml:space="preserve"> </w:t>
      </w:r>
      <w:r w:rsidR="000B09F9" w:rsidRPr="00DC2076">
        <w:rPr>
          <w:rFonts w:ascii="Times New Roman" w:hAnsi="Times New Roman"/>
          <w:sz w:val="26"/>
          <w:szCs w:val="26"/>
        </w:rPr>
        <w:t xml:space="preserve"> ustawy Prawo zamówień </w:t>
      </w:r>
      <w:r w:rsidR="005D77DB">
        <w:rPr>
          <w:rFonts w:ascii="Times New Roman" w:hAnsi="Times New Roman"/>
          <w:sz w:val="26"/>
          <w:szCs w:val="26"/>
        </w:rPr>
        <w:t xml:space="preserve">publicznych </w:t>
      </w:r>
      <w:r w:rsidR="00230E29">
        <w:rPr>
          <w:rFonts w:ascii="Times New Roman" w:hAnsi="Times New Roman"/>
          <w:sz w:val="26"/>
          <w:szCs w:val="26"/>
        </w:rPr>
        <w:t xml:space="preserve">informuje, że kwota, jaką zamawiający zamierza przeznaczyć na sfinansowanie zamówienia wynosi: </w:t>
      </w:r>
      <w:r w:rsidR="00F4627A">
        <w:rPr>
          <w:rFonts w:ascii="Times New Roman" w:hAnsi="Times New Roman"/>
          <w:b/>
          <w:sz w:val="26"/>
          <w:szCs w:val="26"/>
        </w:rPr>
        <w:t>418.988,76</w:t>
      </w:r>
      <w:r w:rsidR="00FF7153" w:rsidRPr="00FF7153">
        <w:rPr>
          <w:rFonts w:ascii="Times New Roman" w:hAnsi="Times New Roman"/>
          <w:b/>
          <w:sz w:val="26"/>
          <w:szCs w:val="26"/>
        </w:rPr>
        <w:t xml:space="preserve"> zł brutto</w:t>
      </w:r>
      <w:r w:rsidR="00187FFB">
        <w:rPr>
          <w:rFonts w:ascii="Times New Roman" w:hAnsi="Times New Roman"/>
          <w:b/>
          <w:sz w:val="26"/>
          <w:szCs w:val="26"/>
        </w:rPr>
        <w:t>.</w:t>
      </w:r>
    </w:p>
    <w:sectPr w:rsidR="00966CD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BF" w:rsidRDefault="002623BF" w:rsidP="00226E8F">
      <w:pPr>
        <w:spacing w:after="0" w:line="240" w:lineRule="auto"/>
      </w:pPr>
      <w:r>
        <w:separator/>
      </w:r>
    </w:p>
  </w:endnote>
  <w:endnote w:type="continuationSeparator" w:id="0">
    <w:p w:rsidR="002623BF" w:rsidRDefault="002623B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BF" w:rsidRDefault="002623BF" w:rsidP="00226E8F">
      <w:pPr>
        <w:spacing w:after="0" w:line="240" w:lineRule="auto"/>
      </w:pPr>
      <w:r>
        <w:separator/>
      </w:r>
    </w:p>
  </w:footnote>
  <w:footnote w:type="continuationSeparator" w:id="0">
    <w:p w:rsidR="002623BF" w:rsidRDefault="002623B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A919C7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A919C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A919C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680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A919C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A919C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68044B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46492"/>
    <w:multiLevelType w:val="hybridMultilevel"/>
    <w:tmpl w:val="A1D01FDC"/>
    <w:lvl w:ilvl="0" w:tplc="3ECC7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7095"/>
    <w:multiLevelType w:val="hybridMultilevel"/>
    <w:tmpl w:val="ED440044"/>
    <w:lvl w:ilvl="0" w:tplc="0415000F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465E8"/>
    <w:multiLevelType w:val="hybridMultilevel"/>
    <w:tmpl w:val="C87CCE58"/>
    <w:lvl w:ilvl="0" w:tplc="B9081F9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2742C80"/>
    <w:multiLevelType w:val="multilevel"/>
    <w:tmpl w:val="A7D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E4510B"/>
    <w:multiLevelType w:val="hybridMultilevel"/>
    <w:tmpl w:val="998628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1348"/>
    <w:multiLevelType w:val="hybridMultilevel"/>
    <w:tmpl w:val="D8E0B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3FF"/>
    <w:multiLevelType w:val="multilevel"/>
    <w:tmpl w:val="AD088F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D24F14"/>
    <w:multiLevelType w:val="hybridMultilevel"/>
    <w:tmpl w:val="1D98B9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C26"/>
    <w:multiLevelType w:val="hybridMultilevel"/>
    <w:tmpl w:val="1CAA0CAE"/>
    <w:lvl w:ilvl="0" w:tplc="0F84BC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862D2"/>
    <w:multiLevelType w:val="hybridMultilevel"/>
    <w:tmpl w:val="F52059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9DF"/>
    <w:multiLevelType w:val="hybridMultilevel"/>
    <w:tmpl w:val="B9FECC0A"/>
    <w:lvl w:ilvl="0" w:tplc="1C6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4112"/>
    <w:multiLevelType w:val="hybridMultilevel"/>
    <w:tmpl w:val="CA4EA34E"/>
    <w:lvl w:ilvl="0" w:tplc="3F7C086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4F49"/>
    <w:multiLevelType w:val="hybridMultilevel"/>
    <w:tmpl w:val="5EA8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267D"/>
    <w:multiLevelType w:val="hybridMultilevel"/>
    <w:tmpl w:val="72689E0C"/>
    <w:lvl w:ilvl="0" w:tplc="83862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214AE"/>
    <w:rsid w:val="0002489C"/>
    <w:rsid w:val="0004592D"/>
    <w:rsid w:val="00046F96"/>
    <w:rsid w:val="00047098"/>
    <w:rsid w:val="000637A0"/>
    <w:rsid w:val="00067916"/>
    <w:rsid w:val="00075D37"/>
    <w:rsid w:val="00075E6A"/>
    <w:rsid w:val="00077E3C"/>
    <w:rsid w:val="00095E09"/>
    <w:rsid w:val="000A16DB"/>
    <w:rsid w:val="000A2219"/>
    <w:rsid w:val="000A36A2"/>
    <w:rsid w:val="000A5D18"/>
    <w:rsid w:val="000B09F9"/>
    <w:rsid w:val="000B36BD"/>
    <w:rsid w:val="000B5DBB"/>
    <w:rsid w:val="000C0CF7"/>
    <w:rsid w:val="000C3175"/>
    <w:rsid w:val="000D1D56"/>
    <w:rsid w:val="000D20DA"/>
    <w:rsid w:val="000D2409"/>
    <w:rsid w:val="000E0B25"/>
    <w:rsid w:val="000E10B8"/>
    <w:rsid w:val="000F445C"/>
    <w:rsid w:val="001006D2"/>
    <w:rsid w:val="0010192F"/>
    <w:rsid w:val="001030BB"/>
    <w:rsid w:val="001258A0"/>
    <w:rsid w:val="00137E90"/>
    <w:rsid w:val="001453F1"/>
    <w:rsid w:val="001477D8"/>
    <w:rsid w:val="0017074D"/>
    <w:rsid w:val="00175E25"/>
    <w:rsid w:val="00176634"/>
    <w:rsid w:val="001820BB"/>
    <w:rsid w:val="00187FFB"/>
    <w:rsid w:val="001A22EA"/>
    <w:rsid w:val="001A5384"/>
    <w:rsid w:val="001B329E"/>
    <w:rsid w:val="001C6E33"/>
    <w:rsid w:val="001C79F5"/>
    <w:rsid w:val="001D72B4"/>
    <w:rsid w:val="00201BE6"/>
    <w:rsid w:val="00211234"/>
    <w:rsid w:val="0021603C"/>
    <w:rsid w:val="00222241"/>
    <w:rsid w:val="00223589"/>
    <w:rsid w:val="00226E8F"/>
    <w:rsid w:val="00227396"/>
    <w:rsid w:val="0023019F"/>
    <w:rsid w:val="00230E29"/>
    <w:rsid w:val="00235A43"/>
    <w:rsid w:val="00241C59"/>
    <w:rsid w:val="00247044"/>
    <w:rsid w:val="002476DC"/>
    <w:rsid w:val="00252CE3"/>
    <w:rsid w:val="00255202"/>
    <w:rsid w:val="002623BF"/>
    <w:rsid w:val="0029272C"/>
    <w:rsid w:val="002B1BA3"/>
    <w:rsid w:val="002C2634"/>
    <w:rsid w:val="002F1329"/>
    <w:rsid w:val="002F7533"/>
    <w:rsid w:val="003060AA"/>
    <w:rsid w:val="00337EC3"/>
    <w:rsid w:val="00345424"/>
    <w:rsid w:val="00346B9C"/>
    <w:rsid w:val="00353983"/>
    <w:rsid w:val="0035659F"/>
    <w:rsid w:val="00371735"/>
    <w:rsid w:val="003720C9"/>
    <w:rsid w:val="00372629"/>
    <w:rsid w:val="00381FF2"/>
    <w:rsid w:val="0039063A"/>
    <w:rsid w:val="00394212"/>
    <w:rsid w:val="003A3B46"/>
    <w:rsid w:val="003B2ECC"/>
    <w:rsid w:val="003C4E73"/>
    <w:rsid w:val="003C71FA"/>
    <w:rsid w:val="003D1922"/>
    <w:rsid w:val="003E17B6"/>
    <w:rsid w:val="004062A7"/>
    <w:rsid w:val="00414C2E"/>
    <w:rsid w:val="00416039"/>
    <w:rsid w:val="00441B39"/>
    <w:rsid w:val="0045323D"/>
    <w:rsid w:val="00453DE4"/>
    <w:rsid w:val="00484D31"/>
    <w:rsid w:val="00486084"/>
    <w:rsid w:val="004951A7"/>
    <w:rsid w:val="004954EB"/>
    <w:rsid w:val="004A6358"/>
    <w:rsid w:val="004B1844"/>
    <w:rsid w:val="004E1F6B"/>
    <w:rsid w:val="004E5C15"/>
    <w:rsid w:val="004F01A2"/>
    <w:rsid w:val="005046BE"/>
    <w:rsid w:val="00514EF2"/>
    <w:rsid w:val="005412E2"/>
    <w:rsid w:val="00545A3B"/>
    <w:rsid w:val="005624E6"/>
    <w:rsid w:val="0056489E"/>
    <w:rsid w:val="0056676F"/>
    <w:rsid w:val="005667E9"/>
    <w:rsid w:val="00567C1B"/>
    <w:rsid w:val="005B34B7"/>
    <w:rsid w:val="005B4028"/>
    <w:rsid w:val="005B4AA7"/>
    <w:rsid w:val="005B5E6F"/>
    <w:rsid w:val="005C1135"/>
    <w:rsid w:val="005C6457"/>
    <w:rsid w:val="005D1B8D"/>
    <w:rsid w:val="005D2FE5"/>
    <w:rsid w:val="005D77DB"/>
    <w:rsid w:val="005E0CA0"/>
    <w:rsid w:val="005F38A5"/>
    <w:rsid w:val="005F63D5"/>
    <w:rsid w:val="005F7094"/>
    <w:rsid w:val="00624F7B"/>
    <w:rsid w:val="00625CB4"/>
    <w:rsid w:val="006344CF"/>
    <w:rsid w:val="00671517"/>
    <w:rsid w:val="0067256D"/>
    <w:rsid w:val="0067497E"/>
    <w:rsid w:val="006753D8"/>
    <w:rsid w:val="0068044B"/>
    <w:rsid w:val="00684E37"/>
    <w:rsid w:val="006871B0"/>
    <w:rsid w:val="00692AE0"/>
    <w:rsid w:val="006A5738"/>
    <w:rsid w:val="006C38BB"/>
    <w:rsid w:val="006E1E31"/>
    <w:rsid w:val="006F4BBA"/>
    <w:rsid w:val="007007EF"/>
    <w:rsid w:val="0070795C"/>
    <w:rsid w:val="00716DCE"/>
    <w:rsid w:val="00720B83"/>
    <w:rsid w:val="00734AE3"/>
    <w:rsid w:val="007524BB"/>
    <w:rsid w:val="00764657"/>
    <w:rsid w:val="00777660"/>
    <w:rsid w:val="0077788C"/>
    <w:rsid w:val="007804C5"/>
    <w:rsid w:val="00781F35"/>
    <w:rsid w:val="00785295"/>
    <w:rsid w:val="0079246B"/>
    <w:rsid w:val="007926BC"/>
    <w:rsid w:val="007A4F72"/>
    <w:rsid w:val="007A53C2"/>
    <w:rsid w:val="007A69A7"/>
    <w:rsid w:val="007D3603"/>
    <w:rsid w:val="007F1716"/>
    <w:rsid w:val="00804C25"/>
    <w:rsid w:val="008103CD"/>
    <w:rsid w:val="00811A8D"/>
    <w:rsid w:val="00823985"/>
    <w:rsid w:val="00823F17"/>
    <w:rsid w:val="008244C7"/>
    <w:rsid w:val="008317A7"/>
    <w:rsid w:val="00837A94"/>
    <w:rsid w:val="008430E9"/>
    <w:rsid w:val="008446C5"/>
    <w:rsid w:val="00844B21"/>
    <w:rsid w:val="008467D7"/>
    <w:rsid w:val="008553DE"/>
    <w:rsid w:val="00857E6B"/>
    <w:rsid w:val="00861B00"/>
    <w:rsid w:val="00863259"/>
    <w:rsid w:val="008820F1"/>
    <w:rsid w:val="00884BE5"/>
    <w:rsid w:val="00884E73"/>
    <w:rsid w:val="00895B3A"/>
    <w:rsid w:val="008A24DE"/>
    <w:rsid w:val="008A6351"/>
    <w:rsid w:val="008C301A"/>
    <w:rsid w:val="008C5E63"/>
    <w:rsid w:val="008F7DD4"/>
    <w:rsid w:val="00900E18"/>
    <w:rsid w:val="00922030"/>
    <w:rsid w:val="00925299"/>
    <w:rsid w:val="00926C6B"/>
    <w:rsid w:val="00931852"/>
    <w:rsid w:val="0093240E"/>
    <w:rsid w:val="00937ADB"/>
    <w:rsid w:val="009402A1"/>
    <w:rsid w:val="00944000"/>
    <w:rsid w:val="00955FA4"/>
    <w:rsid w:val="0096264E"/>
    <w:rsid w:val="00966CD9"/>
    <w:rsid w:val="009743DC"/>
    <w:rsid w:val="009A4B47"/>
    <w:rsid w:val="009B646C"/>
    <w:rsid w:val="009C1B02"/>
    <w:rsid w:val="009C30CF"/>
    <w:rsid w:val="009D74EE"/>
    <w:rsid w:val="009E0FE0"/>
    <w:rsid w:val="009F660A"/>
    <w:rsid w:val="00A043C5"/>
    <w:rsid w:val="00A04D9D"/>
    <w:rsid w:val="00A22841"/>
    <w:rsid w:val="00A3713F"/>
    <w:rsid w:val="00A60CA6"/>
    <w:rsid w:val="00A7050B"/>
    <w:rsid w:val="00A70AC3"/>
    <w:rsid w:val="00A7699C"/>
    <w:rsid w:val="00A81764"/>
    <w:rsid w:val="00A825B9"/>
    <w:rsid w:val="00A919C7"/>
    <w:rsid w:val="00A92FD5"/>
    <w:rsid w:val="00A93396"/>
    <w:rsid w:val="00A9418E"/>
    <w:rsid w:val="00AA28BC"/>
    <w:rsid w:val="00AC39DD"/>
    <w:rsid w:val="00AC483A"/>
    <w:rsid w:val="00AD7553"/>
    <w:rsid w:val="00AE3152"/>
    <w:rsid w:val="00AF4B4F"/>
    <w:rsid w:val="00B01D1D"/>
    <w:rsid w:val="00B01F69"/>
    <w:rsid w:val="00B03FFB"/>
    <w:rsid w:val="00B14906"/>
    <w:rsid w:val="00B16ADA"/>
    <w:rsid w:val="00B206B8"/>
    <w:rsid w:val="00B240F1"/>
    <w:rsid w:val="00B30625"/>
    <w:rsid w:val="00B36550"/>
    <w:rsid w:val="00B66644"/>
    <w:rsid w:val="00B7079A"/>
    <w:rsid w:val="00B7376A"/>
    <w:rsid w:val="00B8244F"/>
    <w:rsid w:val="00B90691"/>
    <w:rsid w:val="00B96271"/>
    <w:rsid w:val="00BC4554"/>
    <w:rsid w:val="00BC6F50"/>
    <w:rsid w:val="00BD2C69"/>
    <w:rsid w:val="00BE0A33"/>
    <w:rsid w:val="00C25D6D"/>
    <w:rsid w:val="00C33A1A"/>
    <w:rsid w:val="00C356B1"/>
    <w:rsid w:val="00C35949"/>
    <w:rsid w:val="00C665F2"/>
    <w:rsid w:val="00C76353"/>
    <w:rsid w:val="00C8098A"/>
    <w:rsid w:val="00C80FB0"/>
    <w:rsid w:val="00C826E1"/>
    <w:rsid w:val="00C9120D"/>
    <w:rsid w:val="00CA30A9"/>
    <w:rsid w:val="00CB7C9A"/>
    <w:rsid w:val="00CC05AF"/>
    <w:rsid w:val="00CC42B4"/>
    <w:rsid w:val="00CC4B70"/>
    <w:rsid w:val="00CC70B9"/>
    <w:rsid w:val="00CE5807"/>
    <w:rsid w:val="00CF4D8A"/>
    <w:rsid w:val="00D02F76"/>
    <w:rsid w:val="00D05895"/>
    <w:rsid w:val="00D06F5A"/>
    <w:rsid w:val="00D10D0E"/>
    <w:rsid w:val="00D14402"/>
    <w:rsid w:val="00D14E55"/>
    <w:rsid w:val="00D20FB8"/>
    <w:rsid w:val="00D2524B"/>
    <w:rsid w:val="00D3058B"/>
    <w:rsid w:val="00D47000"/>
    <w:rsid w:val="00D52312"/>
    <w:rsid w:val="00D56C88"/>
    <w:rsid w:val="00D60555"/>
    <w:rsid w:val="00D63352"/>
    <w:rsid w:val="00D65001"/>
    <w:rsid w:val="00D65AA3"/>
    <w:rsid w:val="00D67F20"/>
    <w:rsid w:val="00D71095"/>
    <w:rsid w:val="00D77690"/>
    <w:rsid w:val="00D836B8"/>
    <w:rsid w:val="00D9009E"/>
    <w:rsid w:val="00D97793"/>
    <w:rsid w:val="00DB7F53"/>
    <w:rsid w:val="00DC2076"/>
    <w:rsid w:val="00DC75A6"/>
    <w:rsid w:val="00DD1AC0"/>
    <w:rsid w:val="00DD546A"/>
    <w:rsid w:val="00DE0324"/>
    <w:rsid w:val="00DE61C9"/>
    <w:rsid w:val="00DE6517"/>
    <w:rsid w:val="00E0458B"/>
    <w:rsid w:val="00E100B5"/>
    <w:rsid w:val="00E15449"/>
    <w:rsid w:val="00E338E1"/>
    <w:rsid w:val="00E40576"/>
    <w:rsid w:val="00E40B0F"/>
    <w:rsid w:val="00E41BC8"/>
    <w:rsid w:val="00E4544A"/>
    <w:rsid w:val="00E620FC"/>
    <w:rsid w:val="00E62775"/>
    <w:rsid w:val="00E737CE"/>
    <w:rsid w:val="00E76208"/>
    <w:rsid w:val="00E815ED"/>
    <w:rsid w:val="00EB3837"/>
    <w:rsid w:val="00EB3BF6"/>
    <w:rsid w:val="00EB4ED8"/>
    <w:rsid w:val="00ED0068"/>
    <w:rsid w:val="00ED0BF6"/>
    <w:rsid w:val="00ED2171"/>
    <w:rsid w:val="00ED2B45"/>
    <w:rsid w:val="00EE7B69"/>
    <w:rsid w:val="00EF3AD7"/>
    <w:rsid w:val="00EF6F74"/>
    <w:rsid w:val="00F01F5F"/>
    <w:rsid w:val="00F02DA2"/>
    <w:rsid w:val="00F0708B"/>
    <w:rsid w:val="00F2330B"/>
    <w:rsid w:val="00F32D20"/>
    <w:rsid w:val="00F3490D"/>
    <w:rsid w:val="00F40410"/>
    <w:rsid w:val="00F4627A"/>
    <w:rsid w:val="00F4652E"/>
    <w:rsid w:val="00F47C2B"/>
    <w:rsid w:val="00F5474F"/>
    <w:rsid w:val="00F7094C"/>
    <w:rsid w:val="00F736C2"/>
    <w:rsid w:val="00F76A96"/>
    <w:rsid w:val="00F860C7"/>
    <w:rsid w:val="00F86588"/>
    <w:rsid w:val="00F95EE0"/>
    <w:rsid w:val="00FA2585"/>
    <w:rsid w:val="00FA3A9C"/>
    <w:rsid w:val="00FA5B4F"/>
    <w:rsid w:val="00FC0A23"/>
    <w:rsid w:val="00FC2626"/>
    <w:rsid w:val="00FC7682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EF453C-ABE2-4783-BB26-4F4EF94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44D4-9391-42C3-9047-C978140D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864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2022-07-19T08:12:00Z</cp:lastPrinted>
  <dcterms:created xsi:type="dcterms:W3CDTF">2022-07-19T11:18:00Z</dcterms:created>
  <dcterms:modified xsi:type="dcterms:W3CDTF">2022-07-19T11:18:00Z</dcterms:modified>
</cp:coreProperties>
</file>