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rPr>
      </w:pPr>
      <w:r>
        <w:rPr>
          <w:rFonts w:ascii="Cambria" w:hAnsi="Cambria" w:cs="Arial"/>
          <w:iCs/>
          <w:u w:val="single"/>
        </w:rPr>
        <w:t>Dostawa warzyw i owoców</w:t>
      </w:r>
      <w:r w:rsidR="000534AF">
        <w:rPr>
          <w:rFonts w:ascii="Cambria" w:hAnsi="Cambria" w:cs="Arial"/>
          <w:iCs/>
          <w:u w:val="single"/>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rPr>
        <w:t> </w:t>
      </w:r>
      <w:r w:rsidRPr="007D6960">
        <w:rPr>
          <w:rFonts w:ascii="Cambria" w:hAnsi="Cambria" w:cs="Arial"/>
          <w:bCs/>
          <w:sz w:val="20"/>
          <w:szCs w:val="20"/>
        </w:rPr>
        <w:t>2019 r., poz. 2019 ze zm.) [zwanej dalej także „ustawa Pzp”].</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C245FD">
      <w:pPr>
        <w:numPr>
          <w:ilvl w:val="0"/>
          <w:numId w:val="25"/>
        </w:numPr>
        <w:autoSpaceDE w:val="0"/>
        <w:autoSpaceDN w:val="0"/>
        <w:adjustRightInd w:val="0"/>
        <w:spacing w:line="276" w:lineRule="auto"/>
        <w:ind w:hanging="3763"/>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C245FD">
      <w:pPr>
        <w:numPr>
          <w:ilvl w:val="0"/>
          <w:numId w:val="25"/>
        </w:numPr>
        <w:autoSpaceDE w:val="0"/>
        <w:autoSpaceDN w:val="0"/>
        <w:adjustRightInd w:val="0"/>
        <w:spacing w:line="276" w:lineRule="auto"/>
        <w:ind w:hanging="3763"/>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Pr="00702C6B" w:rsidRDefault="009E6161"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rPr>
      </w:pPr>
      <w:r w:rsidRPr="007D6960">
        <w:rPr>
          <w:rFonts w:ascii="Cambria" w:hAnsi="Cambria"/>
          <w:b/>
          <w:color w:val="000000"/>
          <w:sz w:val="20"/>
          <w:szCs w:val="20"/>
        </w:rPr>
        <w:t>„</w:t>
      </w:r>
      <w:bookmarkStart w:id="1" w:name="_Hlk60466352"/>
      <w:r w:rsidR="009519DD">
        <w:rPr>
          <w:rFonts w:ascii="Cambria" w:hAnsi="Cambria"/>
          <w:b/>
          <w:sz w:val="20"/>
          <w:szCs w:val="20"/>
        </w:rPr>
        <w:t>Dostawa warzyw i owoców</w:t>
      </w:r>
      <w:r w:rsidR="005E7D44">
        <w:rPr>
          <w:rFonts w:ascii="Cambria" w:hAnsi="Cambria"/>
          <w:b/>
          <w:sz w:val="20"/>
          <w:szCs w:val="20"/>
        </w:rPr>
        <w:t>”</w:t>
      </w:r>
    </w:p>
    <w:p w:rsidR="00C53DB8" w:rsidRDefault="00C53DB8" w:rsidP="0025060A">
      <w:pPr>
        <w:pStyle w:val="Tekstpodstawowy2"/>
        <w:shd w:val="clear" w:color="auto" w:fill="F2F2F2"/>
        <w:spacing w:after="0" w:line="276" w:lineRule="auto"/>
        <w:rPr>
          <w:rFonts w:ascii="Cambria" w:hAnsi="Cambria"/>
          <w:b/>
          <w:sz w:val="20"/>
          <w:szCs w:val="20"/>
        </w:rPr>
      </w:pPr>
    </w:p>
    <w:p w:rsidR="00930CA5" w:rsidRPr="007D6960" w:rsidRDefault="00930CA5" w:rsidP="0025060A">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rPr>
        <w:t>Szczegółowy opis przedmiotu zamówienia określony został w załączniku nr 1 do swz.</w:t>
      </w:r>
    </w:p>
    <w:bookmarkEnd w:id="1"/>
    <w:p w:rsidR="00591EB3" w:rsidRPr="007D6960" w:rsidRDefault="00591EB3" w:rsidP="00E317EA">
      <w:pPr>
        <w:shd w:val="clear" w:color="auto" w:fill="F2F2F2"/>
        <w:tabs>
          <w:tab w:val="left" w:pos="6060"/>
        </w:tabs>
        <w:spacing w:line="276" w:lineRule="auto"/>
        <w:ind w:left="426" w:hanging="426"/>
        <w:jc w:val="center"/>
        <w:rPr>
          <w:rFonts w:ascii="Cambria" w:hAnsi="Cambria" w:cs="Arial"/>
          <w:b/>
          <w:sz w:val="20"/>
          <w:szCs w:val="20"/>
        </w:rPr>
      </w:pPr>
    </w:p>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nie  </w:t>
      </w:r>
      <w:r w:rsidR="00AC4DA1" w:rsidRPr="00B70FF0">
        <w:rPr>
          <w:rFonts w:ascii="Cambria" w:hAnsi="Cambria" w:cs="Arial"/>
          <w:sz w:val="20"/>
          <w:szCs w:val="20"/>
        </w:rPr>
        <w:t>przewiduje</w:t>
      </w:r>
      <w:r w:rsidR="00DC3551" w:rsidRPr="00B70FF0">
        <w:rPr>
          <w:rFonts w:ascii="Cambria" w:hAnsi="Cambria" w:cs="Arial"/>
          <w:sz w:val="20"/>
          <w:szCs w:val="20"/>
        </w:rPr>
        <w:t xml:space="preserve"> składania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1D4247">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F30161" w:rsidRPr="00C7474B">
        <w:rPr>
          <w:rFonts w:ascii="Cambria" w:hAnsi="Cambria" w:cs="Arial"/>
          <w:sz w:val="20"/>
          <w:szCs w:val="20"/>
        </w:rPr>
        <w:t>:</w:t>
      </w:r>
      <w:r w:rsidR="00A7788F">
        <w:rPr>
          <w:rFonts w:ascii="Cambria" w:hAnsi="Cambria" w:cs="Arial"/>
          <w:sz w:val="20"/>
          <w:szCs w:val="20"/>
        </w:rPr>
        <w:t>15</w:t>
      </w:r>
      <w:r w:rsidR="009519DD">
        <w:rPr>
          <w:rFonts w:ascii="Cambria" w:hAnsi="Cambria" w:cs="Arial"/>
          <w:sz w:val="20"/>
          <w:szCs w:val="20"/>
        </w:rPr>
        <w:t>300000-1.</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rsidR="00C74FFF" w:rsidRDefault="00604514" w:rsidP="00C245FD">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 xml:space="preserve">przedmiotu zamówienia: </w:t>
      </w:r>
      <w:r w:rsidR="00DB7A65">
        <w:rPr>
          <w:rFonts w:ascii="Cambria" w:hAnsi="Cambria" w:cs="Arial"/>
          <w:sz w:val="20"/>
          <w:szCs w:val="20"/>
        </w:rPr>
        <w:t>1</w:t>
      </w:r>
      <w:r w:rsidR="009519DD">
        <w:rPr>
          <w:rFonts w:ascii="Cambria" w:hAnsi="Cambria" w:cs="Arial"/>
          <w:sz w:val="20"/>
          <w:szCs w:val="20"/>
        </w:rPr>
        <w:t xml:space="preserve"> miesiąc</w:t>
      </w:r>
      <w:r w:rsidR="0025060A">
        <w:rPr>
          <w:rFonts w:ascii="Cambria" w:hAnsi="Cambria" w:cs="Arial"/>
          <w:sz w:val="20"/>
          <w:szCs w:val="20"/>
        </w:rPr>
        <w:t xml:space="preserve"> od daty </w:t>
      </w:r>
      <w:r w:rsidR="00702C6B">
        <w:rPr>
          <w:rFonts w:ascii="Cambria" w:hAnsi="Cambria" w:cs="Arial"/>
          <w:sz w:val="20"/>
          <w:szCs w:val="20"/>
        </w:rPr>
        <w:t xml:space="preserve"> zawarcia umowy.</w:t>
      </w:r>
    </w:p>
    <w:p w:rsidR="0025060A" w:rsidRDefault="0025060A" w:rsidP="0025060A">
      <w:pPr>
        <w:autoSpaceDE w:val="0"/>
        <w:spacing w:line="276" w:lineRule="auto"/>
        <w:ind w:left="426"/>
        <w:jc w:val="both"/>
        <w:rPr>
          <w:rFonts w:ascii="Cambria" w:hAnsi="Cambria" w:cs="Arial"/>
          <w:sz w:val="20"/>
          <w:szCs w:val="20"/>
        </w:rPr>
      </w:pP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1.4.</w:t>
      </w:r>
      <w:r w:rsidRPr="002A3B30">
        <w:rPr>
          <w:rFonts w:ascii="Cambria" w:hAnsi="Cambria" w:cs="Arial"/>
          <w:sz w:val="20"/>
          <w:szCs w:val="20"/>
        </w:rPr>
        <w:t xml:space="preserve"> Oświadczenie dotyczące RODO-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1.5.</w:t>
      </w:r>
      <w:r w:rsidRPr="00450C37">
        <w:rPr>
          <w:rFonts w:ascii="Cambria" w:hAnsi="Cambria" w:cs="Arial"/>
          <w:sz w:val="20"/>
          <w:szCs w:val="20"/>
        </w:rPr>
        <w:t xml:space="preserve">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602546" w:rsidRDefault="000C6E69" w:rsidP="000C6E69">
      <w:pPr>
        <w:spacing w:after="240" w:line="276" w:lineRule="auto"/>
        <w:ind w:left="426" w:hanging="426"/>
        <w:jc w:val="both"/>
        <w:rPr>
          <w:rFonts w:ascii="Cambria" w:hAnsi="Cambria" w:cs="Arial"/>
          <w:sz w:val="20"/>
          <w:szCs w:val="20"/>
        </w:rPr>
      </w:pPr>
      <w:r>
        <w:rPr>
          <w:rFonts w:ascii="Cambria" w:hAnsi="Cambria" w:cs="Arial"/>
          <w:sz w:val="20"/>
          <w:szCs w:val="20"/>
        </w:rPr>
        <w:lastRenderedPageBreak/>
        <w:t xml:space="preserve">          1.6.</w:t>
      </w:r>
      <w:r w:rsidRPr="00602546">
        <w:rPr>
          <w:rFonts w:ascii="Cambria" w:hAnsi="Cambria" w:cs="Arial"/>
          <w:sz w:val="20"/>
          <w:szCs w:val="20"/>
        </w:rPr>
        <w:t>W przypadku, gdy oferta podpisana jest przez pełnomocnika, pełnomocnictwo do podpisania oferty.</w:t>
      </w:r>
    </w:p>
    <w:p w:rsidR="000C6E69" w:rsidRPr="001E098A" w:rsidRDefault="000C6E69" w:rsidP="001E098A">
      <w:pPr>
        <w:spacing w:after="240" w:line="276" w:lineRule="auto"/>
        <w:ind w:left="284" w:hanging="284"/>
        <w:jc w:val="both"/>
        <w:rPr>
          <w:rFonts w:ascii="Cambria" w:hAnsi="Cambria" w:cs="Arial"/>
          <w:sz w:val="20"/>
          <w:szCs w:val="20"/>
        </w:rPr>
      </w:pPr>
      <w:r w:rsidRPr="00DE6D25">
        <w:rPr>
          <w:rFonts w:ascii="Cambria" w:hAnsi="Cambria" w:cs="Arial"/>
          <w:sz w:val="20"/>
          <w:szCs w:val="20"/>
        </w:rPr>
        <w:t>2</w:t>
      </w:r>
      <w:r w:rsidRPr="0043320E">
        <w:rPr>
          <w:rFonts w:ascii="Cambria" w:hAnsi="Cambria" w:cs="Tahoma"/>
          <w:bCs/>
          <w:sz w:val="20"/>
          <w:szCs w:val="20"/>
          <w:u w:val="single"/>
        </w:rPr>
        <w:t>Poleganie na zasobach innych podmiotów</w:t>
      </w:r>
      <w:r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25060A">
      <w:pPr>
        <w:autoSpaceDE w:val="0"/>
        <w:spacing w:line="276" w:lineRule="auto"/>
        <w:ind w:left="426"/>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992EFA">
      <w:pPr>
        <w:autoSpaceDE w:val="0"/>
        <w:autoSpaceDN w:val="0"/>
        <w:adjustRightInd w:val="0"/>
        <w:spacing w:line="276" w:lineRule="auto"/>
        <w:ind w:left="993"/>
        <w:jc w:val="both"/>
        <w:rPr>
          <w:rFonts w:ascii="Cambria" w:hAnsi="Cambria" w:cs="Arial"/>
          <w:bCs/>
          <w:iCs/>
          <w:sz w:val="20"/>
          <w:szCs w:val="20"/>
          <w:lang w:bidi="pl-PL"/>
        </w:rPr>
      </w:pP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zwierzycielami, którego działalność gospodarcza jest zawieszona albo znajduje się on winnej tego rodzaju sytuacji wynikającej zpodobnej procedury przewidzianej wprzepisach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zprzyczyn leżących po jego stronie, wznacznym stopniu lub zakresie nie wykonał lub nie-należycie wykonał albo długotrwale nienależycie wykonywałistotne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wsprawie zamówienia publicznego lub umowy koncesji, co doprowadziło do wypowiedzenia lub odstąpienia od umowy, odszkodowania, wykonania zastępczego lub realizacji uprawnień ztytułu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lastRenderedPageBreak/>
        <w:t>który wwyniku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wpostępowaniu oudzielenie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wpostępowaniu oudzielenie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wwyniku lekkomyślności lub niedbalstwa przedstawił informacje wprowadzające wbłąd, co mogło mieć istotny wpływ na decyzje podejmowane przez zamawiającego wpostępowaniu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C245FD">
      <w:pPr>
        <w:numPr>
          <w:ilvl w:val="0"/>
          <w:numId w:val="26"/>
        </w:numPr>
        <w:shd w:val="clear" w:color="auto" w:fill="BFBFBF"/>
        <w:autoSpaceDE w:val="0"/>
        <w:autoSpaceDN w:val="0"/>
        <w:adjustRightInd w:val="0"/>
        <w:spacing w:line="276" w:lineRule="auto"/>
        <w:ind w:hanging="4244"/>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C245FD">
      <w:pPr>
        <w:pStyle w:val="Nagwek4"/>
        <w:numPr>
          <w:ilvl w:val="0"/>
          <w:numId w:val="26"/>
        </w:numPr>
        <w:shd w:val="clear" w:color="auto" w:fill="BFBFBF"/>
        <w:spacing w:after="120" w:line="276" w:lineRule="auto"/>
        <w:ind w:hanging="4244"/>
        <w:rPr>
          <w:rFonts w:ascii="Cambria" w:hAnsi="Cambria" w:cs="Arial"/>
          <w:sz w:val="24"/>
          <w:szCs w:val="24"/>
        </w:rPr>
      </w:pPr>
      <w:r>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 xml:space="preserve">Wykonawca, który zamierza </w:t>
      </w:r>
      <w:r w:rsidR="00AE22F5">
        <w:rPr>
          <w:rFonts w:ascii="Cambria" w:hAnsi="Cambria"/>
          <w:sz w:val="20"/>
        </w:rPr>
        <w:t>powierzyć wykonanie części zamówienia</w:t>
      </w:r>
      <w:r w:rsidRPr="00604514">
        <w:rPr>
          <w:rFonts w:ascii="Cambria" w:hAnsi="Cambria"/>
          <w:sz w:val="20"/>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w:t>
      </w:r>
      <w:r w:rsidR="009D1E65">
        <w:rPr>
          <w:rFonts w:ascii="Cambria" w:hAnsi="Cambria"/>
          <w:sz w:val="20"/>
        </w:rPr>
        <w:t xml:space="preserve"> ofercie (w </w:t>
      </w:r>
      <w:r w:rsidRPr="00604514">
        <w:rPr>
          <w:rFonts w:ascii="Cambria" w:hAnsi="Cambria"/>
          <w:sz w:val="20"/>
        </w:rPr>
        <w:t>załącznik</w:t>
      </w:r>
      <w:r w:rsidR="00E50BC9">
        <w:rPr>
          <w:rFonts w:ascii="Cambria" w:hAnsi="Cambria"/>
          <w:sz w:val="20"/>
        </w:rPr>
        <w:t>u</w:t>
      </w:r>
      <w:r w:rsidR="009D1E65">
        <w:rPr>
          <w:rFonts w:ascii="Cambria" w:hAnsi="Cambria"/>
          <w:sz w:val="20"/>
        </w:rPr>
        <w:t>nr 3</w:t>
      </w:r>
      <w:r w:rsidRPr="00604514">
        <w:rPr>
          <w:rFonts w:ascii="Cambria" w:hAnsi="Cambria"/>
          <w:sz w:val="20"/>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rPr>
      </w:pPr>
      <w:r>
        <w:rPr>
          <w:rFonts w:ascii="Cambria" w:hAnsi="Cambria"/>
          <w:sz w:val="20"/>
        </w:rPr>
        <w:t>2</w:t>
      </w:r>
      <w:r w:rsidR="00F8701B" w:rsidRPr="00604514">
        <w:rPr>
          <w:rFonts w:ascii="Cambria" w:hAnsi="Cambria"/>
          <w:sz w:val="20"/>
        </w:rPr>
        <w:t>)</w:t>
      </w:r>
      <w:r w:rsidR="00E2484A" w:rsidRPr="00604514">
        <w:rPr>
          <w:rFonts w:ascii="Cambria" w:hAnsi="Cambria"/>
          <w:sz w:val="20"/>
        </w:rPr>
        <w:tab/>
        <w:t>Za zgod</w:t>
      </w:r>
      <w:r w:rsidR="00664C29" w:rsidRPr="00604514">
        <w:rPr>
          <w:rFonts w:ascii="Cambria" w:hAnsi="Cambria"/>
          <w:sz w:val="20"/>
        </w:rPr>
        <w:t>ą</w:t>
      </w:r>
      <w:r w:rsidR="00E2484A" w:rsidRPr="00604514">
        <w:rPr>
          <w:rFonts w:ascii="Cambria" w:hAnsi="Cambria"/>
          <w:sz w:val="20"/>
        </w:rPr>
        <w:t xml:space="preserve"> Zamawiającego Wykonawca może w trakcie realizacji zamówienia zgłosić nowych podwykonawców do realizacji zamówienia.</w:t>
      </w:r>
    </w:p>
    <w:p w:rsidR="009519DD" w:rsidRDefault="009519DD" w:rsidP="008A73C7">
      <w:pPr>
        <w:spacing w:line="276" w:lineRule="auto"/>
        <w:ind w:left="709" w:hanging="283"/>
        <w:jc w:val="both"/>
        <w:rPr>
          <w:rFonts w:ascii="Cambria" w:hAnsi="Cambria"/>
          <w:sz w:val="20"/>
        </w:rPr>
      </w:pPr>
    </w:p>
    <w:p w:rsidR="000C6E69" w:rsidRPr="008A73C7" w:rsidRDefault="000C6E69" w:rsidP="008A73C7">
      <w:pPr>
        <w:spacing w:line="276" w:lineRule="auto"/>
        <w:ind w:left="709" w:hanging="283"/>
        <w:jc w:val="both"/>
        <w:rPr>
          <w:rFonts w:ascii="Cambria" w:hAnsi="Cambria"/>
          <w:sz w:val="20"/>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bidi="pl-PL"/>
        </w:rPr>
      </w:pPr>
      <w:r w:rsidRPr="007D6960">
        <w:rPr>
          <w:rFonts w:ascii="Cambria" w:eastAsia="Trebuchet MS" w:hAnsi="Cambria" w:cs="Trebuchet MS"/>
          <w:b/>
          <w:sz w:val="24"/>
          <w:szCs w:val="24"/>
          <w:lang w:bidi="pl-PL"/>
        </w:rPr>
        <w:t>X.</w:t>
      </w:r>
      <w:r w:rsidRPr="007D6960">
        <w:rPr>
          <w:rFonts w:ascii="Cambria" w:eastAsia="Trebuchet MS" w:hAnsi="Cambria" w:cs="Trebuchet MS"/>
          <w:b/>
          <w:sz w:val="24"/>
          <w:szCs w:val="24"/>
          <w:lang w:bidi="pl-PL"/>
        </w:rPr>
        <w:tab/>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wymaganiach technicznych i organiza</w:t>
      </w:r>
      <w:r w:rsidR="00F158E7">
        <w:rPr>
          <w:rFonts w:ascii="Cambria" w:eastAsia="Trebuchet MS" w:hAnsi="Cambria" w:cs="Trebuchet MS"/>
          <w:b/>
          <w:sz w:val="24"/>
          <w:szCs w:val="24"/>
          <w:lang w:bidi="pl-PL"/>
        </w:rPr>
        <w:t xml:space="preserve">cyjnych sporządzania, wysyłania </w:t>
      </w:r>
      <w:r w:rsidR="00C41E33" w:rsidRPr="007D6960">
        <w:rPr>
          <w:rFonts w:ascii="Cambria" w:eastAsia="Trebuchet MS" w:hAnsi="Cambria" w:cs="Trebuchet MS"/>
          <w:b/>
          <w:sz w:val="24"/>
          <w:szCs w:val="24"/>
          <w:lang w:bidi="pl-PL"/>
        </w:rPr>
        <w:t>i</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odbierania korespondencji elektronicznej</w:t>
      </w:r>
      <w:r w:rsidR="00B5144E">
        <w:rPr>
          <w:rFonts w:ascii="Cambria" w:eastAsia="Trebuchet MS" w:hAnsi="Cambria" w:cs="Trebuchet MS"/>
          <w:b/>
          <w:sz w:val="24"/>
          <w:szCs w:val="24"/>
          <w:lang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W postępowaniu o udzielenie zamówienia  komunikacja między Zamawiającym 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8"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dotyczy złożenia oferty wraz z dokumentami składanymi wraz z</w:t>
      </w:r>
      <w:r w:rsidR="00381CDA">
        <w:rPr>
          <w:rFonts w:ascii="Cambria" w:eastAsia="Trebuchet MS" w:hAnsi="Cambria" w:cs="Trebuchet MS"/>
          <w:sz w:val="20"/>
          <w:szCs w:val="20"/>
          <w:u w:val="single"/>
          <w:lang w:bidi="pl-PL"/>
        </w:rPr>
        <w:t> </w:t>
      </w:r>
      <w:r w:rsidR="00381CDA" w:rsidRPr="00381CDA">
        <w:rPr>
          <w:rFonts w:ascii="Cambria" w:eastAsia="Trebuchet MS" w:hAnsi="Cambria" w:cs="Trebuchet MS"/>
          <w:sz w:val="20"/>
          <w:szCs w:val="20"/>
          <w:u w:val="single"/>
          <w:lang w:bidi="pl-PL"/>
        </w:rPr>
        <w:t xml:space="preserve">oferta przetargową, zadawanie pytań, składanie wyjaśnień, wzywanie do wyjaśnień dotyczących </w:t>
      </w:r>
      <w:r w:rsidR="00381CDA" w:rsidRPr="00381CDA">
        <w:rPr>
          <w:rFonts w:ascii="Cambria" w:eastAsia="Trebuchet MS" w:hAnsi="Cambria" w:cs="Trebuchet MS"/>
          <w:sz w:val="20"/>
          <w:szCs w:val="20"/>
          <w:u w:val="single"/>
          <w:lang w:bidi="pl-PL"/>
        </w:rPr>
        <w:lastRenderedPageBreak/>
        <w:t xml:space="preserve">treści złożonej oferty, uzupełnienie dokumentów itp.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 xml:space="preserve">przy użyciu  poczty elektronicznej : email: </w:t>
      </w:r>
      <w:r w:rsidR="001D4247">
        <w:rPr>
          <w:rFonts w:ascii="Cambria" w:eastAsia="Trebuchet MS" w:hAnsi="Cambria" w:cs="Trebuchet MS"/>
          <w:sz w:val="20"/>
          <w:szCs w:val="20"/>
          <w:lang w:bidi="pl-PL"/>
        </w:rPr>
        <w:t>wojciech.majkowski</w:t>
      </w:r>
      <w:r w:rsidR="00691ABC" w:rsidRPr="00691ABC">
        <w:rPr>
          <w:rFonts w:ascii="Cambria" w:eastAsia="Trebuchet MS" w:hAnsi="Cambria" w:cs="Trebuchet MS"/>
          <w:sz w:val="20"/>
          <w:szCs w:val="20"/>
          <w:lang w:bidi="pl-PL"/>
        </w:rPr>
        <w:t>@szpital-brzozow.pl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BD6E51">
        <w:rPr>
          <w:rFonts w:ascii="Cambria" w:eastAsia="Trebuchet MS" w:hAnsi="Cambria" w:cs="Trebuchet MS"/>
          <w:sz w:val="20"/>
          <w:szCs w:val="20"/>
          <w:lang w:bidi="pl-PL"/>
        </w:rPr>
        <w:t xml:space="preserve">elektronicznym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Sposób złożenia oferty, w tym zaszyfrowania oferty opisany został w</w:t>
      </w:r>
      <w:r w:rsidR="00BD6E51">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Regulaminie korzystania z miniPortalu.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dokonać zmiany  ani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rPr>
        <w:t>X</w:t>
      </w:r>
      <w:r w:rsidR="004B0FE2">
        <w:rPr>
          <w:rFonts w:ascii="Cambria" w:hAnsi="Cambria" w:cs="Arial"/>
          <w:b/>
          <w:bCs/>
          <w:smallCaps w:val="0"/>
          <w:sz w:val="24"/>
          <w:szCs w:val="24"/>
        </w:rPr>
        <w:t>I</w:t>
      </w:r>
      <w:r w:rsidRPr="007D6960">
        <w:rPr>
          <w:rFonts w:ascii="Cambria" w:hAnsi="Cambria" w:cs="Arial"/>
          <w:b/>
          <w:bCs/>
          <w:smallCaps w:val="0"/>
          <w:sz w:val="24"/>
          <w:szCs w:val="24"/>
        </w:rPr>
        <w:t>.</w:t>
      </w:r>
      <w:r w:rsidRPr="007D6960">
        <w:rPr>
          <w:rFonts w:ascii="Cambria" w:hAnsi="Cambria" w:cs="Arial"/>
          <w:b/>
          <w:bCs/>
          <w:smallCaps w:val="0"/>
          <w:sz w:val="24"/>
          <w:szCs w:val="24"/>
        </w:rPr>
        <w:tab/>
      </w:r>
      <w:r w:rsidR="00CE5B34" w:rsidRPr="007D6960">
        <w:rPr>
          <w:rFonts w:ascii="Cambria" w:hAnsi="Cambria" w:cs="Arial"/>
          <w:b/>
          <w:bCs/>
          <w:smallCaps w:val="0"/>
          <w:sz w:val="24"/>
          <w:szCs w:val="24"/>
        </w:rPr>
        <w:tab/>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rPr>
        <w:t>ą</w:t>
      </w:r>
      <w:r w:rsidRPr="007D6960">
        <w:rPr>
          <w:rFonts w:ascii="Cambria" w:hAnsi="Cambria" w:cs="Arial"/>
          <w:sz w:val="20"/>
          <w:szCs w:val="20"/>
        </w:rPr>
        <w:t xml:space="preserve"> uprawnion</w:t>
      </w:r>
      <w:r w:rsidR="00664C29">
        <w:rPr>
          <w:rFonts w:ascii="Cambria" w:hAnsi="Cambria" w:cs="Arial"/>
          <w:sz w:val="20"/>
          <w:szCs w:val="20"/>
        </w:rPr>
        <w:t>ą</w:t>
      </w:r>
      <w:r w:rsidRPr="007D6960">
        <w:rPr>
          <w:rFonts w:ascii="Cambria" w:hAnsi="Cambria" w:cs="Arial"/>
          <w:sz w:val="20"/>
          <w:szCs w:val="20"/>
        </w:rPr>
        <w:t xml:space="preserve"> do </w:t>
      </w:r>
      <w:r w:rsidR="00664C29">
        <w:rPr>
          <w:rFonts w:ascii="Cambria" w:hAnsi="Cambria" w:cs="Arial"/>
          <w:sz w:val="20"/>
          <w:szCs w:val="20"/>
        </w:rPr>
        <w:t>porozumiewania</w:t>
      </w:r>
      <w:r w:rsidRPr="007D6960">
        <w:rPr>
          <w:rFonts w:ascii="Cambria" w:hAnsi="Cambria" w:cs="Arial"/>
          <w:sz w:val="20"/>
          <w:szCs w:val="20"/>
        </w:rPr>
        <w:t xml:space="preserve"> się z Wykonawcami</w:t>
      </w:r>
      <w:r w:rsidR="00664C29">
        <w:rPr>
          <w:rFonts w:ascii="Cambria" w:hAnsi="Cambria" w:cs="Arial"/>
          <w:sz w:val="20"/>
          <w:szCs w:val="20"/>
        </w:rPr>
        <w:t>w sprawach</w:t>
      </w:r>
      <w:r w:rsidR="008332AA" w:rsidRPr="007D6960">
        <w:rPr>
          <w:rFonts w:ascii="Cambria" w:hAnsi="Cambria" w:cs="Arial"/>
          <w:sz w:val="20"/>
          <w:szCs w:val="20"/>
        </w:rPr>
        <w:t xml:space="preserve"> formalnoprawn</w:t>
      </w:r>
      <w:r w:rsidR="00664C29">
        <w:rPr>
          <w:rFonts w:ascii="Cambria" w:hAnsi="Cambria" w:cs="Arial"/>
          <w:sz w:val="20"/>
          <w:szCs w:val="20"/>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1D4247">
        <w:rPr>
          <w:rFonts w:ascii="Cambria" w:hAnsi="Cambria" w:cs="Tahoma"/>
          <w:sz w:val="20"/>
          <w:szCs w:val="20"/>
        </w:rPr>
        <w:t>Wojciech Majkowski</w:t>
      </w:r>
      <w:r w:rsidR="00664C29">
        <w:rPr>
          <w:rFonts w:ascii="Cambria" w:hAnsi="Cambria" w:cs="Tahoma"/>
          <w:sz w:val="20"/>
          <w:szCs w:val="20"/>
        </w:rPr>
        <w:t>,</w:t>
      </w:r>
      <w:r w:rsidR="001D4247">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1D4247">
        <w:rPr>
          <w:rFonts w:ascii="Cambria" w:hAnsi="Cambria" w:cs="Tahoma"/>
          <w:sz w:val="20"/>
          <w:szCs w:val="20"/>
        </w:rPr>
        <w:t xml:space="preserve"> wojciech.majkowski</w:t>
      </w:r>
      <w:r w:rsidR="00B5144E">
        <w:rPr>
          <w:rFonts w:ascii="Cambria" w:hAnsi="Cambria" w:cs="Tahoma"/>
          <w:sz w:val="20"/>
          <w:szCs w:val="20"/>
        </w:rPr>
        <w:t>@szpital-brzozow.pl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rPr>
        <w:t>X</w:t>
      </w:r>
      <w:r w:rsidR="00C01C57" w:rsidRPr="007D6960">
        <w:rPr>
          <w:rFonts w:ascii="Cambria" w:hAnsi="Cambria" w:cs="Arial"/>
          <w:sz w:val="24"/>
          <w:szCs w:val="24"/>
        </w:rPr>
        <w:t>I</w:t>
      </w:r>
      <w:r w:rsidR="004B0FE2">
        <w:rPr>
          <w:rFonts w:ascii="Cambria" w:hAnsi="Cambria" w:cs="Arial"/>
          <w:sz w:val="24"/>
          <w:szCs w:val="24"/>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 xml:space="preserve">Wykonawca jest związany ofertą od dnia upływu terminu składania ofert do dnia </w:t>
      </w:r>
      <w:r w:rsidR="001D4247">
        <w:rPr>
          <w:rFonts w:ascii="Cambria" w:hAnsi="Cambria" w:cs="Arial"/>
          <w:b w:val="0"/>
          <w:bCs w:val="0"/>
          <w:sz w:val="20"/>
          <w:szCs w:val="20"/>
        </w:rPr>
        <w:t>12.08</w:t>
      </w:r>
      <w:r w:rsidR="001E098A">
        <w:rPr>
          <w:rFonts w:ascii="Cambria" w:hAnsi="Cambria" w:cs="Arial"/>
          <w:b w:val="0"/>
          <w:bCs w:val="0"/>
          <w:sz w:val="20"/>
          <w:szCs w:val="20"/>
        </w:rPr>
        <w:t>.2022</w:t>
      </w:r>
      <w:r w:rsidR="001D4247">
        <w:rPr>
          <w:rFonts w:ascii="Cambria" w:hAnsi="Cambria" w:cs="Arial"/>
          <w:b w:val="0"/>
          <w:bCs w:val="0"/>
          <w:sz w:val="20"/>
          <w:szCs w:val="20"/>
        </w:rPr>
        <w:t xml:space="preserve"> </w:t>
      </w:r>
      <w:r w:rsidR="001E098A">
        <w:rPr>
          <w:rFonts w:ascii="Cambria" w:hAnsi="Cambria" w:cs="Arial"/>
          <w:b w:val="0"/>
          <w:bCs w:val="0"/>
          <w:sz w:val="20"/>
          <w:szCs w:val="20"/>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C245FD">
      <w:pPr>
        <w:numPr>
          <w:ilvl w:val="0"/>
          <w:numId w:val="27"/>
        </w:numPr>
        <w:shd w:val="clear" w:color="auto" w:fill="BFBFBF"/>
        <w:spacing w:line="276" w:lineRule="auto"/>
        <w:ind w:hanging="114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2C4EC1" w:rsidRDefault="002C4EC1" w:rsidP="00ED0E87">
      <w:pPr>
        <w:pStyle w:val="pkt"/>
        <w:spacing w:line="276" w:lineRule="auto"/>
        <w:ind w:left="0" w:firstLine="0"/>
        <w:rPr>
          <w:rFonts w:ascii="Cambria" w:hAnsi="Cambria" w:cs="Arial"/>
          <w:sz w:val="20"/>
          <w:szCs w:val="20"/>
        </w:rPr>
      </w:pPr>
    </w:p>
    <w:p w:rsidR="00683B60" w:rsidRPr="007D6960" w:rsidRDefault="00683B60" w:rsidP="00C245FD">
      <w:pPr>
        <w:pStyle w:val="pkt"/>
        <w:numPr>
          <w:ilvl w:val="0"/>
          <w:numId w:val="27"/>
        </w:numPr>
        <w:shd w:val="clear" w:color="auto" w:fill="BFBFBF"/>
        <w:spacing w:line="276" w:lineRule="auto"/>
        <w:ind w:hanging="114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C360E0" w:rsidRDefault="00C360E0" w:rsidP="00C360E0">
      <w:pPr>
        <w:pStyle w:val="pkt"/>
        <w:spacing w:line="276" w:lineRule="auto"/>
        <w:ind w:left="426"/>
        <w:rPr>
          <w:rFonts w:ascii="Cambria" w:hAnsi="Cambria" w:cs="Arial"/>
          <w:sz w:val="20"/>
          <w:szCs w:val="20"/>
          <w:lang w:bidi="pl-PL"/>
        </w:rPr>
      </w:pP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C360E0">
      <w:pPr>
        <w:pStyle w:val="pkt"/>
        <w:spacing w:line="276" w:lineRule="auto"/>
        <w:ind w:left="426" w:firstLine="0"/>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Postanowień ust. 4 nie stosuje się do oferty oraz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Pr="000651F8" w:rsidRDefault="0061501C" w:rsidP="00390516">
      <w:pPr>
        <w:pStyle w:val="pkt"/>
        <w:numPr>
          <w:ilvl w:val="0"/>
          <w:numId w:val="8"/>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1434F4">
        <w:rPr>
          <w:rFonts w:ascii="Cambria" w:hAnsi="Cambria" w:cs="Arial"/>
          <w:sz w:val="20"/>
          <w:szCs w:val="20"/>
          <w:lang w:bidi="pl-PL"/>
        </w:rPr>
        <w:t xml:space="preserve">ę na dzień: </w:t>
      </w:r>
      <w:r w:rsidR="000651F8">
        <w:rPr>
          <w:rFonts w:ascii="Cambria" w:hAnsi="Cambria" w:cs="Arial"/>
          <w:b/>
          <w:sz w:val="20"/>
          <w:szCs w:val="20"/>
          <w:u w:val="single"/>
          <w:lang w:bidi="pl-PL"/>
        </w:rPr>
        <w:t>15.07</w:t>
      </w:r>
      <w:r w:rsidR="001E098A" w:rsidRPr="000651F8">
        <w:rPr>
          <w:rFonts w:ascii="Cambria" w:hAnsi="Cambria" w:cs="Arial"/>
          <w:b/>
          <w:sz w:val="20"/>
          <w:szCs w:val="20"/>
          <w:u w:val="single"/>
          <w:lang w:bidi="pl-PL"/>
        </w:rPr>
        <w:t>.2022</w:t>
      </w:r>
      <w:r w:rsidR="000651F8">
        <w:rPr>
          <w:rFonts w:ascii="Cambria" w:hAnsi="Cambria" w:cs="Arial"/>
          <w:b/>
          <w:sz w:val="20"/>
          <w:szCs w:val="20"/>
          <w:u w:val="single"/>
          <w:lang w:bidi="pl-PL"/>
        </w:rPr>
        <w:t xml:space="preserve"> </w:t>
      </w:r>
      <w:r w:rsidR="00166A01" w:rsidRPr="000651F8">
        <w:rPr>
          <w:rFonts w:ascii="Cambria" w:hAnsi="Cambria" w:cs="Arial"/>
          <w:b/>
          <w:sz w:val="20"/>
          <w:szCs w:val="20"/>
          <w:u w:val="single"/>
          <w:lang w:bidi="pl-PL"/>
        </w:rPr>
        <w:t>r.</w:t>
      </w:r>
      <w:r w:rsidR="008C5C8D" w:rsidRPr="000651F8">
        <w:rPr>
          <w:rFonts w:ascii="Cambria" w:hAnsi="Cambria" w:cs="Arial"/>
          <w:b/>
          <w:sz w:val="20"/>
          <w:szCs w:val="20"/>
          <w:u w:val="single"/>
          <w:lang w:bidi="pl-PL"/>
        </w:rPr>
        <w:t xml:space="preserve"> godz.10:00.</w:t>
      </w:r>
    </w:p>
    <w:p w:rsidR="00150791" w:rsidRPr="001D4247" w:rsidRDefault="009519DD" w:rsidP="00150791">
      <w:pPr>
        <w:pStyle w:val="pkt"/>
        <w:numPr>
          <w:ilvl w:val="0"/>
          <w:numId w:val="8"/>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1434F4">
        <w:rPr>
          <w:rFonts w:ascii="Cambria" w:hAnsi="Cambria" w:cs="Arial"/>
          <w:sz w:val="20"/>
          <w:szCs w:val="20"/>
          <w:lang w:bidi="pl-PL"/>
        </w:rPr>
        <w:t xml:space="preserve">u </w:t>
      </w:r>
      <w:r w:rsidR="000651F8">
        <w:rPr>
          <w:rFonts w:ascii="Cambria" w:hAnsi="Cambria" w:cs="Arial"/>
          <w:b/>
          <w:sz w:val="20"/>
          <w:szCs w:val="20"/>
          <w:u w:val="single"/>
          <w:lang w:bidi="pl-PL"/>
        </w:rPr>
        <w:t>15.07</w:t>
      </w:r>
      <w:r w:rsidR="001E098A" w:rsidRPr="001D4247">
        <w:rPr>
          <w:rFonts w:ascii="Cambria" w:hAnsi="Cambria" w:cs="Arial"/>
          <w:b/>
          <w:sz w:val="20"/>
          <w:szCs w:val="20"/>
          <w:u w:val="single"/>
          <w:lang w:bidi="pl-PL"/>
        </w:rPr>
        <w:t>.2022</w:t>
      </w:r>
      <w:r w:rsidR="000651F8">
        <w:rPr>
          <w:rFonts w:ascii="Cambria" w:hAnsi="Cambria" w:cs="Arial"/>
          <w:b/>
          <w:sz w:val="20"/>
          <w:szCs w:val="20"/>
          <w:u w:val="single"/>
          <w:lang w:bidi="pl-PL"/>
        </w:rPr>
        <w:t xml:space="preserve"> </w:t>
      </w:r>
      <w:r w:rsidR="00150791" w:rsidRPr="001D4247">
        <w:rPr>
          <w:rFonts w:ascii="Cambria" w:hAnsi="Cambria" w:cs="Arial"/>
          <w:b/>
          <w:sz w:val="20"/>
          <w:szCs w:val="20"/>
          <w:u w:val="single"/>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lastRenderedPageBreak/>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rPr>
      </w:pPr>
      <w:r w:rsidRPr="007E202C">
        <w:rPr>
          <w:rFonts w:ascii="Cambria" w:hAnsi="Cambria" w:cs="Arial"/>
          <w:sz w:val="24"/>
          <w:szCs w:val="24"/>
        </w:rPr>
        <w:t>X</w:t>
      </w:r>
      <w:r w:rsidR="00F158E7">
        <w:rPr>
          <w:rFonts w:ascii="Cambria" w:hAnsi="Cambria" w:cs="Arial"/>
          <w:sz w:val="24"/>
          <w:szCs w:val="24"/>
        </w:rPr>
        <w:t>V</w:t>
      </w:r>
      <w:r w:rsidR="004B0FE2">
        <w:rPr>
          <w:rFonts w:ascii="Cambria" w:hAnsi="Cambria" w:cs="Arial"/>
          <w:sz w:val="24"/>
          <w:szCs w:val="24"/>
        </w:rPr>
        <w:t>I</w:t>
      </w:r>
      <w:r w:rsidR="00C01C57" w:rsidRPr="007E202C">
        <w:rPr>
          <w:rFonts w:ascii="Cambria" w:hAnsi="Cambria" w:cs="Arial"/>
          <w:sz w:val="24"/>
          <w:szCs w:val="24"/>
        </w:rPr>
        <w:t>I</w:t>
      </w:r>
      <w:r w:rsidRPr="007E202C">
        <w:rPr>
          <w:rFonts w:ascii="Cambria" w:hAnsi="Cambria" w:cs="Arial"/>
          <w:sz w:val="24"/>
          <w:szCs w:val="24"/>
        </w:rPr>
        <w:t>.</w:t>
      </w:r>
      <w:r w:rsidRPr="007E202C">
        <w:rPr>
          <w:rFonts w:ascii="Cambria" w:hAnsi="Cambria" w:cs="Arial"/>
          <w:sz w:val="24"/>
          <w:szCs w:val="24"/>
        </w:rPr>
        <w:tab/>
      </w:r>
      <w:r w:rsidR="00CE5B34" w:rsidRPr="007E202C">
        <w:rPr>
          <w:rFonts w:ascii="Cambria" w:hAnsi="Cambria" w:cs="Arial"/>
          <w:sz w:val="24"/>
          <w:szCs w:val="24"/>
        </w:rPr>
        <w:t>Sposób obliczenia ceny</w:t>
      </w:r>
      <w:r w:rsidR="00B72BCC" w:rsidRPr="007E202C">
        <w:rPr>
          <w:rFonts w:ascii="Cambria" w:hAnsi="Cambria" w:cs="Arial"/>
          <w:sz w:val="24"/>
          <w:szCs w:val="24"/>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rPr>
        <w:t>.</w:t>
      </w:r>
    </w:p>
    <w:p w:rsidR="001239A0" w:rsidRPr="007D6960" w:rsidRDefault="001239A0"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rPr>
        <w:t>,</w:t>
      </w:r>
      <w:r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rPr>
        <w:t xml:space="preserve">ust. </w:t>
      </w:r>
      <w:r w:rsidR="00C30D14">
        <w:rPr>
          <w:rFonts w:ascii="Cambria" w:eastAsia="Calibri" w:hAnsi="Cambria" w:cs="Arial"/>
          <w:smallCaps w:val="0"/>
          <w:sz w:val="20"/>
          <w:szCs w:val="20"/>
        </w:rPr>
        <w:t>6</w:t>
      </w:r>
      <w:r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bidi="pl-PL"/>
        </w:rPr>
        <w:t>X</w:t>
      </w:r>
      <w:r w:rsidR="00F158E7">
        <w:rPr>
          <w:rFonts w:ascii="Cambria" w:hAnsi="Cambria" w:cs="Arial"/>
          <w:b/>
          <w:smallCaps w:val="0"/>
          <w:sz w:val="24"/>
          <w:szCs w:val="24"/>
          <w:lang w:bidi="pl-PL"/>
        </w:rPr>
        <w:t>VIII</w:t>
      </w:r>
      <w:r w:rsidRPr="007D6960">
        <w:rPr>
          <w:rFonts w:ascii="Cambria" w:hAnsi="Cambria" w:cs="Arial"/>
          <w:b/>
          <w:smallCaps w:val="0"/>
          <w:sz w:val="24"/>
          <w:szCs w:val="24"/>
          <w:lang w:bidi="pl-PL"/>
        </w:rPr>
        <w:t>.</w:t>
      </w:r>
      <w:r w:rsidRPr="007D6960">
        <w:rPr>
          <w:rFonts w:ascii="Cambria" w:hAnsi="Cambria" w:cs="Arial"/>
          <w:b/>
          <w:smallCaps w:val="0"/>
          <w:sz w:val="24"/>
          <w:szCs w:val="24"/>
          <w:lang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sposobuoceny ofert</w:t>
      </w:r>
      <w:r w:rsidR="00B72BCC">
        <w:rPr>
          <w:rFonts w:ascii="Cambria" w:hAnsi="Cambria" w:cs="Arial"/>
          <w:b/>
          <w:smallCaps w:val="0"/>
          <w:sz w:val="24"/>
          <w:szCs w:val="24"/>
          <w:lang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6D532E">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6D532E">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F51634" w:rsidRPr="007D6960" w:rsidRDefault="00F51634" w:rsidP="00F51634">
      <w:pPr>
        <w:spacing w:line="276" w:lineRule="auto"/>
        <w:ind w:left="284"/>
        <w:jc w:val="both"/>
        <w:rPr>
          <w:rFonts w:ascii="Cambria" w:eastAsia="Batang" w:hAnsi="Cambria" w:cs="Arial"/>
          <w:sz w:val="20"/>
          <w:szCs w:val="20"/>
          <w:lang w:bidi="pl-PL"/>
        </w:rPr>
      </w:pP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rPr>
        <w:t>Kryteria i ich opis:</w:t>
      </w:r>
    </w:p>
    <w:p w:rsidR="007A7BB6" w:rsidRDefault="007A7BB6" w:rsidP="007A7BB6">
      <w:pPr>
        <w:spacing w:line="276" w:lineRule="auto"/>
        <w:rPr>
          <w:rFonts w:ascii="Cambria" w:hAnsi="Cambria" w:cs="Arial"/>
          <w:smallCaps/>
          <w:sz w:val="20"/>
          <w:szCs w:val="20"/>
        </w:rPr>
      </w:pPr>
    </w:p>
    <w:p w:rsidR="00C30D14" w:rsidRPr="00763054" w:rsidRDefault="00E33BEE" w:rsidP="007A7BB6">
      <w:pPr>
        <w:spacing w:line="276" w:lineRule="auto"/>
        <w:rPr>
          <w:rFonts w:ascii="Cambria" w:hAnsi="Cambria" w:cs="Arial"/>
          <w:sz w:val="20"/>
          <w:szCs w:val="20"/>
        </w:rPr>
      </w:pPr>
      <w:r w:rsidRPr="00763054">
        <w:rPr>
          <w:rFonts w:ascii="Cambria" w:hAnsi="Cambria" w:cs="Arial"/>
          <w:sz w:val="20"/>
          <w:szCs w:val="20"/>
        </w:rPr>
        <w:t xml:space="preserve">                             kryterium</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000651F8">
        <w:rPr>
          <w:rFonts w:ascii="Cambria" w:hAnsi="Cambria" w:cs="Arial"/>
          <w:sz w:val="20"/>
          <w:szCs w:val="20"/>
        </w:rPr>
        <w:t xml:space="preserve">                         </w:t>
      </w:r>
      <w:r w:rsidRPr="00763054">
        <w:rPr>
          <w:rFonts w:ascii="Cambria" w:hAnsi="Cambria" w:cs="Arial"/>
          <w:sz w:val="20"/>
          <w:szCs w:val="20"/>
        </w:rPr>
        <w:t xml:space="preserve">  60 %</w:t>
      </w:r>
    </w:p>
    <w:p w:rsidR="00C30D14" w:rsidRDefault="00150791" w:rsidP="00C30D14">
      <w:pPr>
        <w:spacing w:line="276" w:lineRule="auto"/>
        <w:ind w:left="284"/>
        <w:jc w:val="both"/>
        <w:rPr>
          <w:rFonts w:ascii="Cambria" w:hAnsi="Cambria" w:cs="Arial"/>
          <w:sz w:val="20"/>
          <w:szCs w:val="20"/>
        </w:rPr>
      </w:pPr>
      <w:r>
        <w:rPr>
          <w:rFonts w:ascii="Cambria" w:hAnsi="Cambria" w:cs="Arial"/>
          <w:sz w:val="20"/>
          <w:szCs w:val="20"/>
        </w:rPr>
        <w:t xml:space="preserve">            </w:t>
      </w:r>
      <w:r w:rsidR="000651F8">
        <w:rPr>
          <w:rFonts w:ascii="Cambria" w:hAnsi="Cambria" w:cs="Arial"/>
          <w:sz w:val="20"/>
          <w:szCs w:val="20"/>
        </w:rPr>
        <w:t xml:space="preserve">           </w:t>
      </w:r>
      <w:r>
        <w:rPr>
          <w:rFonts w:ascii="Cambria" w:hAnsi="Cambria" w:cs="Arial"/>
          <w:sz w:val="20"/>
          <w:szCs w:val="20"/>
        </w:rPr>
        <w:t xml:space="preserve">  b) termin dostawy                                 </w:t>
      </w:r>
      <w:r w:rsidR="000651F8">
        <w:rPr>
          <w:rFonts w:ascii="Cambria" w:hAnsi="Cambria" w:cs="Arial"/>
          <w:sz w:val="20"/>
          <w:szCs w:val="20"/>
        </w:rPr>
        <w:t xml:space="preserve">                                                      </w:t>
      </w:r>
      <w:r>
        <w:rPr>
          <w:rFonts w:ascii="Cambria" w:hAnsi="Cambria" w:cs="Arial"/>
          <w:sz w:val="20"/>
          <w:szCs w:val="20"/>
        </w:rPr>
        <w:t xml:space="preserve">  </w:t>
      </w:r>
      <w:r w:rsidR="009E6161">
        <w:rPr>
          <w:rFonts w:ascii="Cambria" w:hAnsi="Cambria" w:cs="Arial"/>
          <w:sz w:val="20"/>
          <w:szCs w:val="20"/>
        </w:rPr>
        <w:t>4</w:t>
      </w:r>
      <w:r w:rsidR="00E33BEE"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C30D14" w:rsidRPr="00763054" w:rsidRDefault="00E33BEE" w:rsidP="00C30D14">
      <w:pPr>
        <w:spacing w:line="276" w:lineRule="auto"/>
        <w:ind w:left="284"/>
        <w:jc w:val="both"/>
        <w:rPr>
          <w:rFonts w:ascii="Cambria" w:hAnsi="Cambria" w:cs="Arial"/>
          <w:b/>
          <w:sz w:val="20"/>
          <w:szCs w:val="20"/>
        </w:rPr>
      </w:pPr>
      <w:r w:rsidRPr="00763054">
        <w:rPr>
          <w:rFonts w:ascii="Cambria" w:hAnsi="Cambria" w:cs="Arial"/>
          <w:b/>
          <w:sz w:val="20"/>
          <w:szCs w:val="20"/>
        </w:rPr>
        <w:t xml:space="preserve">a) 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150791" w:rsidRPr="00150791" w:rsidRDefault="005843BF" w:rsidP="00150791">
      <w:pPr>
        <w:spacing w:line="276" w:lineRule="auto"/>
        <w:ind w:left="284"/>
        <w:jc w:val="both"/>
        <w:rPr>
          <w:rFonts w:ascii="Cambria" w:hAnsi="Cambria" w:cs="Arial"/>
          <w:b/>
          <w:sz w:val="20"/>
          <w:szCs w:val="20"/>
        </w:rPr>
      </w:pPr>
      <w:r>
        <w:rPr>
          <w:rFonts w:ascii="Cambria" w:hAnsi="Cambria" w:cs="Arial"/>
          <w:b/>
          <w:sz w:val="20"/>
          <w:szCs w:val="20"/>
        </w:rPr>
        <w:t>b</w:t>
      </w:r>
      <w:r w:rsidR="00E04065">
        <w:rPr>
          <w:rFonts w:ascii="Cambria" w:hAnsi="Cambria" w:cs="Arial"/>
          <w:b/>
          <w:sz w:val="20"/>
          <w:szCs w:val="20"/>
        </w:rPr>
        <w:t xml:space="preserve">) </w:t>
      </w:r>
      <w:r w:rsidR="00150791" w:rsidRPr="00150791">
        <w:rPr>
          <w:rFonts w:ascii="Cambria" w:hAnsi="Cambria" w:cs="Arial"/>
          <w:b/>
          <w:sz w:val="20"/>
          <w:szCs w:val="20"/>
        </w:rPr>
        <w:t xml:space="preserve"> Termin dostawy</w:t>
      </w:r>
    </w:p>
    <w:p w:rsidR="00150791" w:rsidRPr="00150791" w:rsidRDefault="00150791" w:rsidP="00150791">
      <w:pPr>
        <w:spacing w:line="276" w:lineRule="auto"/>
        <w:ind w:left="284"/>
        <w:jc w:val="both"/>
        <w:rPr>
          <w:rFonts w:ascii="Cambria" w:hAnsi="Cambria" w:cs="Arial"/>
          <w:b/>
          <w:sz w:val="20"/>
          <w:szCs w:val="20"/>
        </w:rPr>
      </w:pP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Maksymalna ilość możliwych do uzyskania punktów wg kryterium termin dostawy – 40 punktów.</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Zamawiający określa maksymalny termin dostawy na 2 dni od złożenia zamówienia. </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zaoferuje 2-dniowy termin dostawy otrzyma 20 pkt. w kryterium termin dostawy.</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zaoferuje termin dostawy krótszy niż 2 dni (np. 1 dzień), otrzyma 40 pkt.</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Wykonawca zobowiązany jest zaoferować termin dostawy z dokładnością do dni (np. 1 dzień, 2 dni, itp.).</w:t>
      </w:r>
    </w:p>
    <w:p w:rsidR="00C30D14" w:rsidRPr="005843BF"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W przypadku, gdy wykonawca nie określi w ofercie terminu dostawy, zamawiający przyjmie termin dostawy dla tej oferty wynoszący 2 dni. </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bookmarkStart w:id="3" w:name="_GoBack"/>
      <w:r w:rsidRPr="001B2011">
        <w:rPr>
          <w:rFonts w:ascii="Cambria" w:hAnsi="Cambria" w:cs="Arial"/>
          <w:sz w:val="20"/>
          <w:szCs w:val="20"/>
        </w:rPr>
        <w:t>W postępowaniu zwycięży oferta, która w wyniku oceny otrzyma najwyższą sumę  punktów uzyskanych w poszczególnych kryteriach i spełni wszystkie wymogi zawarte w ustawie prawo zamówień publicznych i specyfikacji istotnych warunków zamówienia.</w:t>
      </w:r>
    </w:p>
    <w:bookmarkEnd w:id="3"/>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lastRenderedPageBreak/>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C245FD">
      <w:pPr>
        <w:widowControl w:val="0"/>
        <w:numPr>
          <w:ilvl w:val="0"/>
          <w:numId w:val="43"/>
        </w:numPr>
        <w:shd w:val="clear" w:color="auto" w:fill="BFBFBF"/>
        <w:spacing w:after="72" w:line="276" w:lineRule="auto"/>
        <w:ind w:hanging="4244"/>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C360E0" w:rsidRPr="007D6960" w:rsidRDefault="00C360E0" w:rsidP="00C360E0">
      <w:pPr>
        <w:widowControl w:val="0"/>
        <w:spacing w:line="276" w:lineRule="auto"/>
        <w:ind w:right="40"/>
        <w:jc w:val="both"/>
        <w:rPr>
          <w:rFonts w:ascii="Cambria" w:eastAsia="Trebuchet MS" w:hAnsi="Cambria" w:cs="Trebuchet MS"/>
          <w:sz w:val="20"/>
          <w:szCs w:val="20"/>
          <w:lang w:bidi="pl-PL"/>
        </w:rPr>
      </w:pP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lastRenderedPageBreak/>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udzielenie zamówień 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C245FD">
      <w:pPr>
        <w:pStyle w:val="Tekstpodstawowy"/>
        <w:numPr>
          <w:ilvl w:val="0"/>
          <w:numId w:val="43"/>
        </w:numPr>
        <w:shd w:val="clear" w:color="auto" w:fill="BFBFBF"/>
        <w:spacing w:line="276" w:lineRule="auto"/>
        <w:ind w:hanging="4244"/>
        <w:jc w:val="left"/>
        <w:rPr>
          <w:rFonts w:ascii="Cambria" w:hAnsi="Cambria" w:cs="Arial"/>
          <w:b/>
          <w:smallCaps w:val="0"/>
          <w:sz w:val="24"/>
          <w:szCs w:val="24"/>
        </w:rPr>
      </w:pPr>
      <w:r w:rsidRPr="007D6960">
        <w:rPr>
          <w:rFonts w:ascii="Cambria" w:hAnsi="Cambria" w:cs="Arial"/>
          <w:b/>
          <w:smallCaps w:val="0"/>
          <w:sz w:val="24"/>
          <w:szCs w:val="24"/>
        </w:rPr>
        <w:t>Klauzula informacyjna dotycząca RODO</w:t>
      </w:r>
      <w:r w:rsidR="00C360E0">
        <w:rPr>
          <w:rFonts w:ascii="Cambria" w:hAnsi="Cambria" w:cs="Arial"/>
          <w:b/>
          <w:smallCaps w:val="0"/>
          <w:sz w:val="24"/>
          <w:szCs w:val="24"/>
        </w:rPr>
        <w:t>.</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9A6281" w:rsidRDefault="009A6281" w:rsidP="009A6281">
      <w:pPr>
        <w:spacing w:line="276" w:lineRule="auto"/>
        <w:jc w:val="both"/>
        <w:rPr>
          <w:rFonts w:ascii="Cambria" w:hAnsi="Cambria"/>
          <w:sz w:val="20"/>
          <w:szCs w:val="20"/>
        </w:rPr>
      </w:pPr>
      <w:r w:rsidRPr="009A628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Z Inspektorem Ochrony Danych można się skontaktować poprzez e-mail </w:t>
      </w:r>
      <w:hyperlink r:id="rId9" w:history="1">
        <w:r w:rsidRPr="00E06E08">
          <w:rPr>
            <w:rStyle w:val="Hipercze"/>
            <w:rFonts w:ascii="Cambria" w:hAnsi="Cambria"/>
            <w:sz w:val="20"/>
            <w:szCs w:val="20"/>
          </w:rPr>
          <w:t>robert.tomza@szpital-</w:t>
        </w:r>
      </w:hyperlink>
      <w:r w:rsidRPr="009A6281">
        <w:rPr>
          <w:rFonts w:ascii="Cambria" w:hAnsi="Cambria"/>
          <w:sz w:val="20"/>
          <w:szCs w:val="20"/>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przetwarzane będą na podstawie art. 6 ust. 1 lit. C</w:t>
      </w:r>
      <w:r w:rsidRPr="009A6281">
        <w:rPr>
          <w:rFonts w:ascii="Cambria" w:hAnsi="Cambria"/>
          <w:i/>
          <w:sz w:val="20"/>
          <w:szCs w:val="20"/>
        </w:rPr>
        <w:t> </w:t>
      </w:r>
      <w:r w:rsidRPr="009A6281">
        <w:rPr>
          <w:rFonts w:ascii="Cambria" w:hAnsi="Cambria"/>
          <w:sz w:val="20"/>
          <w:szCs w:val="20"/>
        </w:rPr>
        <w:t>RODO w celu związanym z postępowaniem o udzielenie niniejszego zamówienia publicznego,prowadzonym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rPr>
        <w:t> </w:t>
      </w:r>
      <w:r w:rsidRPr="009A6281">
        <w:rPr>
          <w:rFonts w:ascii="Cambria" w:hAnsi="Cambria"/>
          <w:sz w:val="20"/>
          <w:szCs w:val="20"/>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rPr>
        <w:t> </w:t>
      </w:r>
      <w:r w:rsidRPr="009A6281">
        <w:rPr>
          <w:rFonts w:ascii="Cambria" w:hAnsi="Cambria"/>
          <w:sz w:val="20"/>
          <w:szCs w:val="20"/>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Wykonawca posiada:</w:t>
      </w:r>
    </w:p>
    <w:p w:rsidR="009A6281" w:rsidRPr="009A6281" w:rsidRDefault="009A6281" w:rsidP="00C245FD">
      <w:pPr>
        <w:numPr>
          <w:ilvl w:val="0"/>
          <w:numId w:val="21"/>
        </w:numPr>
        <w:spacing w:line="276" w:lineRule="auto"/>
        <w:jc w:val="both"/>
        <w:rPr>
          <w:rFonts w:ascii="Cambria" w:hAnsi="Cambria"/>
          <w:sz w:val="20"/>
          <w:szCs w:val="20"/>
        </w:rPr>
      </w:pPr>
      <w:r w:rsidRPr="009A6281">
        <w:rPr>
          <w:rFonts w:ascii="Cambria" w:hAnsi="Cambria"/>
          <w:sz w:val="20"/>
          <w:szCs w:val="20"/>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rPr>
      </w:pPr>
      <w:r w:rsidRPr="009A6281">
        <w:rPr>
          <w:rFonts w:ascii="Cambria" w:hAnsi="Cambria"/>
          <w:sz w:val="20"/>
          <w:szCs w:val="20"/>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rPr>
      </w:pPr>
      <w:r w:rsidRPr="009A6281">
        <w:rPr>
          <w:rFonts w:ascii="Cambria" w:hAnsi="Cambria"/>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rPr>
      </w:pPr>
      <w:r w:rsidRPr="009A6281">
        <w:rPr>
          <w:rFonts w:ascii="Cambria" w:hAnsi="Cambria"/>
          <w:sz w:val="20"/>
          <w:szCs w:val="20"/>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rPr>
      </w:pPr>
      <w:r w:rsidRPr="009A6281">
        <w:rPr>
          <w:rFonts w:ascii="Cambria" w:hAnsi="Cambria"/>
          <w:sz w:val="20"/>
          <w:szCs w:val="20"/>
        </w:rPr>
        <w:t>Wykonawcy nie przysługuje:</w:t>
      </w:r>
    </w:p>
    <w:p w:rsidR="009A6281" w:rsidRPr="009A6281" w:rsidRDefault="009A6281" w:rsidP="00C245FD">
      <w:pPr>
        <w:numPr>
          <w:ilvl w:val="0"/>
          <w:numId w:val="23"/>
        </w:numPr>
        <w:spacing w:line="276" w:lineRule="auto"/>
        <w:jc w:val="both"/>
        <w:rPr>
          <w:rFonts w:ascii="Cambria" w:hAnsi="Cambria"/>
          <w:sz w:val="20"/>
          <w:szCs w:val="20"/>
        </w:rPr>
      </w:pPr>
      <w:r w:rsidRPr="009A6281">
        <w:rPr>
          <w:rFonts w:ascii="Cambria" w:hAnsi="Cambria"/>
          <w:sz w:val="20"/>
          <w:szCs w:val="20"/>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rPr>
      </w:pPr>
      <w:r w:rsidRPr="009A6281">
        <w:rPr>
          <w:rFonts w:ascii="Cambria" w:hAnsi="Cambria"/>
          <w:sz w:val="20"/>
          <w:szCs w:val="20"/>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rPr>
      </w:pPr>
      <w:r w:rsidRPr="009A6281">
        <w:rPr>
          <w:rFonts w:ascii="Cambria" w:hAnsi="Cambria"/>
          <w:sz w:val="20"/>
          <w:szCs w:val="20"/>
        </w:rPr>
        <w:t xml:space="preserve">na podstawie art. 21 RODO prawo sprzeciwu, wobec przetwarzania danych osobowych, gdyż podstawą prawną przetwarzania Pani/Pana danych osobowych jest art. 6 ust. 1 lit. c RODO.  </w:t>
      </w:r>
    </w:p>
    <w:p w:rsidR="00547FC3" w:rsidRDefault="00547FC3" w:rsidP="009A6281">
      <w:pPr>
        <w:spacing w:line="276" w:lineRule="auto"/>
        <w:ind w:left="426" w:firstLine="1"/>
        <w:jc w:val="both"/>
        <w:rPr>
          <w:rFonts w:ascii="Cambria" w:hAnsi="Cambria"/>
          <w:b/>
          <w:sz w:val="20"/>
          <w:szCs w:val="20"/>
        </w:rPr>
      </w:pPr>
    </w:p>
    <w:p w:rsidR="009A6281" w:rsidRPr="009A6281" w:rsidRDefault="009A6281" w:rsidP="009A6281">
      <w:pPr>
        <w:spacing w:line="276" w:lineRule="auto"/>
        <w:ind w:left="426" w:firstLine="1"/>
        <w:jc w:val="both"/>
        <w:rPr>
          <w:rFonts w:ascii="Cambria" w:hAnsi="Cambria"/>
          <w:sz w:val="20"/>
          <w:szCs w:val="20"/>
        </w:rPr>
      </w:pPr>
      <w:r w:rsidRPr="009A6281">
        <w:rPr>
          <w:rFonts w:ascii="Cambria" w:hAnsi="Cambria"/>
          <w:b/>
          <w:sz w:val="20"/>
          <w:szCs w:val="20"/>
        </w:rPr>
        <w:t>UWAGA!</w:t>
      </w:r>
    </w:p>
    <w:p w:rsidR="009A6281" w:rsidRPr="009A6281" w:rsidRDefault="009A6281" w:rsidP="00C245FD">
      <w:pPr>
        <w:numPr>
          <w:ilvl w:val="0"/>
          <w:numId w:val="22"/>
        </w:numPr>
        <w:spacing w:line="276" w:lineRule="auto"/>
        <w:jc w:val="both"/>
        <w:rPr>
          <w:rFonts w:ascii="Cambria" w:hAnsi="Cambria"/>
          <w:sz w:val="20"/>
          <w:szCs w:val="20"/>
        </w:rPr>
      </w:pPr>
      <w:r w:rsidRPr="009A6281">
        <w:rPr>
          <w:rFonts w:ascii="Cambria" w:hAnsi="Cambria"/>
          <w:bCs/>
          <w:sz w:val="20"/>
          <w:szCs w:val="20"/>
        </w:rPr>
        <w:lastRenderedPageBreak/>
        <w:t>Do obowiązków Wykonawcy należą m.in. obowiązki wynikające z RODO, w szczególności obowiązek informacyjny przewidziany w art. 13 RODO względem osób fizycznych</w:t>
      </w:r>
      <w:r w:rsidRPr="009A6281">
        <w:rPr>
          <w:rFonts w:ascii="Cambria" w:hAnsi="Cambria"/>
          <w:sz w:val="20"/>
          <w:szCs w:val="20"/>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rPr>
      </w:pPr>
      <w:r w:rsidRPr="009A6281">
        <w:rPr>
          <w:rFonts w:ascii="Cambria" w:hAnsi="Cambria"/>
          <w:sz w:val="20"/>
          <w:szCs w:val="20"/>
        </w:rPr>
        <w:t>Jednakże obowiązek informacyjny wynikający z art. 13 RODO nie będzie miał zastosowania, gdy i</w:t>
      </w:r>
      <w:r w:rsidR="008F6A86">
        <w:rPr>
          <w:rFonts w:ascii="Cambria" w:hAnsi="Cambria"/>
          <w:sz w:val="20"/>
          <w:szCs w:val="20"/>
        </w:rPr>
        <w:t> </w:t>
      </w:r>
      <w:r w:rsidRPr="009A6281">
        <w:rPr>
          <w:rFonts w:ascii="Cambria" w:hAnsi="Cambria"/>
          <w:sz w:val="20"/>
          <w:szCs w:val="20"/>
        </w:rPr>
        <w:t>w</w:t>
      </w:r>
      <w:r w:rsidR="008F6A86">
        <w:rPr>
          <w:rFonts w:ascii="Cambria" w:hAnsi="Cambria"/>
          <w:sz w:val="20"/>
          <w:szCs w:val="20"/>
        </w:rPr>
        <w:t> </w:t>
      </w:r>
      <w:r w:rsidRPr="009A6281">
        <w:rPr>
          <w:rFonts w:ascii="Cambria" w:hAnsi="Cambria"/>
          <w:sz w:val="20"/>
          <w:szCs w:val="20"/>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rPr>
      </w:pPr>
      <w:r w:rsidRPr="009A6281">
        <w:rPr>
          <w:rFonts w:ascii="Cambria" w:hAnsi="Cambria"/>
          <w:bCs/>
          <w:sz w:val="20"/>
          <w:szCs w:val="20"/>
        </w:rPr>
        <w:t>Ponadto, Wykonawca będzie musiał wypełnić obowiązek informacyjny wynikający z art. 14 RODO względem osób fizycznych</w:t>
      </w:r>
      <w:r w:rsidRPr="009A6281">
        <w:rPr>
          <w:rFonts w:ascii="Cambria" w:hAnsi="Cambria"/>
          <w:sz w:val="20"/>
          <w:szCs w:val="20"/>
        </w:rPr>
        <w:t>, których dane przekazuje Zamawiającemu i których dane pośrednio pozyskał, chyba że ma zastosowanie co najmniej jedno z wyłączeń, o których mowa w art. 14 ust. 5</w:t>
      </w:r>
      <w:r w:rsidR="008F6A86">
        <w:rPr>
          <w:rFonts w:ascii="Cambria" w:hAnsi="Cambria"/>
          <w:sz w:val="20"/>
          <w:szCs w:val="20"/>
        </w:rPr>
        <w:t> </w:t>
      </w:r>
      <w:r w:rsidRPr="009A6281">
        <w:rPr>
          <w:rFonts w:ascii="Cambria" w:hAnsi="Cambria"/>
          <w:sz w:val="20"/>
          <w:szCs w:val="20"/>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rPr>
      </w:pPr>
      <w:r w:rsidRPr="009A6281">
        <w:rPr>
          <w:rFonts w:ascii="Cambria" w:hAnsi="Cambria"/>
          <w:sz w:val="20"/>
          <w:szCs w:val="20"/>
          <w:u w:val="single"/>
        </w:rPr>
        <w:t>W związku z powyżs</w:t>
      </w:r>
      <w:r w:rsidR="006E16B8">
        <w:rPr>
          <w:rFonts w:ascii="Cambria" w:hAnsi="Cambria"/>
          <w:sz w:val="20"/>
          <w:szCs w:val="20"/>
          <w:u w:val="single"/>
        </w:rPr>
        <w:t xml:space="preserve">zym Wykonawca </w:t>
      </w:r>
      <w:r w:rsidRPr="009A6281">
        <w:rPr>
          <w:rFonts w:ascii="Cambria" w:hAnsi="Cambria"/>
          <w:sz w:val="20"/>
          <w:szCs w:val="20"/>
          <w:u w:val="single"/>
        </w:rPr>
        <w:t>składa (o ile dotyczy) stosowne oświadczenie</w:t>
      </w:r>
      <w:r w:rsidR="006E16B8" w:rsidRPr="006E16B8">
        <w:rPr>
          <w:rFonts w:ascii="Cambria" w:hAnsi="Cambria"/>
          <w:sz w:val="20"/>
          <w:szCs w:val="20"/>
          <w:u w:val="single"/>
        </w:rPr>
        <w:t>- wzór</w:t>
      </w:r>
      <w:r w:rsidR="007358B4">
        <w:rPr>
          <w:rFonts w:ascii="Cambria" w:hAnsi="Cambria"/>
          <w:sz w:val="20"/>
          <w:szCs w:val="20"/>
          <w:u w:val="single"/>
        </w:rPr>
        <w:t xml:space="preserve"> zawarty jest w załączniku  nr 2</w:t>
      </w:r>
      <w:r w:rsidR="006E16B8" w:rsidRPr="006E16B8">
        <w:rPr>
          <w:rFonts w:ascii="Cambria" w:hAnsi="Cambria"/>
          <w:sz w:val="20"/>
          <w:szCs w:val="20"/>
          <w:u w:val="single"/>
        </w:rPr>
        <w:t xml:space="preserve"> do SWZ.</w:t>
      </w:r>
    </w:p>
    <w:p w:rsidR="009D6B0C" w:rsidRPr="007D6960" w:rsidRDefault="009D6B0C" w:rsidP="009A6281">
      <w:pPr>
        <w:spacing w:line="276" w:lineRule="auto"/>
        <w:jc w:val="both"/>
        <w:rPr>
          <w:rFonts w:ascii="Cambria" w:hAnsi="Cambria"/>
          <w:sz w:val="14"/>
          <w:szCs w:val="14"/>
        </w:rPr>
      </w:pPr>
    </w:p>
    <w:p w:rsidR="001B6080" w:rsidRPr="007D6960" w:rsidRDefault="001B6080" w:rsidP="009462A0">
      <w:pPr>
        <w:spacing w:line="276" w:lineRule="auto"/>
        <w:ind w:left="993" w:hanging="284"/>
        <w:jc w:val="both"/>
        <w:rPr>
          <w:rFonts w:ascii="Cambria" w:hAnsi="Cambria"/>
          <w:sz w:val="14"/>
          <w:szCs w:val="14"/>
        </w:rPr>
      </w:pPr>
    </w:p>
    <w:p w:rsidR="000651F8" w:rsidRDefault="000651F8" w:rsidP="009462A0">
      <w:pPr>
        <w:pStyle w:val="Bezodstpw"/>
        <w:spacing w:line="276" w:lineRule="auto"/>
        <w:ind w:left="426"/>
        <w:rPr>
          <w:rFonts w:ascii="Cambria" w:hAnsi="Cambria" w:cs="Arial"/>
          <w:sz w:val="20"/>
          <w:szCs w:val="20"/>
        </w:rPr>
      </w:pPr>
    </w:p>
    <w:p w:rsidR="00CE5B34" w:rsidRPr="007E202C" w:rsidRDefault="008F6A86" w:rsidP="009462A0">
      <w:pPr>
        <w:pStyle w:val="Bezodstpw"/>
        <w:spacing w:line="276" w:lineRule="auto"/>
        <w:ind w:left="426"/>
        <w:rPr>
          <w:rFonts w:ascii="Cambria" w:hAnsi="Cambria" w:cs="Arial"/>
          <w:sz w:val="20"/>
          <w:szCs w:val="20"/>
        </w:rPr>
      </w:pPr>
      <w:r>
        <w:rPr>
          <w:rFonts w:ascii="Cambria" w:hAnsi="Cambria" w:cs="Arial"/>
          <w:sz w:val="20"/>
          <w:szCs w:val="20"/>
        </w:rPr>
        <w:t>.</w:t>
      </w:r>
    </w:p>
    <w:p w:rsidR="000651F8" w:rsidRDefault="000651F8" w:rsidP="000651F8">
      <w:pPr>
        <w:pStyle w:val="Tekstpodstawowy"/>
        <w:spacing w:after="60" w:line="276" w:lineRule="auto"/>
        <w:jc w:val="left"/>
        <w:rPr>
          <w:rFonts w:ascii="Cambria" w:eastAsia="Times New Roman" w:hAnsi="Cambria" w:cs="Arial"/>
          <w:b/>
          <w:bCs/>
          <w:i/>
          <w:iCs/>
          <w:smallCaps w:val="0"/>
          <w:sz w:val="20"/>
          <w:szCs w:val="20"/>
        </w:rPr>
      </w:pPr>
      <w:r>
        <w:rPr>
          <w:rFonts w:ascii="Cambria" w:eastAsia="Times New Roman" w:hAnsi="Cambria" w:cs="Arial"/>
          <w:b/>
          <w:bCs/>
          <w:i/>
          <w:iCs/>
          <w:smallCaps w:val="0"/>
          <w:sz w:val="20"/>
          <w:szCs w:val="20"/>
        </w:rPr>
        <w:t xml:space="preserve">                                                                     </w:t>
      </w:r>
    </w:p>
    <w:p w:rsidR="001C213A" w:rsidRPr="000651F8" w:rsidRDefault="000651F8" w:rsidP="000651F8">
      <w:pPr>
        <w:pStyle w:val="Tekstpodstawowy"/>
        <w:spacing w:after="60" w:line="276" w:lineRule="auto"/>
        <w:jc w:val="left"/>
        <w:rPr>
          <w:rFonts w:ascii="Cambria" w:hAnsi="Cambria" w:cs="Arial"/>
          <w:bCs/>
          <w:smallCaps w:val="0"/>
          <w:sz w:val="20"/>
          <w:szCs w:val="20"/>
        </w:rPr>
      </w:pPr>
      <w:r w:rsidRPr="000651F8">
        <w:rPr>
          <w:rFonts w:ascii="Cambria" w:eastAsia="Times New Roman" w:hAnsi="Cambria" w:cs="Arial"/>
          <w:bCs/>
          <w:i/>
          <w:iCs/>
          <w:smallCaps w:val="0"/>
          <w:sz w:val="20"/>
          <w:szCs w:val="20"/>
        </w:rPr>
        <w:t xml:space="preserve">                                                                                                                                           </w:t>
      </w:r>
      <w:r w:rsidR="00944CC6" w:rsidRPr="000651F8">
        <w:rPr>
          <w:rFonts w:ascii="Cambria" w:hAnsi="Cambria" w:cs="Arial"/>
          <w:bCs/>
          <w:smallCaps w:val="0"/>
          <w:sz w:val="20"/>
          <w:szCs w:val="20"/>
        </w:rPr>
        <w:t>ZATWIERDZAM:</w:t>
      </w:r>
    </w:p>
    <w:p w:rsidR="00944CC6" w:rsidRPr="000651F8" w:rsidRDefault="00944CC6" w:rsidP="009462A0">
      <w:pPr>
        <w:pStyle w:val="Tekstpodstawowy"/>
        <w:spacing w:after="60" w:line="276" w:lineRule="auto"/>
        <w:ind w:left="5664" w:firstLine="708"/>
        <w:rPr>
          <w:rFonts w:ascii="Cambria" w:hAnsi="Cambria" w:cs="Arial"/>
          <w:bCs/>
          <w:smallCaps w:val="0"/>
          <w:sz w:val="20"/>
          <w:szCs w:val="20"/>
        </w:rPr>
      </w:pPr>
    </w:p>
    <w:p w:rsidR="009E6D39" w:rsidRPr="000651F8" w:rsidRDefault="009E6D39" w:rsidP="009462A0">
      <w:pPr>
        <w:pStyle w:val="Tekstpodstawowy"/>
        <w:spacing w:after="60" w:line="276" w:lineRule="auto"/>
        <w:ind w:left="5664" w:firstLine="708"/>
        <w:rPr>
          <w:rFonts w:ascii="Cambria" w:hAnsi="Cambria" w:cs="Arial"/>
          <w:bCs/>
          <w:smallCaps w:val="0"/>
          <w:sz w:val="20"/>
          <w:szCs w:val="20"/>
        </w:rPr>
      </w:pPr>
    </w:p>
    <w:p w:rsidR="000651F8" w:rsidRPr="000651F8" w:rsidRDefault="000651F8" w:rsidP="000651F8">
      <w:pPr>
        <w:pStyle w:val="Tekstpodstawowy"/>
        <w:spacing w:after="60" w:line="276" w:lineRule="auto"/>
        <w:jc w:val="left"/>
        <w:rPr>
          <w:rFonts w:ascii="Cambria" w:hAnsi="Cambria" w:cs="Arial"/>
          <w:bCs/>
          <w:smallCaps w:val="0"/>
          <w:sz w:val="20"/>
          <w:szCs w:val="20"/>
        </w:rPr>
      </w:pPr>
      <w:r w:rsidRPr="000651F8">
        <w:rPr>
          <w:rFonts w:ascii="Cambria" w:hAnsi="Cambria" w:cs="Arial"/>
          <w:bCs/>
          <w:smallCaps w:val="0"/>
          <w:sz w:val="20"/>
          <w:szCs w:val="20"/>
        </w:rPr>
        <w:t xml:space="preserve">                                                                                      </w:t>
      </w:r>
    </w:p>
    <w:p w:rsidR="006E16B8" w:rsidRPr="000651F8" w:rsidRDefault="000651F8" w:rsidP="000651F8">
      <w:pPr>
        <w:pStyle w:val="Tekstpodstawowy"/>
        <w:spacing w:after="60" w:line="276" w:lineRule="auto"/>
        <w:jc w:val="left"/>
        <w:rPr>
          <w:rFonts w:ascii="Cambria" w:hAnsi="Cambria" w:cs="Arial"/>
          <w:bCs/>
          <w:smallCaps w:val="0"/>
          <w:sz w:val="20"/>
          <w:szCs w:val="20"/>
        </w:rPr>
      </w:pPr>
      <w:r w:rsidRPr="000651F8">
        <w:rPr>
          <w:rFonts w:ascii="Cambria" w:hAnsi="Cambria" w:cs="Arial"/>
          <w:bCs/>
          <w:smallCaps w:val="0"/>
          <w:sz w:val="20"/>
          <w:szCs w:val="20"/>
        </w:rPr>
        <w:t xml:space="preserve">                                                                                                                                    </w:t>
      </w:r>
      <w:r w:rsidR="00944CC6" w:rsidRPr="000651F8">
        <w:rPr>
          <w:rFonts w:ascii="Cambria" w:hAnsi="Cambria" w:cs="Arial"/>
          <w:bCs/>
          <w:smallCaps w:val="0"/>
          <w:sz w:val="20"/>
          <w:szCs w:val="20"/>
        </w:rPr>
        <w:t>………………………………</w:t>
      </w:r>
      <w:r w:rsidR="00F94C17" w:rsidRPr="000651F8">
        <w:rPr>
          <w:rFonts w:ascii="Cambria" w:hAnsi="Cambria" w:cs="Arial"/>
          <w:bCs/>
          <w:smallCaps w:val="0"/>
          <w:sz w:val="20"/>
          <w:szCs w:val="20"/>
        </w:rPr>
        <w:t>…</w:t>
      </w:r>
    </w:p>
    <w:p w:rsidR="006E16B8" w:rsidRPr="000651F8" w:rsidRDefault="006E16B8" w:rsidP="009462A0">
      <w:pPr>
        <w:pStyle w:val="Tekstpodstawowy"/>
        <w:spacing w:after="60" w:line="276" w:lineRule="auto"/>
        <w:ind w:left="5664" w:firstLine="708"/>
        <w:rPr>
          <w:rFonts w:ascii="Cambria" w:hAnsi="Cambria" w:cs="Arial"/>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206EC2" w:rsidRPr="0086080E" w:rsidRDefault="00206EC2" w:rsidP="009E33B5">
      <w:pPr>
        <w:pStyle w:val="Tekstpodstawowy"/>
        <w:spacing w:after="60" w:line="276" w:lineRule="auto"/>
        <w:jc w:val="left"/>
        <w:rPr>
          <w:rFonts w:ascii="Cambria" w:hAnsi="Cambria" w:cs="Arial"/>
          <w:b/>
          <w:bCs/>
          <w:smallCaps w:val="0"/>
          <w:sz w:val="20"/>
          <w:szCs w:val="20"/>
        </w:rPr>
        <w:sectPr w:rsidR="00206EC2" w:rsidRPr="0086080E"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p>
    <w:p w:rsidR="00206EC2" w:rsidRPr="009659F8" w:rsidRDefault="00206EC2" w:rsidP="00206EC2">
      <w:pPr>
        <w:tabs>
          <w:tab w:val="left" w:pos="9072"/>
        </w:tabs>
        <w:spacing w:line="480" w:lineRule="auto"/>
        <w:jc w:val="both"/>
        <w:rPr>
          <w:rFonts w:ascii="Cambria" w:hAnsi="Cambria" w:cs="Arial"/>
          <w:b/>
          <w:sz w:val="20"/>
          <w:szCs w:val="20"/>
        </w:rPr>
      </w:pPr>
      <w:r w:rsidRPr="009659F8">
        <w:rPr>
          <w:rFonts w:ascii="Cambria" w:hAnsi="Cambria" w:cs="Arial"/>
          <w:b/>
          <w:sz w:val="20"/>
          <w:szCs w:val="20"/>
        </w:rPr>
        <w:lastRenderedPageBreak/>
        <w:t xml:space="preserve">      Załącznik nr </w:t>
      </w:r>
      <w:r w:rsidR="0086080E" w:rsidRPr="009659F8">
        <w:rPr>
          <w:rFonts w:ascii="Cambria" w:hAnsi="Cambria" w:cs="Arial"/>
          <w:b/>
          <w:sz w:val="20"/>
          <w:szCs w:val="20"/>
        </w:rPr>
        <w:t>1</w:t>
      </w:r>
      <w:r w:rsidRPr="009659F8">
        <w:rPr>
          <w:rFonts w:ascii="Cambria" w:hAnsi="Cambria" w:cs="Arial"/>
          <w:b/>
          <w:sz w:val="20"/>
          <w:szCs w:val="20"/>
        </w:rPr>
        <w:t xml:space="preserve"> do SWZ</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Wykonawca:</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A407F6" w:rsidRPr="00A407F6" w:rsidRDefault="00474932" w:rsidP="00A407F6">
      <w:pPr>
        <w:tabs>
          <w:tab w:val="left" w:pos="9072"/>
        </w:tabs>
        <w:spacing w:line="480" w:lineRule="auto"/>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9519DD" w:rsidRPr="009519DD" w:rsidRDefault="009519DD" w:rsidP="009519DD">
      <w:pPr>
        <w:tabs>
          <w:tab w:val="left" w:pos="9072"/>
        </w:tabs>
        <w:spacing w:line="480" w:lineRule="auto"/>
        <w:jc w:val="both"/>
        <w:rPr>
          <w:rFonts w:ascii="Cambria" w:hAnsi="Cambria" w:cs="Arial"/>
          <w:b/>
          <w:bCs/>
          <w:sz w:val="20"/>
          <w:szCs w:val="20"/>
          <w:u w:val="single"/>
        </w:rPr>
      </w:pPr>
      <w:r w:rsidRPr="009519DD">
        <w:rPr>
          <w:rFonts w:ascii="Cambria" w:hAnsi="Cambria" w:cs="Arial"/>
          <w:b/>
          <w:bCs/>
          <w:sz w:val="20"/>
          <w:szCs w:val="20"/>
          <w:u w:val="single"/>
        </w:rPr>
        <w:t xml:space="preserve">O F E R T A </w:t>
      </w:r>
    </w:p>
    <w:p w:rsidR="006B6E42" w:rsidRDefault="006B6E42" w:rsidP="009519DD">
      <w:pPr>
        <w:tabs>
          <w:tab w:val="left" w:pos="9072"/>
        </w:tabs>
        <w:spacing w:line="480" w:lineRule="auto"/>
        <w:jc w:val="both"/>
        <w:rPr>
          <w:rFonts w:ascii="Cambria" w:hAnsi="Cambria" w:cs="Arial"/>
          <w:bCs/>
          <w:sz w:val="20"/>
          <w:szCs w:val="20"/>
        </w:rPr>
      </w:pP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 odpowiedzi na ogłoszenie dotyczące  udzielenia zamówienia publicznego na dostawy warzyw i owoców dla Szpitala Specjalistycznego w Brzozowie Podkarpackiego Ośrodka Onkologicznego im. Ks. B. Markiewicza, z</w:t>
      </w:r>
      <w:r w:rsidR="00154723">
        <w:rPr>
          <w:rFonts w:ascii="Cambria" w:hAnsi="Cambria" w:cs="Arial"/>
          <w:bCs/>
          <w:sz w:val="20"/>
          <w:szCs w:val="20"/>
        </w:rPr>
        <w:t>n</w:t>
      </w:r>
      <w:r w:rsidR="001434F4">
        <w:rPr>
          <w:rFonts w:ascii="Cambria" w:hAnsi="Cambria" w:cs="Arial"/>
          <w:bCs/>
          <w:sz w:val="20"/>
          <w:szCs w:val="20"/>
        </w:rPr>
        <w:t>ak sprawy SZSPOO.SZPiGM. 3810/</w:t>
      </w:r>
      <w:r w:rsidR="000651F8">
        <w:rPr>
          <w:rFonts w:ascii="Cambria" w:hAnsi="Cambria" w:cs="Arial"/>
          <w:bCs/>
          <w:sz w:val="20"/>
          <w:szCs w:val="20"/>
        </w:rPr>
        <w:t>38</w:t>
      </w:r>
      <w:r w:rsidR="001E098A">
        <w:rPr>
          <w:rFonts w:ascii="Cambria" w:hAnsi="Cambria" w:cs="Arial"/>
          <w:bCs/>
          <w:sz w:val="20"/>
          <w:szCs w:val="20"/>
        </w:rPr>
        <w:t>/2022</w:t>
      </w:r>
      <w:r w:rsidRPr="009519DD">
        <w:rPr>
          <w:rFonts w:ascii="Cambria" w:hAnsi="Cambria" w:cs="Arial"/>
          <w:bCs/>
          <w:sz w:val="20"/>
          <w:szCs w:val="20"/>
        </w:rPr>
        <w:t>, przedstawiamy następującą ofertę:</w:t>
      </w:r>
    </w:p>
    <w:p w:rsidR="006B6E42" w:rsidRPr="009519DD" w:rsidRDefault="006B6E42" w:rsidP="009519DD">
      <w:pPr>
        <w:tabs>
          <w:tab w:val="left" w:pos="9072"/>
        </w:tabs>
        <w:spacing w:line="480" w:lineRule="auto"/>
        <w:jc w:val="both"/>
        <w:rPr>
          <w:rFonts w:ascii="Cambria" w:hAnsi="Cambria"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3960"/>
        <w:gridCol w:w="1226"/>
        <w:gridCol w:w="1417"/>
        <w:gridCol w:w="1276"/>
        <w:gridCol w:w="1276"/>
        <w:gridCol w:w="1701"/>
        <w:gridCol w:w="1842"/>
      </w:tblGrid>
      <w:tr w:rsidR="009519DD" w:rsidRPr="009519DD" w:rsidTr="00E15DD2">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Lp.</w:t>
            </w: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Nazwa towaru</w:t>
            </w:r>
          </w:p>
        </w:tc>
        <w:tc>
          <w:tcPr>
            <w:tcW w:w="122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Ilość</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Jm</w:t>
            </w:r>
          </w:p>
        </w:tc>
        <w:tc>
          <w:tcPr>
            <w:tcW w:w="1417"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Cena jedn. netto</w:t>
            </w: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Cena jedn. brutto</w:t>
            </w: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Stawka VAT</w:t>
            </w: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netto</w:t>
            </w: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brutto</w:t>
            </w:r>
          </w:p>
        </w:tc>
      </w:tr>
      <w:tr w:rsidR="009519DD" w:rsidRPr="009519DD" w:rsidTr="00E15DD2">
        <w:trPr>
          <w:trHeight w:val="56"/>
        </w:trPr>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lastRenderedPageBreak/>
              <w:t>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lastRenderedPageBreak/>
              <w:t>23.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D3146B" w:rsidRDefault="00D3146B"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29.</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30.</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31.</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32.</w:t>
            </w: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lastRenderedPageBreak/>
              <w:t>Buraczki ćwikłowe</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lastRenderedPageBreak/>
              <w:t>Jabłka gat. I(100-150g)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Koper zielony</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Marchew</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Ogórek świeży</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E15DD2"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 zielona</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992EFA"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Rzodkiewka</w:t>
            </w:r>
          </w:p>
          <w:p w:rsidR="00992EFA"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Sałata zielona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lastRenderedPageBreak/>
              <w:t xml:space="preserve">Sałata lodowa </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II</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Rukola (100 g opak.)</w:t>
            </w:r>
          </w:p>
          <w:p w:rsidR="00D3146B"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Fasola (drobna)</w:t>
            </w:r>
          </w:p>
        </w:tc>
        <w:tc>
          <w:tcPr>
            <w:tcW w:w="1226" w:type="dxa"/>
          </w:tcPr>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 xml:space="preserve"> 11</w:t>
            </w:r>
            <w:r w:rsidR="009519DD" w:rsidRPr="009519DD">
              <w:rPr>
                <w:rFonts w:ascii="Cambria" w:hAnsi="Cambria" w:cs="Arial"/>
                <w:bCs/>
                <w:sz w:val="20"/>
                <w:szCs w:val="20"/>
              </w:rPr>
              <w:t>00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w:t>
            </w:r>
            <w:r w:rsidR="009519DD" w:rsidRPr="009519DD">
              <w:rPr>
                <w:rFonts w:ascii="Cambria" w:hAnsi="Cambria" w:cs="Arial"/>
                <w:bCs/>
                <w:sz w:val="20"/>
                <w:szCs w:val="20"/>
              </w:rPr>
              <w:t>00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w:t>
            </w:r>
            <w:r w:rsidR="009519DD" w:rsidRPr="009519DD">
              <w:rPr>
                <w:rFonts w:ascii="Cambria" w:hAnsi="Cambria" w:cs="Arial"/>
                <w:bCs/>
                <w:sz w:val="20"/>
                <w:szCs w:val="20"/>
              </w:rPr>
              <w:t xml:space="preserve">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w:t>
            </w:r>
            <w:r w:rsidR="001E098A">
              <w:rPr>
                <w:rFonts w:ascii="Cambria" w:hAnsi="Cambria" w:cs="Arial"/>
                <w:bCs/>
                <w:sz w:val="20"/>
                <w:szCs w:val="20"/>
              </w:rPr>
              <w:t>0</w:t>
            </w:r>
            <w:r w:rsidR="009519DD" w:rsidRPr="009519DD">
              <w:rPr>
                <w:rFonts w:ascii="Cambria" w:hAnsi="Cambria" w:cs="Arial"/>
                <w:bCs/>
                <w:sz w:val="20"/>
                <w:szCs w:val="20"/>
              </w:rPr>
              <w:t xml:space="preserve">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 xml:space="preserve"> 136</w:t>
            </w:r>
            <w:r w:rsidR="009519DD" w:rsidRPr="009519DD">
              <w:rPr>
                <w:rFonts w:ascii="Cambria" w:hAnsi="Cambria" w:cs="Arial"/>
                <w:bCs/>
                <w:sz w:val="20"/>
                <w:szCs w:val="20"/>
              </w:rPr>
              <w:t>0 kg</w:t>
            </w:r>
          </w:p>
          <w:p w:rsidR="009519DD" w:rsidRPr="009519DD" w:rsidRDefault="001434F4"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600 szt</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9519DD" w:rsidRP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w:t>
            </w:r>
            <w:r w:rsidR="00992EFA">
              <w:rPr>
                <w:rFonts w:ascii="Cambria" w:hAnsi="Cambria" w:cs="Arial"/>
                <w:bCs/>
                <w:sz w:val="20"/>
                <w:szCs w:val="20"/>
              </w:rPr>
              <w:t>00 pęcz.</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00 kg</w:t>
            </w:r>
          </w:p>
          <w:p w:rsid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30</w:t>
            </w:r>
            <w:r w:rsidR="009519DD" w:rsidRPr="009519DD">
              <w:rPr>
                <w:rFonts w:ascii="Cambria" w:hAnsi="Cambria" w:cs="Arial"/>
                <w:bCs/>
                <w:sz w:val="20"/>
                <w:szCs w:val="20"/>
              </w:rPr>
              <w:t>0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1</w:t>
            </w:r>
            <w:r w:rsidR="009519DD" w:rsidRPr="009519DD">
              <w:rPr>
                <w:rFonts w:ascii="Cambria" w:hAnsi="Cambria" w:cs="Arial"/>
                <w:bCs/>
                <w:sz w:val="20"/>
                <w:szCs w:val="20"/>
              </w:rPr>
              <w:t>00 kg</w:t>
            </w:r>
          </w:p>
          <w:p w:rsid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200 pęcz.</w:t>
            </w:r>
          </w:p>
          <w:p w:rsid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9519DD" w:rsidRPr="009519DD">
              <w:rPr>
                <w:rFonts w:ascii="Cambria" w:hAnsi="Cambria" w:cs="Arial"/>
                <w:bCs/>
                <w:sz w:val="20"/>
                <w:szCs w:val="20"/>
              </w:rPr>
              <w:t>00 kg</w:t>
            </w:r>
          </w:p>
          <w:p w:rsidR="00992EFA"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250 pęcz.</w:t>
            </w:r>
          </w:p>
          <w:p w:rsidR="00992EFA"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400 szt</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12</w:t>
            </w:r>
            <w:r w:rsidR="009519DD" w:rsidRPr="009519DD">
              <w:rPr>
                <w:rFonts w:ascii="Cambria" w:hAnsi="Cambria" w:cs="Arial"/>
                <w:bCs/>
                <w:sz w:val="20"/>
                <w:szCs w:val="20"/>
              </w:rPr>
              <w:t>0 kg</w:t>
            </w:r>
          </w:p>
          <w:p w:rsid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1</w:t>
            </w:r>
            <w:r w:rsidR="009519DD" w:rsidRPr="009519DD">
              <w:rPr>
                <w:rFonts w:ascii="Cambria" w:hAnsi="Cambria" w:cs="Arial"/>
                <w:bCs/>
                <w:sz w:val="20"/>
                <w:szCs w:val="20"/>
              </w:rPr>
              <w:t>00 pęcz.</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5000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lastRenderedPageBreak/>
              <w:t xml:space="preserve">   20</w:t>
            </w:r>
            <w:r w:rsidR="009519DD" w:rsidRPr="009519DD">
              <w:rPr>
                <w:rFonts w:ascii="Cambria" w:hAnsi="Cambria" w:cs="Arial"/>
                <w:bCs/>
                <w:sz w:val="20"/>
                <w:szCs w:val="20"/>
              </w:rPr>
              <w:t>0 szt</w:t>
            </w:r>
          </w:p>
          <w:p w:rsidR="009519DD" w:rsidRP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5</w:t>
            </w:r>
            <w:r w:rsidR="009519DD" w:rsidRPr="009519DD">
              <w:rPr>
                <w:rFonts w:ascii="Cambria" w:hAnsi="Cambria" w:cs="Arial"/>
                <w:bCs/>
                <w:sz w:val="20"/>
                <w:szCs w:val="20"/>
              </w:rPr>
              <w:t>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009519DD" w:rsidRPr="009519DD">
              <w:rPr>
                <w:rFonts w:ascii="Cambria" w:hAnsi="Cambria" w:cs="Arial"/>
                <w:bCs/>
                <w:sz w:val="20"/>
                <w:szCs w:val="20"/>
              </w:rPr>
              <w:t>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w:t>
            </w:r>
            <w:r w:rsidR="009519DD" w:rsidRPr="009519DD">
              <w:rPr>
                <w:rFonts w:ascii="Cambria" w:hAnsi="Cambria" w:cs="Arial"/>
                <w:bCs/>
                <w:sz w:val="20"/>
                <w:szCs w:val="20"/>
              </w:rPr>
              <w:t>0 kg</w:t>
            </w:r>
          </w:p>
          <w:p w:rsid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9519DD" w:rsidRPr="009519DD">
              <w:rPr>
                <w:rFonts w:ascii="Cambria" w:hAnsi="Cambria" w:cs="Arial"/>
                <w:bCs/>
                <w:sz w:val="20"/>
                <w:szCs w:val="20"/>
              </w:rPr>
              <w:t xml:space="preserve"> kg</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 kg</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0,50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9519DD" w:rsidRPr="009519DD">
              <w:rPr>
                <w:rFonts w:ascii="Cambria" w:hAnsi="Cambria" w:cs="Arial"/>
                <w:bCs/>
                <w:sz w:val="20"/>
                <w:szCs w:val="20"/>
              </w:rPr>
              <w:t>00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300 szt</w:t>
            </w:r>
          </w:p>
          <w:p w:rsidR="00D3146B" w:rsidRPr="009519DD" w:rsidRDefault="004916DD" w:rsidP="001E098A">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kg</w:t>
            </w:r>
          </w:p>
        </w:tc>
        <w:tc>
          <w:tcPr>
            <w:tcW w:w="1417"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p>
        </w:tc>
      </w:tr>
      <w:tr w:rsidR="009519DD" w:rsidRPr="009519DD" w:rsidTr="00E15DD2">
        <w:trPr>
          <w:trHeight w:val="562"/>
        </w:trPr>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5195" w:type="dxa"/>
            <w:gridSpan w:val="4"/>
          </w:tcPr>
          <w:p w:rsidR="009519DD" w:rsidRPr="009519DD" w:rsidRDefault="009519DD" w:rsidP="009519DD">
            <w:pPr>
              <w:tabs>
                <w:tab w:val="left" w:pos="9072"/>
              </w:tabs>
              <w:spacing w:line="480" w:lineRule="auto"/>
              <w:jc w:val="both"/>
              <w:rPr>
                <w:rFonts w:ascii="Cambria" w:hAnsi="Cambria" w:cs="Arial"/>
                <w:bCs/>
                <w:sz w:val="20"/>
                <w:szCs w:val="20"/>
              </w:rPr>
            </w:pP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p>
        </w:tc>
      </w:tr>
    </w:tbl>
    <w:p w:rsidR="009519DD" w:rsidRPr="009519DD" w:rsidRDefault="009519DD" w:rsidP="009519DD">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A407F6" w:rsidRPr="00A407F6" w:rsidRDefault="00A407F6" w:rsidP="00A407F6">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E508C1" w:rsidRDefault="00E508C1" w:rsidP="00E508C1">
      <w:pPr>
        <w:tabs>
          <w:tab w:val="left" w:pos="9072"/>
        </w:tabs>
        <w:spacing w:line="480" w:lineRule="auto"/>
        <w:jc w:val="both"/>
        <w:rPr>
          <w:rFonts w:ascii="Cambria" w:hAnsi="Cambria" w:cs="Arial"/>
          <w:bCs/>
          <w:i/>
          <w:sz w:val="20"/>
          <w:szCs w:val="20"/>
        </w:rPr>
      </w:pPr>
    </w:p>
    <w:p w:rsidR="00E508C1" w:rsidRPr="00E508C1" w:rsidRDefault="00E508C1" w:rsidP="00E508C1">
      <w:pPr>
        <w:tabs>
          <w:tab w:val="left" w:pos="9072"/>
        </w:tabs>
        <w:spacing w:line="480" w:lineRule="auto"/>
        <w:jc w:val="both"/>
        <w:rPr>
          <w:rFonts w:ascii="Cambria" w:hAnsi="Cambria" w:cs="Arial"/>
          <w:bCs/>
          <w:i/>
          <w:sz w:val="20"/>
          <w:szCs w:val="20"/>
        </w:rPr>
      </w:pPr>
      <w:r w:rsidRPr="00E508C1">
        <w:rPr>
          <w:rFonts w:ascii="Cambria" w:hAnsi="Cambria" w:cs="Arial"/>
          <w:bCs/>
          <w:i/>
          <w:sz w:val="20"/>
          <w:szCs w:val="20"/>
        </w:rPr>
        <w:t>1.Oświadczamy, że zapoznaliśmy się z opisem przedmiotu zamówienia i nie wnosimy do niego zastrzeżeń, oraz uważamy się za związanych ofertą przez 30 dni od upływu terminu składania ofert.</w:t>
      </w:r>
    </w:p>
    <w:p w:rsidR="00E508C1" w:rsidRPr="00E508C1" w:rsidRDefault="00E508C1" w:rsidP="00E508C1">
      <w:pPr>
        <w:tabs>
          <w:tab w:val="left" w:pos="9072"/>
        </w:tabs>
        <w:spacing w:line="480" w:lineRule="auto"/>
        <w:jc w:val="both"/>
        <w:rPr>
          <w:rFonts w:ascii="Cambria" w:hAnsi="Cambria" w:cs="Arial"/>
          <w:bCs/>
          <w:i/>
          <w:sz w:val="20"/>
          <w:szCs w:val="20"/>
        </w:rPr>
      </w:pPr>
      <w:r w:rsidRPr="00E508C1">
        <w:rPr>
          <w:rFonts w:ascii="Cambria" w:hAnsi="Cambria" w:cs="Arial"/>
          <w:bCs/>
          <w:i/>
          <w:sz w:val="20"/>
          <w:szCs w:val="20"/>
        </w:rPr>
        <w:t>2.Oświadczamy, że zapoznaliśmy się i akceptujemy postanowienia zawarte w projekcie umowy.</w:t>
      </w:r>
    </w:p>
    <w:p w:rsidR="00A407F6" w:rsidRPr="00A407F6" w:rsidRDefault="00A407F6" w:rsidP="00A407F6">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 xml:space="preserve">                                                                                                                                                                         …………………………………………</w:t>
      </w:r>
    </w:p>
    <w:p w:rsidR="00A407F6" w:rsidRPr="00A407F6" w:rsidRDefault="00A407F6" w:rsidP="00A407F6">
      <w:pPr>
        <w:tabs>
          <w:tab w:val="left" w:pos="9072"/>
        </w:tabs>
        <w:spacing w:line="480" w:lineRule="auto"/>
        <w:jc w:val="both"/>
        <w:rPr>
          <w:rFonts w:ascii="Cambria" w:hAnsi="Cambria" w:cs="Arial"/>
          <w:bCs/>
          <w:i/>
          <w:sz w:val="20"/>
          <w:szCs w:val="20"/>
        </w:rPr>
      </w:pPr>
    </w:p>
    <w:p w:rsidR="00A407F6" w:rsidRPr="00A407F6" w:rsidRDefault="00A407F6" w:rsidP="00A407F6">
      <w:pPr>
        <w:tabs>
          <w:tab w:val="left" w:pos="9072"/>
        </w:tabs>
        <w:spacing w:line="480" w:lineRule="auto"/>
        <w:jc w:val="both"/>
        <w:rPr>
          <w:rFonts w:ascii="Cambria" w:hAnsi="Cambria" w:cs="Arial"/>
          <w:bCs/>
          <w:i/>
          <w:sz w:val="20"/>
          <w:szCs w:val="20"/>
        </w:rPr>
      </w:pPr>
      <w:r w:rsidRPr="00A407F6">
        <w:rPr>
          <w:rFonts w:ascii="Cambria" w:hAnsi="Cambria" w:cs="Arial"/>
          <w:bCs/>
          <w:i/>
          <w:sz w:val="20"/>
          <w:szCs w:val="20"/>
        </w:rPr>
        <w:t xml:space="preserve">                                                                                                                                                                                                    (podpis</w:t>
      </w:r>
    </w:p>
    <w:p w:rsidR="00A407F6" w:rsidRPr="00A407F6" w:rsidRDefault="00A407F6" w:rsidP="00A407F6">
      <w:pPr>
        <w:tabs>
          <w:tab w:val="left" w:pos="9072"/>
        </w:tabs>
        <w:spacing w:line="480" w:lineRule="auto"/>
        <w:jc w:val="both"/>
        <w:rPr>
          <w:rFonts w:ascii="Cambria" w:hAnsi="Cambria" w:cs="Arial"/>
          <w:bCs/>
          <w:sz w:val="20"/>
          <w:szCs w:val="20"/>
        </w:rPr>
      </w:pPr>
    </w:p>
    <w:p w:rsidR="00A407F6" w:rsidRDefault="00A407F6" w:rsidP="00A407F6">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sectPr w:rsidR="00A407F6" w:rsidRPr="00A407F6" w:rsidSect="00A407F6">
          <w:pgSz w:w="16838" w:h="11906" w:orient="landscape"/>
          <w:pgMar w:top="1276" w:right="1276" w:bottom="1417" w:left="1417" w:header="708" w:footer="708" w:gutter="0"/>
          <w:cols w:space="708"/>
          <w:docGrid w:linePitch="360"/>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C245FD">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35282E" w:rsidRDefault="004D1189" w:rsidP="00C245FD">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podjąłemnastępujące środki naprawcze: ……………………………………………………………………………………..</w:t>
      </w:r>
      <w:r w:rsidRPr="00A37911">
        <w:rPr>
          <w:rFonts w:ascii="Cambria" w:hAnsi="Cambria" w:cs="Arial"/>
          <w:sz w:val="20"/>
          <w:szCs w:val="20"/>
        </w:rPr>
        <w:t>……………………………………………………………………</w:t>
      </w:r>
    </w:p>
    <w:p w:rsidR="00F25170" w:rsidRPr="00F25170" w:rsidRDefault="009431A4" w:rsidP="007E21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C245FD">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C245FD">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C245FD">
      <w:pPr>
        <w:numPr>
          <w:ilvl w:val="0"/>
          <w:numId w:val="29"/>
        </w:numPr>
        <w:spacing w:line="360" w:lineRule="auto"/>
        <w:ind w:hanging="1876"/>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C245FD">
      <w:pPr>
        <w:numPr>
          <w:ilvl w:val="0"/>
          <w:numId w:val="29"/>
        </w:numPr>
        <w:spacing w:line="360" w:lineRule="auto"/>
        <w:ind w:hanging="1876"/>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C245FD">
      <w:pPr>
        <w:numPr>
          <w:ilvl w:val="0"/>
          <w:numId w:val="29"/>
        </w:numPr>
        <w:spacing w:line="360" w:lineRule="auto"/>
        <w:ind w:hanging="1876"/>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C245FD">
      <w:pPr>
        <w:numPr>
          <w:ilvl w:val="0"/>
          <w:numId w:val="29"/>
        </w:numPr>
        <w:spacing w:line="360" w:lineRule="auto"/>
        <w:ind w:hanging="1876"/>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lastRenderedPageBreak/>
        <w:t>* niepotrzebne skreślić</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gdyWykonawca zamierza powierzyć realizację części zamówienia podwykonawcy uzupełnia poniższą tabelę.</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366612"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lastRenderedPageBreak/>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326E0A" w:rsidRDefault="00326E0A" w:rsidP="00C64BB1">
      <w:pPr>
        <w:ind w:left="284"/>
        <w:jc w:val="both"/>
        <w:rPr>
          <w:rFonts w:ascii="Cambria" w:hAnsi="Cambria"/>
          <w:lang w:eastAsia="en-US"/>
        </w:rPr>
      </w:pPr>
    </w:p>
    <w:p w:rsidR="000651F8" w:rsidRDefault="000651F8" w:rsidP="00C64BB1">
      <w:pPr>
        <w:ind w:left="284"/>
        <w:jc w:val="both"/>
        <w:rPr>
          <w:rFonts w:ascii="Cambria" w:hAnsi="Cambria"/>
          <w:lang w:eastAsia="en-US"/>
        </w:rPr>
      </w:pPr>
    </w:p>
    <w:p w:rsidR="00326E0A" w:rsidRDefault="00326E0A" w:rsidP="00326E0A">
      <w:pPr>
        <w:pStyle w:val="Bezodstpw"/>
        <w:jc w:val="center"/>
        <w:rPr>
          <w:b/>
        </w:rPr>
      </w:pPr>
      <w:r w:rsidRPr="008556CD">
        <w:rPr>
          <w:b/>
        </w:rPr>
        <w:t xml:space="preserve">UMOWA </w:t>
      </w:r>
    </w:p>
    <w:p w:rsidR="000651F8" w:rsidRPr="008556CD" w:rsidRDefault="000651F8" w:rsidP="00326E0A">
      <w:pPr>
        <w:pStyle w:val="Bezodstpw"/>
        <w:jc w:val="center"/>
        <w:rPr>
          <w:rFonts w:eastAsia="Arial Unicode MS"/>
          <w:b/>
          <w:bCs/>
        </w:rPr>
      </w:pPr>
    </w:p>
    <w:p w:rsidR="00326E0A" w:rsidRDefault="00326E0A" w:rsidP="00326E0A">
      <w:pPr>
        <w:pStyle w:val="Bezodstpw"/>
        <w:jc w:val="center"/>
        <w:rPr>
          <w:b/>
        </w:rPr>
      </w:pPr>
      <w:r w:rsidRPr="008556CD">
        <w:rPr>
          <w:b/>
        </w:rPr>
        <w:t>NR SZPiGM 38</w:t>
      </w:r>
      <w:r w:rsidR="001434F4">
        <w:rPr>
          <w:b/>
        </w:rPr>
        <w:t>10/</w:t>
      </w:r>
      <w:r w:rsidR="000651F8">
        <w:rPr>
          <w:b/>
        </w:rPr>
        <w:t>38</w:t>
      </w:r>
      <w:r w:rsidR="00537A20">
        <w:rPr>
          <w:b/>
        </w:rPr>
        <w:t>/2022</w:t>
      </w:r>
    </w:p>
    <w:p w:rsidR="000651F8" w:rsidRPr="008556CD" w:rsidRDefault="000651F8" w:rsidP="00326E0A">
      <w:pPr>
        <w:pStyle w:val="Bezodstpw"/>
        <w:jc w:val="center"/>
        <w:rPr>
          <w:b/>
        </w:rPr>
      </w:pPr>
    </w:p>
    <w:p w:rsidR="00326E0A" w:rsidRDefault="00326E0A" w:rsidP="00326E0A">
      <w:pPr>
        <w:pStyle w:val="Bezodstpw"/>
      </w:pPr>
    </w:p>
    <w:p w:rsidR="00326E0A" w:rsidRPr="009551CC" w:rsidRDefault="00326E0A" w:rsidP="00326E0A">
      <w:pPr>
        <w:pStyle w:val="Bezodstpw"/>
      </w:pPr>
      <w:r w:rsidRPr="009551CC">
        <w:t xml:space="preserve">zawarta </w:t>
      </w:r>
      <w:r>
        <w:t xml:space="preserve">w Brzozowie, w dniu …………….. </w:t>
      </w:r>
      <w:r w:rsidRPr="009551CC">
        <w:t>pomiędzy:</w:t>
      </w:r>
    </w:p>
    <w:p w:rsidR="00326E0A" w:rsidRDefault="00326E0A" w:rsidP="00326E0A">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326E0A" w:rsidRPr="00C6709A" w:rsidRDefault="00326E0A" w:rsidP="00326E0A">
      <w:pPr>
        <w:pStyle w:val="Bezodstpw"/>
        <w:tabs>
          <w:tab w:val="left" w:pos="709"/>
        </w:tabs>
        <w:ind w:left="709"/>
        <w:jc w:val="both"/>
      </w:pPr>
      <w:r>
        <w:t>Lek. Tomasza Kondraciuka, MBA - Dyrektora</w:t>
      </w:r>
    </w:p>
    <w:p w:rsidR="00326E0A" w:rsidRPr="00C6709A" w:rsidRDefault="00326E0A" w:rsidP="00326E0A">
      <w:pPr>
        <w:pStyle w:val="Bezodstpw"/>
        <w:ind w:left="709"/>
        <w:jc w:val="both"/>
      </w:pPr>
      <w:r w:rsidRPr="00C6709A">
        <w:t xml:space="preserve">zwanym w dalszej części umowy „Kupującym”, </w:t>
      </w:r>
    </w:p>
    <w:p w:rsidR="00326E0A" w:rsidRPr="00C6709A" w:rsidRDefault="00326E0A" w:rsidP="00326E0A">
      <w:pPr>
        <w:pStyle w:val="Bezodstpw"/>
        <w:ind w:left="709"/>
        <w:jc w:val="both"/>
      </w:pPr>
      <w:r w:rsidRPr="00C6709A">
        <w:t>a</w:t>
      </w:r>
    </w:p>
    <w:p w:rsidR="00326E0A" w:rsidRPr="00FD32BB" w:rsidRDefault="00326E0A" w:rsidP="00326E0A">
      <w:pPr>
        <w:pStyle w:val="Bezodstpw"/>
        <w:ind w:left="709"/>
        <w:jc w:val="both"/>
      </w:pPr>
      <w:r>
        <w:t>………………………………………………………………………………………….,</w:t>
      </w:r>
      <w:r w:rsidRPr="00FD32BB">
        <w:t xml:space="preserve">  reprezentowana przez:</w:t>
      </w:r>
    </w:p>
    <w:p w:rsidR="00326E0A" w:rsidRPr="008556CD" w:rsidRDefault="00326E0A" w:rsidP="00C245FD">
      <w:pPr>
        <w:pStyle w:val="Bezodstpw"/>
        <w:numPr>
          <w:ilvl w:val="3"/>
          <w:numId w:val="38"/>
        </w:numPr>
        <w:tabs>
          <w:tab w:val="clear" w:pos="1800"/>
          <w:tab w:val="num" w:pos="1134"/>
        </w:tabs>
        <w:ind w:hanging="1091"/>
      </w:pPr>
      <w:r>
        <w:t>……………………………………………..</w:t>
      </w:r>
    </w:p>
    <w:p w:rsidR="00326E0A" w:rsidRPr="00C6709A" w:rsidRDefault="00326E0A" w:rsidP="00326E0A">
      <w:pPr>
        <w:pStyle w:val="Bezodstpw"/>
        <w:ind w:left="709"/>
      </w:pPr>
      <w:r w:rsidRPr="00C6709A">
        <w:t>zw</w:t>
      </w:r>
      <w:r>
        <w:t>aną</w:t>
      </w:r>
      <w:r w:rsidRPr="00C6709A">
        <w:t xml:space="preserve"> w dalszej części umowy „Sprzedającym”.</w:t>
      </w:r>
    </w:p>
    <w:p w:rsidR="00326E0A" w:rsidRPr="00077646" w:rsidRDefault="00326E0A" w:rsidP="00326E0A">
      <w:pPr>
        <w:pStyle w:val="Bezodstpw"/>
        <w:ind w:left="709"/>
        <w:jc w:val="both"/>
      </w:pPr>
    </w:p>
    <w:p w:rsidR="00326E0A" w:rsidRPr="00992E1C" w:rsidRDefault="00326E0A" w:rsidP="00326E0A">
      <w:pPr>
        <w:ind w:left="709" w:firstLine="709"/>
      </w:pPr>
      <w:r w:rsidRPr="00992E1C">
        <w:t>§ 1</w:t>
      </w:r>
    </w:p>
    <w:p w:rsidR="00326E0A" w:rsidRPr="00992E1C" w:rsidRDefault="00326E0A" w:rsidP="00C245FD">
      <w:pPr>
        <w:numPr>
          <w:ilvl w:val="0"/>
          <w:numId w:val="33"/>
        </w:numPr>
        <w:suppressAutoHyphens/>
        <w:jc w:val="both"/>
      </w:pPr>
      <w:r w:rsidRPr="00992E1C">
        <w:t>Sprzedający sprzedaje a</w:t>
      </w:r>
      <w:r>
        <w:t xml:space="preserve"> Kupujący kupuje </w:t>
      </w:r>
      <w:r w:rsidR="009519DD">
        <w:rPr>
          <w:b/>
        </w:rPr>
        <w:t>warzywa i owoce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326E0A" w:rsidRPr="00992E1C" w:rsidRDefault="00326E0A" w:rsidP="00C245FD">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326E0A" w:rsidRDefault="00326E0A" w:rsidP="00C245FD">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326E0A" w:rsidRPr="00DA0B8F" w:rsidRDefault="00326E0A" w:rsidP="00C245FD">
      <w:pPr>
        <w:numPr>
          <w:ilvl w:val="0"/>
          <w:numId w:val="33"/>
        </w:numPr>
        <w:suppressAutoHyphens/>
        <w:jc w:val="both"/>
        <w:rPr>
          <w:i/>
        </w:rPr>
      </w:pPr>
      <w:r w:rsidRPr="008556CD">
        <w:t xml:space="preserve">Umowa została zawarta na czas określony </w:t>
      </w:r>
      <w:r w:rsidR="000545C4">
        <w:t xml:space="preserve">1 miesiąc </w:t>
      </w:r>
      <w:r>
        <w:t>tj. od dnia …………….. do dnia ………………r.</w:t>
      </w:r>
      <w:r w:rsidR="00DA0B8F" w:rsidRPr="00DA0B8F">
        <w:t>z możliwością jej przedłużenia za zgodą obu stron umowy, w przypadku niewyczerpania asortymentu objętego przedmiotem umowy, n</w:t>
      </w:r>
      <w:r w:rsidR="00510879">
        <w:t>a łączny okres n</w:t>
      </w:r>
      <w:r w:rsidR="009519DD">
        <w:t>ie dłuższy niż 2 miesiące</w:t>
      </w:r>
      <w:r w:rsidR="00DA0B8F" w:rsidRPr="00DA0B8F">
        <w:t>. Przedłużenie umowy nie jest dorozumiane i wymaga formy aneksu. W przypadku nie wyrażenia zgody przez Sprzedającego na przedłużenie umowy nie przysługują mu roszczenia odszkodowawcze z tytułu niezrealizowania przedmiotu umowy.</w:t>
      </w:r>
    </w:p>
    <w:p w:rsidR="009519DD" w:rsidRDefault="00326E0A" w:rsidP="00326E0A">
      <w:pPr>
        <w:numPr>
          <w:ilvl w:val="0"/>
          <w:numId w:val="33"/>
        </w:numPr>
        <w:suppressAutoHyphens/>
        <w:jc w:val="both"/>
      </w:pPr>
      <w:r w:rsidRPr="00992E1C">
        <w:t>Każdej ze stron umowy przysługuje prawo wypowiedzenia umowy z</w:t>
      </w:r>
      <w:r w:rsidR="00DA0B8F">
        <w:t> </w:t>
      </w:r>
      <w:r w:rsidRPr="00992E1C">
        <w:t>zachowaniem 2 tygodniowego terminu wypowiedzenia. W przypadku wypowiedzenia umowy, stronom umowy nie przysługują z tego tytułu roszczenia odszkodowawcze.</w:t>
      </w:r>
    </w:p>
    <w:p w:rsidR="009519DD" w:rsidRDefault="009519DD" w:rsidP="00326E0A">
      <w:pPr>
        <w:suppressAutoHyphens/>
        <w:jc w:val="both"/>
      </w:pPr>
    </w:p>
    <w:p w:rsidR="000651F8" w:rsidRDefault="000651F8" w:rsidP="00326E0A">
      <w:pPr>
        <w:jc w:val="center"/>
      </w:pPr>
    </w:p>
    <w:p w:rsidR="000651F8" w:rsidRDefault="000651F8" w:rsidP="00326E0A">
      <w:pPr>
        <w:jc w:val="center"/>
      </w:pPr>
    </w:p>
    <w:p w:rsidR="00326E0A" w:rsidRDefault="00326E0A" w:rsidP="00326E0A">
      <w:pPr>
        <w:jc w:val="center"/>
      </w:pPr>
      <w:r w:rsidRPr="00992E1C">
        <w:lastRenderedPageBreak/>
        <w:t>§ 2</w:t>
      </w:r>
    </w:p>
    <w:p w:rsidR="006B6E42" w:rsidRDefault="006B6E42" w:rsidP="00326E0A">
      <w:pPr>
        <w:jc w:val="center"/>
      </w:pPr>
    </w:p>
    <w:p w:rsidR="00326E0A" w:rsidRDefault="00326E0A" w:rsidP="00C245FD">
      <w:pPr>
        <w:numPr>
          <w:ilvl w:val="0"/>
          <w:numId w:val="36"/>
        </w:numPr>
        <w:suppressAutoHyphens/>
        <w:ind w:left="1080"/>
        <w:jc w:val="both"/>
      </w:pPr>
      <w:r w:rsidRPr="00992E1C">
        <w:t>Strony ustalają łączną wartość przedmiotu sprzedaż</w:t>
      </w:r>
      <w:r>
        <w:t>y, określonego w §</w:t>
      </w:r>
      <w:r w:rsidR="000651F8">
        <w:t xml:space="preserve"> 1, na kwotę: ……………… PLN brutto</w:t>
      </w:r>
      <w:r w:rsidRPr="00992E1C">
        <w:t xml:space="preserve">. </w:t>
      </w:r>
    </w:p>
    <w:p w:rsidR="00326E0A" w:rsidRDefault="00326E0A" w:rsidP="00C245FD">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326E0A" w:rsidRPr="00861831" w:rsidRDefault="00326E0A" w:rsidP="00326E0A">
      <w:pPr>
        <w:suppressAutoHyphens/>
        <w:ind w:left="1080"/>
        <w:jc w:val="both"/>
      </w:pPr>
      <w:r w:rsidRPr="00861831">
        <w:t>w szczególności obejmują koszt transportu przedmiotu umowy do miejsca odbioru dokonywanego przez Kupującego.</w:t>
      </w:r>
    </w:p>
    <w:p w:rsidR="00326E0A" w:rsidRPr="00992E1C" w:rsidRDefault="00326E0A" w:rsidP="00C245FD">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326E0A" w:rsidRPr="00992E1C" w:rsidRDefault="00326E0A" w:rsidP="00C245FD">
      <w:pPr>
        <w:numPr>
          <w:ilvl w:val="0"/>
          <w:numId w:val="36"/>
        </w:numPr>
        <w:suppressAutoHyphens/>
        <w:ind w:left="1080"/>
        <w:jc w:val="both"/>
      </w:pPr>
      <w:r w:rsidRPr="00992E1C">
        <w:t>Kupujący odbiera dostawy od poniedziałku do piątku w godzinach od 6:30 do 13:30, a w soboty od 8:00 do 11:00.</w:t>
      </w:r>
    </w:p>
    <w:p w:rsidR="00326E0A" w:rsidRPr="00992E1C" w:rsidRDefault="00326E0A" w:rsidP="00C245FD">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326E0A" w:rsidRPr="00992E1C" w:rsidRDefault="00326E0A" w:rsidP="00C245FD">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326E0A" w:rsidRPr="00992E1C" w:rsidRDefault="00326E0A" w:rsidP="00C245FD">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326E0A" w:rsidRPr="00B039CA" w:rsidRDefault="00326E0A" w:rsidP="00C245FD">
      <w:pPr>
        <w:numPr>
          <w:ilvl w:val="0"/>
          <w:numId w:val="36"/>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326E0A" w:rsidRDefault="00326E0A" w:rsidP="00C245FD">
      <w:pPr>
        <w:numPr>
          <w:ilvl w:val="0"/>
          <w:numId w:val="36"/>
        </w:numPr>
        <w:suppressAutoHyphens/>
        <w:ind w:left="1080"/>
        <w:jc w:val="both"/>
      </w:pPr>
      <w:r w:rsidRPr="00992E1C">
        <w:t>Kupujący składa zamówienia w formie:</w:t>
      </w:r>
    </w:p>
    <w:p w:rsidR="00326E0A" w:rsidRPr="00992E1C" w:rsidRDefault="00326E0A" w:rsidP="00C245FD">
      <w:pPr>
        <w:numPr>
          <w:ilvl w:val="0"/>
          <w:numId w:val="41"/>
        </w:numPr>
        <w:suppressAutoHyphens/>
        <w:jc w:val="both"/>
      </w:pPr>
      <w:r w:rsidRPr="00992E1C">
        <w:lastRenderedPageBreak/>
        <w:t>email na adres .............................</w:t>
      </w:r>
    </w:p>
    <w:p w:rsidR="00326E0A" w:rsidRPr="00992E1C" w:rsidRDefault="00326E0A" w:rsidP="00C245FD">
      <w:pPr>
        <w:numPr>
          <w:ilvl w:val="0"/>
          <w:numId w:val="41"/>
        </w:numPr>
        <w:suppressAutoHyphens/>
        <w:jc w:val="both"/>
      </w:pPr>
      <w:r w:rsidRPr="00992E1C">
        <w:t>fax na numer ..............................</w:t>
      </w:r>
    </w:p>
    <w:p w:rsidR="00326E0A" w:rsidRDefault="00326E0A" w:rsidP="00C245FD">
      <w:pPr>
        <w:numPr>
          <w:ilvl w:val="0"/>
          <w:numId w:val="36"/>
        </w:numPr>
        <w:suppressAutoHyphens/>
        <w:ind w:left="1080"/>
        <w:jc w:val="both"/>
      </w:pPr>
      <w:r w:rsidRPr="00992E1C">
        <w:t>Osobą kontaktową i upoważnioną ze strony Kupującego w sprawie realizacji niniejszej u</w:t>
      </w:r>
      <w:r w:rsidR="006B6E42">
        <w:t xml:space="preserve">mowy jest </w:t>
      </w:r>
      <w:r w:rsidRPr="00992E1C">
        <w:t xml:space="preserve"> Pan Robert Federkiewicz tel. 134309641</w:t>
      </w:r>
      <w:r>
        <w:t>.</w:t>
      </w:r>
    </w:p>
    <w:p w:rsidR="00326E0A" w:rsidRPr="00992E1C" w:rsidRDefault="00326E0A" w:rsidP="00C245FD">
      <w:pPr>
        <w:numPr>
          <w:ilvl w:val="0"/>
          <w:numId w:val="36"/>
        </w:numPr>
        <w:suppressAutoHyphens/>
        <w:ind w:left="1080"/>
        <w:jc w:val="both"/>
      </w:pPr>
      <w:r w:rsidRPr="00992E1C">
        <w:t>Osobą kontaktową i upoważnioną ze strony Sprzedającego w sprawie realizacji niniejszej umowy jest  …………………………….tel./fax. ...................................</w:t>
      </w:r>
    </w:p>
    <w:p w:rsidR="00326E0A" w:rsidRPr="00992E1C" w:rsidRDefault="00326E0A" w:rsidP="00C245FD">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326E0A" w:rsidRPr="00992E1C" w:rsidRDefault="00326E0A" w:rsidP="00326E0A">
      <w:pPr>
        <w:ind w:left="1080"/>
        <w:jc w:val="both"/>
      </w:pPr>
    </w:p>
    <w:p w:rsidR="00326E0A" w:rsidRDefault="00326E0A" w:rsidP="00326E0A">
      <w:pPr>
        <w:jc w:val="center"/>
      </w:pPr>
      <w:r w:rsidRPr="00992E1C">
        <w:t>§ 3</w:t>
      </w:r>
    </w:p>
    <w:p w:rsidR="006B6E42" w:rsidRPr="00992E1C" w:rsidRDefault="006B6E42" w:rsidP="00326E0A">
      <w:pPr>
        <w:jc w:val="center"/>
      </w:pPr>
    </w:p>
    <w:p w:rsidR="00326E0A" w:rsidRPr="00992E1C" w:rsidRDefault="00326E0A" w:rsidP="00C245FD">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326E0A" w:rsidRPr="00992E1C" w:rsidRDefault="00326E0A" w:rsidP="00C245FD">
      <w:pPr>
        <w:numPr>
          <w:ilvl w:val="0"/>
          <w:numId w:val="39"/>
        </w:numPr>
        <w:suppressAutoHyphens/>
        <w:jc w:val="both"/>
      </w:pPr>
      <w:r w:rsidRPr="00992E1C">
        <w:t>Strony umowy postanawiają, że zapłata należności za dostarczony przedmiot sprzedaży nastąpi z chwilą obciążenia rachunku bankowego Kupującego.</w:t>
      </w:r>
    </w:p>
    <w:p w:rsidR="00326E0A" w:rsidRPr="00992E1C" w:rsidRDefault="00326E0A" w:rsidP="00C245FD">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326E0A" w:rsidRPr="00626048" w:rsidRDefault="00326E0A" w:rsidP="00C245FD">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326E0A" w:rsidRPr="00992E1C" w:rsidRDefault="00326E0A" w:rsidP="00C245FD">
      <w:pPr>
        <w:numPr>
          <w:ilvl w:val="0"/>
          <w:numId w:val="39"/>
        </w:numPr>
        <w:suppressAutoHyphens/>
        <w:jc w:val="both"/>
      </w:pPr>
      <w:r w:rsidRPr="00992E1C">
        <w:t>W trakcie obowiązywania umowy strony dopuszczają zmiany cen wyłącznie w przypadku:</w:t>
      </w:r>
    </w:p>
    <w:p w:rsidR="00326E0A" w:rsidRPr="00992E1C" w:rsidRDefault="00326E0A" w:rsidP="00C245FD">
      <w:pPr>
        <w:numPr>
          <w:ilvl w:val="0"/>
          <w:numId w:val="42"/>
        </w:numPr>
        <w:suppressAutoHyphens/>
        <w:jc w:val="both"/>
      </w:pPr>
      <w:r w:rsidRPr="00992E1C">
        <w:t>Obniżenia cen przedmiotu umowy (zmiana następuje z chwilą podpisania aneksu do umowy).</w:t>
      </w:r>
    </w:p>
    <w:p w:rsidR="00326E0A" w:rsidRPr="00992E1C" w:rsidRDefault="00326E0A" w:rsidP="00C245FD">
      <w:pPr>
        <w:numPr>
          <w:ilvl w:val="0"/>
          <w:numId w:val="42"/>
        </w:numPr>
        <w:suppressAutoHyphens/>
        <w:jc w:val="both"/>
      </w:pPr>
      <w:r w:rsidRPr="00992E1C">
        <w:t>Zmiany stawki podatku VAT, przy czym zmianie ulega wyłącznie cena brutto, cena netto pozostaje bez zmian (zmiana następuje z chwilą wejścia w życie odpowiednich przepisów i nie wymaga formy aneksu).</w:t>
      </w:r>
    </w:p>
    <w:p w:rsidR="00326E0A" w:rsidRDefault="00326E0A" w:rsidP="00C245FD">
      <w:pPr>
        <w:numPr>
          <w:ilvl w:val="0"/>
          <w:numId w:val="39"/>
        </w:num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326E0A" w:rsidRPr="00992E1C" w:rsidRDefault="00326E0A" w:rsidP="002A5AC1">
      <w:pPr>
        <w:suppressAutoHyphens/>
        <w:jc w:val="both"/>
      </w:pPr>
    </w:p>
    <w:p w:rsidR="00326E0A" w:rsidRDefault="00326E0A" w:rsidP="00326E0A">
      <w:pPr>
        <w:jc w:val="center"/>
      </w:pPr>
      <w:r w:rsidRPr="00992E1C">
        <w:t>§ 4</w:t>
      </w:r>
    </w:p>
    <w:p w:rsidR="006B6E42" w:rsidRPr="00992E1C" w:rsidRDefault="006B6E42" w:rsidP="00326E0A">
      <w:pPr>
        <w:jc w:val="center"/>
      </w:pPr>
    </w:p>
    <w:p w:rsidR="00326E0A" w:rsidRPr="00992E1C" w:rsidRDefault="00326E0A" w:rsidP="00C245FD">
      <w:pPr>
        <w:numPr>
          <w:ilvl w:val="0"/>
          <w:numId w:val="34"/>
        </w:numPr>
        <w:suppressAutoHyphens/>
        <w:ind w:left="1134" w:hanging="425"/>
        <w:jc w:val="both"/>
      </w:pPr>
      <w:r w:rsidRPr="00992E1C">
        <w:t>Sprzedający zapłaci na rzecz Kupującego kary umowne w wypadku:</w:t>
      </w:r>
    </w:p>
    <w:p w:rsidR="00326E0A" w:rsidRPr="00992E1C" w:rsidRDefault="00326E0A" w:rsidP="00C245FD">
      <w:pPr>
        <w:numPr>
          <w:ilvl w:val="0"/>
          <w:numId w:val="40"/>
        </w:numPr>
        <w:suppressAutoHyphens/>
        <w:ind w:left="1134" w:hanging="425"/>
        <w:jc w:val="both"/>
      </w:pPr>
      <w:r>
        <w:t>zwłoki</w:t>
      </w:r>
      <w:r w:rsidRPr="00992E1C">
        <w:t xml:space="preserve"> w realizacji zobowiązań Sprzedawcy – w wysokości 0,5 % wartości przedmiotu sprzedaży określonej w § 2 ust. 1 umowy, za każdy rozpoczęty dzień opóźnienia,</w:t>
      </w:r>
    </w:p>
    <w:p w:rsidR="00326E0A" w:rsidRDefault="00326E0A" w:rsidP="00C245FD">
      <w:pPr>
        <w:numPr>
          <w:ilvl w:val="0"/>
          <w:numId w:val="40"/>
        </w:numPr>
        <w:suppressAutoHyphens/>
        <w:ind w:left="1134" w:hanging="425"/>
        <w:jc w:val="both"/>
      </w:pPr>
      <w:r w:rsidRPr="00992E1C">
        <w:lastRenderedPageBreak/>
        <w:t>odmowy przyjęcia zamówienia na dostawę części przedmiotu umowy – w wysokości 100 PLN brutto.</w:t>
      </w:r>
    </w:p>
    <w:p w:rsidR="00326E0A" w:rsidRDefault="00326E0A" w:rsidP="00C245FD">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326E0A" w:rsidRDefault="00326E0A" w:rsidP="00C245FD">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326E0A" w:rsidRPr="002F120A" w:rsidRDefault="00326E0A" w:rsidP="00C245FD">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326E0A" w:rsidRDefault="00326E0A" w:rsidP="00C245FD">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A0B8F" w:rsidRPr="00992E1C" w:rsidRDefault="00DA0B8F" w:rsidP="00C245FD">
      <w:pPr>
        <w:numPr>
          <w:ilvl w:val="0"/>
          <w:numId w:val="34"/>
        </w:numPr>
        <w:suppressAutoHyphens/>
        <w:ind w:left="1134" w:hanging="425"/>
        <w:jc w:val="both"/>
      </w:pPr>
      <w:r>
        <w:t xml:space="preserve">Łączna wysokość kar umownych, które mogą dochodzić strony  nie może przekroczyć 50% wartości </w:t>
      </w:r>
      <w:r w:rsidR="000352B6">
        <w:t xml:space="preserve">brutto zawartej </w:t>
      </w:r>
      <w:r>
        <w:t>umowy.</w:t>
      </w:r>
    </w:p>
    <w:p w:rsidR="00326E0A" w:rsidRPr="00992E1C" w:rsidRDefault="00326E0A" w:rsidP="00326E0A">
      <w:pPr>
        <w:ind w:left="720"/>
        <w:jc w:val="both"/>
      </w:pPr>
    </w:p>
    <w:p w:rsidR="00326E0A" w:rsidRDefault="00326E0A" w:rsidP="00326E0A">
      <w:pPr>
        <w:jc w:val="center"/>
      </w:pPr>
      <w:r w:rsidRPr="00992E1C">
        <w:t>§ 5</w:t>
      </w:r>
    </w:p>
    <w:p w:rsidR="006B6E42" w:rsidRPr="00992E1C" w:rsidRDefault="006B6E42" w:rsidP="00326E0A">
      <w:pPr>
        <w:jc w:val="center"/>
      </w:pPr>
    </w:p>
    <w:p w:rsidR="00326E0A" w:rsidRPr="00992E1C" w:rsidRDefault="00326E0A" w:rsidP="00C245FD">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326E0A" w:rsidRPr="00992E1C" w:rsidRDefault="00326E0A" w:rsidP="00C245FD">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326E0A" w:rsidRPr="00992E1C" w:rsidRDefault="00326E0A" w:rsidP="00C245FD">
      <w:pPr>
        <w:numPr>
          <w:ilvl w:val="0"/>
          <w:numId w:val="35"/>
        </w:numPr>
        <w:suppressAutoHyphens/>
        <w:ind w:left="1134" w:hanging="425"/>
        <w:jc w:val="both"/>
      </w:pPr>
      <w:r w:rsidRPr="00992E1C">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 tytułu wykonanej części umowy.</w:t>
      </w:r>
    </w:p>
    <w:p w:rsidR="00326E0A" w:rsidRPr="00992E1C" w:rsidRDefault="00326E0A" w:rsidP="00C245FD">
      <w:pPr>
        <w:numPr>
          <w:ilvl w:val="0"/>
          <w:numId w:val="35"/>
        </w:numPr>
        <w:suppressAutoHyphens/>
        <w:ind w:left="1134" w:hanging="425"/>
        <w:jc w:val="both"/>
      </w:pPr>
      <w:r w:rsidRPr="00992E1C">
        <w:t>Kupujący zastrzega sobie prawo rezygnacji z zakupu części przedmiotu sprzedaży. Sprzedającemu nie przysługują z tego tytułu roszczenia odszkodowawcze. Kupujący deklaruje realizację co najmniej 70 % wartości umowy.</w:t>
      </w:r>
    </w:p>
    <w:p w:rsidR="00326E0A" w:rsidRPr="00992E1C" w:rsidRDefault="00326E0A" w:rsidP="00C245FD">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326E0A" w:rsidRPr="00992E1C" w:rsidRDefault="00326E0A" w:rsidP="00C245FD">
      <w:pPr>
        <w:numPr>
          <w:ilvl w:val="0"/>
          <w:numId w:val="35"/>
        </w:numPr>
        <w:suppressAutoHyphens/>
        <w:ind w:left="1134" w:hanging="425"/>
        <w:jc w:val="both"/>
      </w:pPr>
      <w:r w:rsidRPr="00992E1C">
        <w:t>Ewentualne spory powstałe w związku z realizacją umowy rozstrzygane będą przez Sąd właściwy dla siedziby Kupującego.</w:t>
      </w:r>
    </w:p>
    <w:p w:rsidR="00326E0A" w:rsidRPr="00992E1C" w:rsidRDefault="00326E0A" w:rsidP="00C245FD">
      <w:pPr>
        <w:numPr>
          <w:ilvl w:val="0"/>
          <w:numId w:val="35"/>
        </w:numPr>
        <w:suppressAutoHyphens/>
        <w:ind w:left="1134"/>
        <w:jc w:val="both"/>
      </w:pPr>
      <w:r w:rsidRPr="00992E1C">
        <w:t>Umowa została spisana w dwóch egzemplarzach, po jednym dla każdej ze stron.</w:t>
      </w:r>
    </w:p>
    <w:p w:rsidR="00326E0A" w:rsidRDefault="00326E0A" w:rsidP="00326E0A">
      <w:pPr>
        <w:jc w:val="both"/>
      </w:pPr>
    </w:p>
    <w:p w:rsidR="00326E0A" w:rsidRDefault="00326E0A" w:rsidP="00326E0A">
      <w:pPr>
        <w:jc w:val="both"/>
      </w:pPr>
    </w:p>
    <w:p w:rsidR="00326E0A" w:rsidRPr="00992E1C" w:rsidRDefault="00326E0A" w:rsidP="00326E0A">
      <w:pPr>
        <w:jc w:val="both"/>
        <w:rPr>
          <w:i/>
        </w:rPr>
      </w:pPr>
      <w:r w:rsidRPr="00992E1C">
        <w:rPr>
          <w:b/>
          <w:i/>
        </w:rPr>
        <w:t xml:space="preserve">         Sprzedający                    </w:t>
      </w:r>
      <w:r w:rsidR="000651F8">
        <w:rPr>
          <w:b/>
          <w:i/>
        </w:rPr>
        <w:t xml:space="preserve">                                                                           </w:t>
      </w:r>
      <w:r w:rsidRPr="00992E1C">
        <w:rPr>
          <w:b/>
          <w:i/>
        </w:rPr>
        <w:t xml:space="preserve">           Kupujący                                                          </w:t>
      </w:r>
    </w:p>
    <w:p w:rsidR="00326E0A" w:rsidRPr="009465FA" w:rsidRDefault="00326E0A" w:rsidP="00326E0A">
      <w:pPr>
        <w:jc w:val="both"/>
      </w:pPr>
    </w:p>
    <w:p w:rsidR="006E42C0" w:rsidRDefault="006E42C0" w:rsidP="00326E0A">
      <w:pPr>
        <w:tabs>
          <w:tab w:val="left" w:pos="1134"/>
        </w:tabs>
        <w:ind w:left="284"/>
        <w:jc w:val="both"/>
        <w:rPr>
          <w:rFonts w:ascii="Cambria" w:hAnsi="Cambria"/>
          <w:lang w:eastAsia="en-US"/>
        </w:rPr>
      </w:pPr>
    </w:p>
    <w:sectPr w:rsidR="006E42C0"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78A" w:rsidRDefault="0046578A">
      <w:r>
        <w:separator/>
      </w:r>
    </w:p>
  </w:endnote>
  <w:endnote w:type="continuationSeparator" w:id="1">
    <w:p w:rsidR="0046578A" w:rsidRDefault="00465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47" w:rsidRDefault="001D4247"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D4247" w:rsidRDefault="001D4247"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47" w:rsidRPr="00CC222D" w:rsidRDefault="001D4247">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0651F8">
      <w:rPr>
        <w:rFonts w:ascii="Cambria" w:hAnsi="Cambria"/>
        <w:noProof/>
        <w:sz w:val="20"/>
        <w:szCs w:val="20"/>
      </w:rPr>
      <w:t>22</w:t>
    </w:r>
    <w:r w:rsidRPr="00CC222D">
      <w:rPr>
        <w:rFonts w:ascii="Cambria" w:hAnsi="Cambria"/>
        <w:sz w:val="20"/>
        <w:szCs w:val="20"/>
      </w:rPr>
      <w:fldChar w:fldCharType="end"/>
    </w:r>
  </w:p>
  <w:p w:rsidR="001D4247" w:rsidRDefault="001D4247"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78A" w:rsidRDefault="0046578A">
      <w:r>
        <w:separator/>
      </w:r>
    </w:p>
  </w:footnote>
  <w:footnote w:type="continuationSeparator" w:id="1">
    <w:p w:rsidR="0046578A" w:rsidRDefault="00465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47" w:rsidRDefault="001D4247"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1D4247" w:rsidRDefault="001D4247" w:rsidP="00E47F4A">
    <w:pPr>
      <w:pStyle w:val="Nagwek"/>
      <w:rPr>
        <w:rFonts w:ascii="Cambria" w:hAnsi="Cambria"/>
        <w:sz w:val="20"/>
        <w:szCs w:val="20"/>
      </w:rPr>
    </w:pPr>
  </w:p>
  <w:p w:rsidR="001D4247" w:rsidRDefault="001D4247" w:rsidP="007B21AB">
    <w:pPr>
      <w:pStyle w:val="Nagwek"/>
      <w:rPr>
        <w:rFonts w:ascii="Cambria" w:hAnsi="Cambria" w:cs="Arial"/>
        <w:b/>
        <w:sz w:val="20"/>
      </w:rPr>
    </w:pPr>
    <w:r>
      <w:rPr>
        <w:rFonts w:ascii="Cambria" w:hAnsi="Cambria"/>
        <w:sz w:val="20"/>
        <w:szCs w:val="20"/>
      </w:rPr>
      <w:t>Znak sprawy:SZSPOO.SZPiGM.3810/38/2022</w:t>
    </w:r>
  </w:p>
  <w:p w:rsidR="001D4247" w:rsidRDefault="001D4247"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92305DE"/>
    <w:multiLevelType w:val="hybridMultilevel"/>
    <w:tmpl w:val="A3D008C0"/>
    <w:lvl w:ilvl="0" w:tplc="4C744F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2">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1">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4">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4">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5"/>
  </w:num>
  <w:num w:numId="3">
    <w:abstractNumId w:val="56"/>
  </w:num>
  <w:num w:numId="4">
    <w:abstractNumId w:val="49"/>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3"/>
  </w:num>
  <w:num w:numId="6">
    <w:abstractNumId w:val="51"/>
  </w:num>
  <w:num w:numId="7">
    <w:abstractNumId w:val="55"/>
  </w:num>
  <w:num w:numId="8">
    <w:abstractNumId w:val="54"/>
  </w:num>
  <w:num w:numId="9">
    <w:abstractNumId w:val="44"/>
  </w:num>
  <w:num w:numId="10">
    <w:abstractNumId w:val="65"/>
  </w:num>
  <w:num w:numId="11">
    <w:abstractNumId w:val="36"/>
  </w:num>
  <w:num w:numId="12">
    <w:abstractNumId w:val="62"/>
  </w:num>
  <w:num w:numId="13">
    <w:abstractNumId w:val="38"/>
  </w:num>
  <w:num w:numId="14">
    <w:abstractNumId w:val="45"/>
  </w:num>
  <w:num w:numId="15">
    <w:abstractNumId w:val="43"/>
  </w:num>
  <w:num w:numId="16">
    <w:abstractNumId w:val="35"/>
  </w:num>
  <w:num w:numId="17">
    <w:abstractNumId w:val="64"/>
  </w:num>
  <w:num w:numId="18">
    <w:abstractNumId w:val="20"/>
  </w:num>
  <w:num w:numId="19">
    <w:abstractNumId w:val="47"/>
  </w:num>
  <w:num w:numId="20">
    <w:abstractNumId w:val="9"/>
  </w:num>
  <w:num w:numId="21">
    <w:abstractNumId w:val="10"/>
  </w:num>
  <w:num w:numId="22">
    <w:abstractNumId w:val="8"/>
  </w:num>
  <w:num w:numId="23">
    <w:abstractNumId w:val="28"/>
  </w:num>
  <w:num w:numId="24">
    <w:abstractNumId w:val="18"/>
  </w:num>
  <w:num w:numId="25">
    <w:abstractNumId w:val="37"/>
  </w:num>
  <w:num w:numId="26">
    <w:abstractNumId w:val="21"/>
  </w:num>
  <w:num w:numId="27">
    <w:abstractNumId w:val="32"/>
  </w:num>
  <w:num w:numId="28">
    <w:abstractNumId w:val="58"/>
  </w:num>
  <w:num w:numId="29">
    <w:abstractNumId w:val="19"/>
  </w:num>
  <w:num w:numId="30">
    <w:abstractNumId w:val="31"/>
  </w:num>
  <w:num w:numId="31">
    <w:abstractNumId w:val="24"/>
  </w:num>
  <w:num w:numId="32">
    <w:abstractNumId w:val="63"/>
  </w:num>
  <w:num w:numId="33">
    <w:abstractNumId w:val="22"/>
  </w:num>
  <w:num w:numId="34">
    <w:abstractNumId w:val="26"/>
  </w:num>
  <w:num w:numId="35">
    <w:abstractNumId w:val="48"/>
  </w:num>
  <w:num w:numId="36">
    <w:abstractNumId w:val="57"/>
  </w:num>
  <w:num w:numId="37">
    <w:abstractNumId w:val="39"/>
  </w:num>
  <w:num w:numId="38">
    <w:abstractNumId w:val="1"/>
  </w:num>
  <w:num w:numId="39">
    <w:abstractNumId w:val="60"/>
  </w:num>
  <w:num w:numId="40">
    <w:abstractNumId w:val="29"/>
  </w:num>
  <w:num w:numId="41">
    <w:abstractNumId w:val="27"/>
  </w:num>
  <w:num w:numId="42">
    <w:abstractNumId w:val="25"/>
  </w:num>
  <w:num w:numId="43">
    <w:abstractNumId w:val="53"/>
  </w:num>
  <w:num w:numId="44">
    <w:abstractNumId w:val="52"/>
    <w:lvlOverride w:ilvl="0">
      <w:startOverride w:val="1"/>
    </w:lvlOverride>
  </w:num>
  <w:num w:numId="45">
    <w:abstractNumId w:val="42"/>
    <w:lvlOverride w:ilvl="0">
      <w:startOverride w:val="1"/>
    </w:lvlOverride>
  </w:num>
  <w:num w:numId="46">
    <w:abstractNumId w:val="30"/>
  </w:num>
  <w:num w:numId="47">
    <w:abstractNumId w:val="34"/>
  </w:num>
  <w:num w:numId="48">
    <w:abstractNumId w:val="4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181"/>
  <w:drawingGridVerticalSpacing w:val="181"/>
  <w:characterSpacingControl w:val="doNotCompress"/>
  <w:hdrShapeDefaults>
    <o:shapedefaults v:ext="edit" spidmax="8194"/>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1F8"/>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204"/>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AAA"/>
    <w:rsid w:val="00114EE9"/>
    <w:rsid w:val="001155BD"/>
    <w:rsid w:val="001160E1"/>
    <w:rsid w:val="00116CDD"/>
    <w:rsid w:val="001201D6"/>
    <w:rsid w:val="001218E1"/>
    <w:rsid w:val="001218FB"/>
    <w:rsid w:val="00122276"/>
    <w:rsid w:val="001239A0"/>
    <w:rsid w:val="00124732"/>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D03B2"/>
    <w:rsid w:val="001D32DE"/>
    <w:rsid w:val="001D4247"/>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37A"/>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FBB"/>
    <w:rsid w:val="002814D4"/>
    <w:rsid w:val="0028157B"/>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89E"/>
    <w:rsid w:val="0041442A"/>
    <w:rsid w:val="00414CF9"/>
    <w:rsid w:val="00415198"/>
    <w:rsid w:val="00415736"/>
    <w:rsid w:val="004166A7"/>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809"/>
    <w:rsid w:val="0046578A"/>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780F"/>
    <w:rsid w:val="00627D28"/>
    <w:rsid w:val="00631F41"/>
    <w:rsid w:val="00633A07"/>
    <w:rsid w:val="00633F9C"/>
    <w:rsid w:val="006403EC"/>
    <w:rsid w:val="00641351"/>
    <w:rsid w:val="00641360"/>
    <w:rsid w:val="00642664"/>
    <w:rsid w:val="006440B0"/>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532E"/>
    <w:rsid w:val="006D6572"/>
    <w:rsid w:val="006D69E0"/>
    <w:rsid w:val="006D6E3D"/>
    <w:rsid w:val="006E0230"/>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AD4"/>
    <w:rsid w:val="008F21F2"/>
    <w:rsid w:val="008F2E6F"/>
    <w:rsid w:val="008F3D5D"/>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77A"/>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BF3E2-D7A1-4E81-8E30-4C22F9B4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7253</Words>
  <Characters>43521</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50673</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4</cp:revision>
  <cp:lastPrinted>2022-07-08T11:14:00Z</cp:lastPrinted>
  <dcterms:created xsi:type="dcterms:W3CDTF">2022-07-08T10:56:00Z</dcterms:created>
  <dcterms:modified xsi:type="dcterms:W3CDTF">2022-07-08T11:21:00Z</dcterms:modified>
</cp:coreProperties>
</file>