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7450AA">
        <w:rPr>
          <w:rFonts w:ascii="Cambria" w:hAnsi="Cambria" w:cs="Arial"/>
          <w:iCs/>
          <w:u w:val="single"/>
        </w:rPr>
        <w:t>wyrobów z mięsa i mrożonek</w:t>
      </w:r>
      <w:r w:rsidR="000534AF">
        <w:rPr>
          <w:rFonts w:ascii="Cambria" w:hAnsi="Cambria" w:cs="Arial"/>
          <w:iCs/>
          <w:u w:val="single"/>
        </w:rPr>
        <w:t>.</w:t>
      </w:r>
    </w:p>
    <w:p w:rsidR="000102C3" w:rsidRPr="007D6960" w:rsidRDefault="003A6A42" w:rsidP="003A6A42">
      <w:pPr>
        <w:pStyle w:val="Nagwek4"/>
        <w:shd w:val="clear" w:color="auto" w:fill="BFBFBF"/>
        <w:spacing w:after="120" w:line="276" w:lineRule="auto"/>
        <w:rPr>
          <w:rFonts w:ascii="Cambria" w:hAnsi="Cambria" w:cs="Arial"/>
          <w:sz w:val="24"/>
          <w:szCs w:val="24"/>
        </w:rPr>
      </w:pPr>
      <w:r>
        <w:rPr>
          <w:rFonts w:ascii="Cambria" w:hAnsi="Cambria" w:cs="Arial"/>
          <w:sz w:val="24"/>
          <w:szCs w:val="24"/>
        </w:rPr>
        <w:t xml:space="preserve">1. </w:t>
      </w:r>
      <w:r w:rsidR="005F239C">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3A6A42" w:rsidP="003A6A42">
      <w:pPr>
        <w:pStyle w:val="Nagwek4"/>
        <w:shd w:val="clear" w:color="auto" w:fill="BFBFBF"/>
        <w:spacing w:before="120" w:after="0" w:line="276" w:lineRule="auto"/>
        <w:rPr>
          <w:rFonts w:ascii="Cambria" w:hAnsi="Cambria" w:cs="Arial"/>
          <w:sz w:val="24"/>
          <w:szCs w:val="24"/>
        </w:rPr>
      </w:pPr>
      <w:r>
        <w:rPr>
          <w:rFonts w:ascii="Cambria" w:hAnsi="Cambria" w:cs="Arial"/>
          <w:sz w:val="24"/>
          <w:szCs w:val="24"/>
        </w:rPr>
        <w:t xml:space="preserve">2. </w:t>
      </w:r>
      <w:r w:rsidR="000102C3" w:rsidRPr="007D6960">
        <w:rPr>
          <w:rFonts w:ascii="Cambria" w:hAnsi="Cambria" w:cs="Arial"/>
          <w:sz w:val="24"/>
          <w:szCs w:val="24"/>
        </w:rPr>
        <w:t>Tryb udzielenia zamówienia.</w:t>
      </w:r>
    </w:p>
    <w:p w:rsidR="008354F8" w:rsidRPr="007D6960" w:rsidRDefault="008354F8" w:rsidP="006351AE">
      <w:pPr>
        <w:numPr>
          <w:ilvl w:val="0"/>
          <w:numId w:val="4"/>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6351AE">
      <w:pPr>
        <w:numPr>
          <w:ilvl w:val="0"/>
          <w:numId w:val="4"/>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6351AE">
      <w:pPr>
        <w:numPr>
          <w:ilvl w:val="0"/>
          <w:numId w:val="4"/>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3A6A42" w:rsidP="003A6A42">
      <w:pPr>
        <w:shd w:val="clear" w:color="auto" w:fill="BFBFBF"/>
        <w:tabs>
          <w:tab w:val="left" w:pos="0"/>
          <w:tab w:val="left" w:pos="426"/>
        </w:tabs>
        <w:spacing w:line="276" w:lineRule="auto"/>
        <w:rPr>
          <w:rFonts w:ascii="Cambria" w:hAnsi="Cambria" w:cs="Arial"/>
          <w:b/>
        </w:rPr>
      </w:pPr>
      <w:r>
        <w:rPr>
          <w:rFonts w:ascii="Cambria" w:hAnsi="Cambria" w:cs="Arial"/>
          <w:b/>
        </w:rPr>
        <w:t xml:space="preserve">3. </w:t>
      </w:r>
      <w:r w:rsidR="008A1E26">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6351AE">
      <w:pPr>
        <w:numPr>
          <w:ilvl w:val="0"/>
          <w:numId w:val="22"/>
        </w:numPr>
        <w:autoSpaceDE w:val="0"/>
        <w:autoSpaceDN w:val="0"/>
        <w:adjustRightInd w:val="0"/>
        <w:spacing w:line="276" w:lineRule="auto"/>
        <w:ind w:left="1418" w:hanging="1418"/>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6351AE">
      <w:pPr>
        <w:numPr>
          <w:ilvl w:val="0"/>
          <w:numId w:val="22"/>
        </w:numPr>
        <w:autoSpaceDE w:val="0"/>
        <w:autoSpaceDN w:val="0"/>
        <w:adjustRightInd w:val="0"/>
        <w:spacing w:line="276" w:lineRule="auto"/>
        <w:ind w:left="1418" w:hanging="1418"/>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w:t>
      </w:r>
      <w:r w:rsidR="00BE2B71">
        <w:rPr>
          <w:rFonts w:ascii="Cambria" w:hAnsi="Cambria" w:cs="Arial"/>
          <w:bCs/>
          <w:iCs/>
          <w:sz w:val="20"/>
          <w:szCs w:val="20"/>
        </w:rPr>
        <w:t xml:space="preserve"> przez zamawiającego dokumentów</w:t>
      </w:r>
      <w:r w:rsidRPr="00702C6B">
        <w:rPr>
          <w:rFonts w:ascii="Cambria" w:hAnsi="Cambria" w:cs="Arial"/>
          <w:bCs/>
          <w:iCs/>
          <w:sz w:val="20"/>
          <w:szCs w:val="20"/>
        </w:rPr>
        <w:t>.</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3A6A42" w:rsidP="003A6A42">
      <w:pPr>
        <w:shd w:val="clear" w:color="auto" w:fill="BFBFBF"/>
        <w:spacing w:line="276" w:lineRule="auto"/>
        <w:rPr>
          <w:rFonts w:ascii="Cambria" w:hAnsi="Cambria" w:cs="Arial"/>
          <w:b/>
          <w:sz w:val="20"/>
          <w:szCs w:val="20"/>
          <w:u w:val="single"/>
        </w:rPr>
      </w:pPr>
      <w:r>
        <w:rPr>
          <w:rFonts w:ascii="Cambria" w:hAnsi="Cambria" w:cs="Arial"/>
          <w:b/>
          <w:sz w:val="22"/>
          <w:szCs w:val="22"/>
        </w:rPr>
        <w:t xml:space="preserve">4. </w:t>
      </w:r>
      <w:r w:rsidR="00CE5B34" w:rsidRPr="007D6960">
        <w:rPr>
          <w:rFonts w:ascii="Cambria" w:hAnsi="Cambria" w:cs="Arial"/>
          <w:b/>
          <w:sz w:val="22"/>
          <w:szCs w:val="22"/>
        </w:rPr>
        <w:t>Opis przedmiotu zamówienia</w:t>
      </w:r>
      <w:r w:rsidR="00CE5B34" w:rsidRPr="00350AC1">
        <w:rPr>
          <w:rFonts w:ascii="Cambria" w:hAnsi="Cambria" w:cs="Arial"/>
          <w:b/>
          <w:sz w:val="20"/>
          <w:szCs w:val="20"/>
        </w:rPr>
        <w:t>.</w:t>
      </w:r>
    </w:p>
    <w:p w:rsidR="00CE471E" w:rsidRDefault="00CE471E" w:rsidP="00CE471E">
      <w:pPr>
        <w:pStyle w:val="Tekstpodstawowy2"/>
        <w:shd w:val="clear" w:color="auto" w:fill="F2F2F2"/>
        <w:spacing w:after="0" w:line="276" w:lineRule="auto"/>
        <w:rPr>
          <w:rFonts w:ascii="Cambria" w:hAnsi="Cambria" w:cs="Arial"/>
          <w:b/>
          <w:sz w:val="20"/>
          <w:szCs w:val="20"/>
        </w:rPr>
      </w:pPr>
      <w:bookmarkStart w:id="2" w:name="_Hlk60466352"/>
    </w:p>
    <w:p w:rsidR="00C53DB8" w:rsidRDefault="00C53DB8" w:rsidP="0025060A">
      <w:pPr>
        <w:pStyle w:val="Tekstpodstawowy2"/>
        <w:shd w:val="clear" w:color="auto" w:fill="F2F2F2"/>
        <w:spacing w:after="0" w:line="276" w:lineRule="auto"/>
        <w:rPr>
          <w:rFonts w:ascii="Cambria" w:hAnsi="Cambria"/>
          <w:b/>
          <w:sz w:val="20"/>
          <w:szCs w:val="20"/>
        </w:rPr>
      </w:pPr>
    </w:p>
    <w:bookmarkEnd w:id="2"/>
    <w:p w:rsidR="007450AA" w:rsidRPr="00FB15E4" w:rsidRDefault="007450AA" w:rsidP="007450AA">
      <w:pPr>
        <w:pStyle w:val="Bezodstpw"/>
        <w:jc w:val="both"/>
      </w:pPr>
      <w:r w:rsidRPr="00FB15E4">
        <w:rPr>
          <w:color w:val="000000"/>
        </w:rPr>
        <w:t>Przedmiotem zamówienia jest dostawa mięsa i wyrobów z mięsa oraz artykułów mrożonych w zakresie 3 zadań stanowiących załącznik nr 1 do specyfikacji istotnych warunków zamówienia.</w:t>
      </w:r>
    </w:p>
    <w:p w:rsidR="007450AA" w:rsidRPr="00FB15E4" w:rsidRDefault="007450AA" w:rsidP="007450AA">
      <w:pPr>
        <w:pStyle w:val="Bezodstpw"/>
        <w:rPr>
          <w:color w:val="000000"/>
        </w:rPr>
      </w:pPr>
    </w:p>
    <w:p w:rsidR="007450AA" w:rsidRPr="00FB15E4" w:rsidRDefault="007450AA" w:rsidP="007450AA">
      <w:pPr>
        <w:jc w:val="both"/>
      </w:pPr>
      <w:r w:rsidRPr="00FB15E4">
        <w:rPr>
          <w:color w:val="383838"/>
        </w:rPr>
        <w:t>Wykaz środków i substancji które nie powinny być zawarte w wędlinach przy żywieniu chorych:</w:t>
      </w:r>
    </w:p>
    <w:p w:rsidR="007450AA" w:rsidRPr="00FB15E4" w:rsidRDefault="007450AA" w:rsidP="007450AA">
      <w:pPr>
        <w:jc w:val="both"/>
        <w:rPr>
          <w:color w:val="383838"/>
        </w:rPr>
      </w:pPr>
    </w:p>
    <w:p w:rsidR="007450AA" w:rsidRPr="00FB15E4" w:rsidRDefault="007450AA" w:rsidP="007450AA">
      <w:pPr>
        <w:jc w:val="both"/>
      </w:pPr>
      <w:r w:rsidRPr="00FB15E4">
        <w:rPr>
          <w:color w:val="383838"/>
        </w:rPr>
        <w:t>Produkty powinny zawierać:</w:t>
      </w:r>
    </w:p>
    <w:p w:rsidR="007450AA" w:rsidRPr="00FB15E4" w:rsidRDefault="007450AA" w:rsidP="00D949FF">
      <w:pPr>
        <w:numPr>
          <w:ilvl w:val="0"/>
          <w:numId w:val="41"/>
        </w:numPr>
        <w:suppressAutoHyphens/>
        <w:jc w:val="both"/>
      </w:pPr>
      <w:r w:rsidRPr="00FB15E4">
        <w:rPr>
          <w:color w:val="383838"/>
        </w:rPr>
        <w:t>min. 60 % mięsa w produkcie</w:t>
      </w:r>
    </w:p>
    <w:p w:rsidR="007450AA" w:rsidRPr="00FB15E4" w:rsidRDefault="007450AA" w:rsidP="00D949FF">
      <w:pPr>
        <w:numPr>
          <w:ilvl w:val="0"/>
          <w:numId w:val="41"/>
        </w:numPr>
        <w:suppressAutoHyphens/>
        <w:jc w:val="both"/>
      </w:pPr>
      <w:r w:rsidRPr="00FB15E4">
        <w:rPr>
          <w:color w:val="383838"/>
        </w:rPr>
        <w:t>12 g białka w 100 g produktu</w:t>
      </w:r>
    </w:p>
    <w:p w:rsidR="007450AA" w:rsidRPr="00FB15E4" w:rsidRDefault="007450AA" w:rsidP="00D949FF">
      <w:pPr>
        <w:numPr>
          <w:ilvl w:val="0"/>
          <w:numId w:val="41"/>
        </w:numPr>
        <w:suppressAutoHyphens/>
        <w:jc w:val="both"/>
      </w:pPr>
      <w:r w:rsidRPr="00FB15E4">
        <w:rPr>
          <w:color w:val="383838"/>
        </w:rPr>
        <w:t>5 g tłuszczu w 100 g produktu</w:t>
      </w:r>
    </w:p>
    <w:p w:rsidR="007450AA" w:rsidRPr="00FB15E4" w:rsidRDefault="007450AA" w:rsidP="007450AA">
      <w:pPr>
        <w:jc w:val="both"/>
        <w:rPr>
          <w:color w:val="383838"/>
        </w:rPr>
      </w:pPr>
    </w:p>
    <w:p w:rsidR="007450AA" w:rsidRPr="00FB15E4" w:rsidRDefault="007450AA" w:rsidP="007450AA">
      <w:pPr>
        <w:jc w:val="both"/>
      </w:pPr>
      <w:r w:rsidRPr="00FB15E4">
        <w:rPr>
          <w:color w:val="383838"/>
        </w:rPr>
        <w:t>Na produktach obowiązkowo oznaczenie wartości kalorycznej produktu (oraz zawartości białka, tłuszczu, węglowodanów, sodu) oraz GDA produktu.</w:t>
      </w:r>
    </w:p>
    <w:p w:rsidR="007450AA" w:rsidRPr="00FB15E4" w:rsidRDefault="007450AA" w:rsidP="007450AA">
      <w:pPr>
        <w:pStyle w:val="Bezodstpw"/>
        <w:rPr>
          <w:color w:val="000000"/>
        </w:rPr>
      </w:pPr>
    </w:p>
    <w:p w:rsidR="007450AA" w:rsidRPr="00FB15E4" w:rsidRDefault="007450AA" w:rsidP="007450AA">
      <w:pPr>
        <w:pStyle w:val="Bezodstpw"/>
      </w:pPr>
      <w:r w:rsidRPr="00FB15E4">
        <w:rPr>
          <w:b/>
          <w:color w:val="000000"/>
        </w:rPr>
        <w:t>PAKIET I:</w:t>
      </w:r>
    </w:p>
    <w:p w:rsidR="007450AA" w:rsidRPr="00FB15E4" w:rsidRDefault="007450AA" w:rsidP="007450AA">
      <w:pPr>
        <w:pStyle w:val="Bezodstpw"/>
        <w:rPr>
          <w:b/>
          <w:color w:val="000000"/>
        </w:rPr>
      </w:pPr>
    </w:p>
    <w:p w:rsidR="007450AA" w:rsidRPr="00FB15E4" w:rsidRDefault="007450AA" w:rsidP="007450AA">
      <w:pPr>
        <w:pStyle w:val="Akapitzlist"/>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Przedmiotem zamówienia jest sukcesywny zakup mięsa drobiowego i wyrobów z mięsa drobiowego.</w:t>
      </w:r>
    </w:p>
    <w:p w:rsidR="007450AA" w:rsidRPr="00FB15E4" w:rsidRDefault="007450AA" w:rsidP="007450AA">
      <w:pPr>
        <w:pStyle w:val="E-1"/>
        <w:jc w:val="both"/>
        <w:rPr>
          <w:sz w:val="24"/>
          <w:szCs w:val="24"/>
        </w:rPr>
      </w:pPr>
      <w:r w:rsidRPr="00FB15E4">
        <w:rPr>
          <w:shadow w:val="0"/>
          <w:sz w:val="24"/>
          <w:szCs w:val="24"/>
        </w:rPr>
        <w:t>Do stosowania niniejszego opisu przedmiotu zamówienia są niezbędne podane niżej dokumenty powołane. Stosuje się ostatnie aktualne wydanie dokumentu powołanego (łącznie ze zmianami).</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PN-A-82062 Przetwory mięsne – Wędliny – Badania organoleptyczne i fizyczne</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 xml:space="preserve">PN-ISO 1444 Mięso i przetwory mięsne – Oznaczanie zawartości tłuszczu wolnego </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PN-A-82112 Mięso i przetwory mięsne – Oznaczanie zawartości soli kuchennej</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PN-A-82059 Przetwory mięsne – Wykrywanie i oznaczanie zawartości skrobi</w:t>
      </w:r>
    </w:p>
    <w:p w:rsidR="007450AA" w:rsidRPr="00FB15E4" w:rsidRDefault="007450AA" w:rsidP="00D949FF">
      <w:pPr>
        <w:numPr>
          <w:ilvl w:val="0"/>
          <w:numId w:val="35"/>
        </w:numPr>
        <w:tabs>
          <w:tab w:val="clear" w:pos="0"/>
          <w:tab w:val="num" w:pos="283"/>
        </w:tabs>
        <w:suppressAutoHyphens/>
        <w:ind w:left="284" w:hanging="284"/>
        <w:jc w:val="both"/>
      </w:pPr>
      <w:r w:rsidRPr="00FB15E4">
        <w:t>Rozporządzenie Komisji (WE) Nr 2073/2005 z dnia 15 listopada 2005 r. w sprawie kryteriów mikrobiologicznych dotyczących środków spożywczych (Dz. U. L 338 z 22.12.2005, s 1 z późn. zm.)</w:t>
      </w:r>
    </w:p>
    <w:p w:rsidR="007450AA" w:rsidRPr="00FB15E4" w:rsidRDefault="007450AA" w:rsidP="00D949FF">
      <w:pPr>
        <w:numPr>
          <w:ilvl w:val="0"/>
          <w:numId w:val="35"/>
        </w:numPr>
        <w:tabs>
          <w:tab w:val="clear" w:pos="0"/>
          <w:tab w:val="num" w:pos="283"/>
        </w:tabs>
        <w:suppressAutoHyphens/>
        <w:ind w:left="284" w:hanging="284"/>
        <w:jc w:val="both"/>
      </w:pPr>
      <w:r w:rsidRPr="00FB15E4">
        <w:t>Rozporządzenie Komisji (WE) Nr 1881/2006 z dnia 19 grudnia 2006 r. ustalające najwyższe dopuszczalne poziomy niektórych zanieczyszczeń w środkach spożywczych  (Dz. U. L 364 z 20.12.2006, s 5 z późn. zm.)</w:t>
      </w:r>
    </w:p>
    <w:p w:rsidR="007450AA" w:rsidRPr="00FB15E4" w:rsidRDefault="007450AA" w:rsidP="00D949FF">
      <w:pPr>
        <w:numPr>
          <w:ilvl w:val="0"/>
          <w:numId w:val="35"/>
        </w:numPr>
        <w:tabs>
          <w:tab w:val="clear" w:pos="0"/>
          <w:tab w:val="num" w:pos="283"/>
        </w:tabs>
        <w:suppressAutoHyphens/>
        <w:ind w:left="284" w:hanging="284"/>
        <w:jc w:val="both"/>
      </w:pPr>
      <w:r w:rsidRPr="00FB15E4">
        <w:t xml:space="preserve">Rozporządzenie Ministra Zdrowia z dnia 22 listopada 2010 r. w sprawie dozwolonych substancji dodatkowych (Dz. U. 2010 nr 232 poz. 1525 z późn. zm.) </w:t>
      </w:r>
    </w:p>
    <w:p w:rsidR="007450AA" w:rsidRPr="00FB15E4" w:rsidRDefault="007450AA" w:rsidP="007450AA">
      <w:pPr>
        <w:jc w:val="both"/>
        <w:rPr>
          <w:bCs/>
        </w:rPr>
      </w:pPr>
    </w:p>
    <w:p w:rsidR="007450AA" w:rsidRPr="00FB15E4" w:rsidRDefault="007450AA" w:rsidP="007450AA">
      <w:pPr>
        <w:pStyle w:val="Akapitzlist"/>
        <w:spacing w:after="0" w:line="240" w:lineRule="auto"/>
        <w:ind w:left="0"/>
        <w:jc w:val="both"/>
        <w:rPr>
          <w:rFonts w:ascii="Times New Roman" w:hAnsi="Times New Roman" w:cs="Times New Roman"/>
          <w:bCs/>
          <w:sz w:val="24"/>
          <w:szCs w:val="24"/>
        </w:rPr>
      </w:pPr>
    </w:p>
    <w:tbl>
      <w:tblPr>
        <w:tblW w:w="8916" w:type="dxa"/>
        <w:tblInd w:w="382" w:type="dxa"/>
        <w:tblLayout w:type="fixed"/>
        <w:tblLook w:val="0000"/>
      </w:tblPr>
      <w:tblGrid>
        <w:gridCol w:w="871"/>
        <w:gridCol w:w="7350"/>
        <w:gridCol w:w="695"/>
      </w:tblGrid>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Lp.</w:t>
            </w:r>
          </w:p>
        </w:tc>
        <w:tc>
          <w:tcPr>
            <w:tcW w:w="7350"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Opis przedmiotu zamówienia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D71D2D" w:rsidRDefault="007450AA" w:rsidP="007450AA">
            <w:pPr>
              <w:pStyle w:val="Akapitzlist"/>
              <w:spacing w:after="0" w:line="240" w:lineRule="auto"/>
              <w:ind w:left="0"/>
              <w:jc w:val="both"/>
              <w:rPr>
                <w:rFonts w:ascii="Times New Roman" w:hAnsi="Times New Roman" w:cs="Times New Roman"/>
                <w:sz w:val="24"/>
                <w:szCs w:val="24"/>
              </w:rPr>
            </w:pPr>
            <w:r w:rsidRPr="00D71D2D">
              <w:rPr>
                <w:rFonts w:ascii="Times New Roman" w:hAnsi="Times New Roman" w:cs="Times New Roman"/>
                <w:sz w:val="24"/>
                <w:szCs w:val="24"/>
              </w:rPr>
              <w:t>Pasztet prochowicki.</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Wędlina podrobowa wyprodukowana z mięsa drobiowego (indyczego, kurzego) oraz wątroby kurczęcej bez dodatku krwi spożywczej, parzona. Zawartość mięsa drobiowego i skórek drobiowych 6 – 8 %.  Pakowany w </w:t>
            </w:r>
            <w:r w:rsidRPr="00FB15E4">
              <w:rPr>
                <w:rFonts w:ascii="Times New Roman" w:hAnsi="Times New Roman" w:cs="Times New Roman"/>
                <w:sz w:val="24"/>
                <w:szCs w:val="24"/>
              </w:rPr>
              <w:lastRenderedPageBreak/>
              <w:t>aluformie 135 g.</w:t>
            </w:r>
          </w:p>
          <w:p w:rsidR="007450AA" w:rsidRPr="00FB15E4" w:rsidRDefault="007450AA" w:rsidP="007450AA">
            <w:pPr>
              <w:jc w:val="both"/>
            </w:pPr>
            <w:r w:rsidRPr="00FB15E4">
              <w:t>Wygląd ogólny – powierzchnia czysta, niedopuszczalne zabrudzenia, oślizgłość i naloty pleśni.</w:t>
            </w:r>
          </w:p>
          <w:p w:rsidR="007450AA" w:rsidRPr="00FB15E4" w:rsidRDefault="007450AA" w:rsidP="007450AA">
            <w:pPr>
              <w:jc w:val="both"/>
            </w:pPr>
            <w:r w:rsidRPr="00FB15E4">
              <w:t xml:space="preserve">Konsystencja i struktura – smarowna, jędrna, jednolita. </w:t>
            </w:r>
          </w:p>
          <w:p w:rsidR="007450AA" w:rsidRPr="00FB15E4" w:rsidRDefault="007450AA" w:rsidP="007450AA">
            <w:pPr>
              <w:jc w:val="both"/>
            </w:pPr>
            <w:r w:rsidRPr="00FB15E4">
              <w:t>Barwa – na przekroju szara, szaro kremowa do różowej, niedopuszczalna niejednolitość barwy.</w:t>
            </w:r>
          </w:p>
          <w:p w:rsidR="007450AA" w:rsidRPr="00FB15E4" w:rsidRDefault="007450AA" w:rsidP="007450AA">
            <w:pPr>
              <w:jc w:val="both"/>
            </w:pPr>
            <w:r w:rsidRPr="00FB15E4">
              <w:t>Smak i zapach – charakterystyczny dla wędliny podrobowej, parzonej, wyczuwalne przyprawy i posmak wątrobowy, niedopuszczalny smak i zapach świadczący o nieświeżości lub inny obcy.</w:t>
            </w:r>
          </w:p>
          <w:p w:rsidR="007450AA" w:rsidRPr="00FB15E4" w:rsidRDefault="007450AA" w:rsidP="007450AA">
            <w:pPr>
              <w:jc w:val="both"/>
            </w:pPr>
            <w:r w:rsidRPr="00FB15E4">
              <w:t>Wymagania chemiczne:</w:t>
            </w:r>
          </w:p>
          <w:p w:rsidR="007450AA" w:rsidRPr="00FB15E4" w:rsidRDefault="007450AA" w:rsidP="007450AA">
            <w:pPr>
              <w:jc w:val="both"/>
            </w:pPr>
            <w:r w:rsidRPr="00FB15E4">
              <w:t>Zawartość tłuszczu, ułamek masowy wynoszący % nie więcej niż 60 % (wg PN-ISO 1444).</w:t>
            </w:r>
          </w:p>
          <w:p w:rsidR="007450AA" w:rsidRPr="00FB15E4" w:rsidRDefault="007450AA" w:rsidP="007450AA">
            <w:pPr>
              <w:jc w:val="both"/>
            </w:pPr>
            <w:r w:rsidRPr="00FB15E4">
              <w:t xml:space="preserve"> Zawartość chlorku sodu, ułamek masowy wynoszący % nie więcej niż 3 % (wg PN-A-82112).</w:t>
            </w:r>
          </w:p>
          <w:p w:rsidR="007450AA" w:rsidRPr="00FB15E4" w:rsidRDefault="007450AA" w:rsidP="007450AA">
            <w:pPr>
              <w:jc w:val="both"/>
            </w:pPr>
            <w:r w:rsidRPr="00FB15E4">
              <w:t>Zawartość skrobi, ułamek masowy wynoszący % nie więcej niż 6 % (wg PN-A-82059).</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30 dni</w:t>
            </w:r>
            <w:r w:rsidRPr="00FB15E4">
              <w:rPr>
                <w:rFonts w:ascii="Times New Roman" w:hAnsi="Times New Roman" w:cs="Times New Roman"/>
                <w:b/>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jc w:val="both"/>
            </w:pPr>
            <w:r w:rsidRPr="00FB15E4">
              <w:t>oraz pozostałe informacje zgodnie z aktualnie obowiązującym prawem.</w:t>
            </w:r>
          </w:p>
          <w:p w:rsidR="007450AA" w:rsidRPr="00FB15E4" w:rsidRDefault="007450AA" w:rsidP="007450AA">
            <w:pPr>
              <w:jc w:val="both"/>
              <w:rPr>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r w:rsidR="007450AA" w:rsidRPr="00FB15E4" w:rsidTr="007450AA">
        <w:trPr>
          <w:trHeight w:val="98"/>
        </w:trPr>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D71D2D" w:rsidRDefault="007450AA" w:rsidP="007450AA">
            <w:pPr>
              <w:pStyle w:val="Akapitzlist"/>
              <w:spacing w:after="0" w:line="240" w:lineRule="auto"/>
              <w:ind w:left="0"/>
              <w:jc w:val="both"/>
              <w:rPr>
                <w:rFonts w:ascii="Times New Roman" w:hAnsi="Times New Roman" w:cs="Times New Roman"/>
                <w:sz w:val="24"/>
                <w:szCs w:val="24"/>
              </w:rPr>
            </w:pPr>
            <w:r w:rsidRPr="00D71D2D">
              <w:rPr>
                <w:rFonts w:ascii="Times New Roman" w:hAnsi="Times New Roman" w:cs="Times New Roman"/>
                <w:sz w:val="24"/>
                <w:szCs w:val="24"/>
              </w:rPr>
              <w:t>Polędwica z piersi indyka.</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Wyrób otrzymany z grubo rozdrobnionych mięśni drobiowych z fileta z piersi indyka (min. 96 %), bez udziału innych drobno rozdrobnionych surowców mięsno-tłuszczowych,  parzony.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Metody badań wg PN-A-82062.</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Wygląd – produkt w sztucznej osłonce, ściśle przylegającej do powierzchni wyrobu, baton o długości od 22-26 cm i średnicy od 95 do 105 mm, powierzchnia czysta.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lastRenderedPageBreak/>
              <w:t>Struktura i konsystencja – dość ścisła, soczysta i krucha.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Barwa – na przekroju – barwa mięsa typowa dla użytego mięsa drobiowego, jasnokremowożółta.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Smak i zapach – charakterystyczny dla wyrobów z mięsa drobiowego, z wyczuwalnymi użytymi przyprawami.</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chemiczne:</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białka % nie mniej niż 10 %. (wg PN-A-04018)</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tłuszczu % nie więcej niż 5 %. (wg PN-ISO 1444)</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soli % nie więcej niż 3 %. (wg PN-A-82112)</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skrobi % nie więcej niż 2 %. (wg PN-A-82059)</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14 dni 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D71D2D" w:rsidRDefault="007450AA" w:rsidP="007450AA">
            <w:pPr>
              <w:pStyle w:val="Akapitzlist"/>
              <w:spacing w:after="0" w:line="240" w:lineRule="auto"/>
              <w:ind w:left="0"/>
              <w:jc w:val="both"/>
              <w:rPr>
                <w:rFonts w:ascii="Times New Roman" w:hAnsi="Times New Roman" w:cs="Times New Roman"/>
                <w:sz w:val="24"/>
                <w:szCs w:val="24"/>
              </w:rPr>
            </w:pPr>
            <w:r w:rsidRPr="00D71D2D">
              <w:rPr>
                <w:rFonts w:ascii="Times New Roman" w:hAnsi="Times New Roman" w:cs="Times New Roman"/>
                <w:sz w:val="24"/>
                <w:szCs w:val="24"/>
              </w:rPr>
              <w:t>Udka z kurczaka świeże bez kości</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Element tuszki kurczęcej obejmujący kości – udową, piszczelową i strzałkową, łącznie z otaczającymi ją mięśniami. Dwa cięcia wykonuje się w stawach.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Wygląd – 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Barwa – barwa mięśni naturalna, jasnoróżowa, nie dopuszcza się wylewów krwawych w mięśniach, skóra bez przebarwień i uszkodzeń mechanicznych oraz resztek upierzenia.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Zapach – naturalny, charakterystyczny dla mięsa z kurczaka, niedopuszczalny zapach obcy, zapach świadczący o procesach rozkładu mięsa przez drobnoustroje oraz zapach zjełczałego tłuszczu.</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Zamawiający zastrzega sobie prawo żądania wyników badań </w:t>
            </w:r>
            <w:r w:rsidRPr="00FB15E4">
              <w:rPr>
                <w:rFonts w:ascii="Times New Roman" w:hAnsi="Times New Roman" w:cs="Times New Roman"/>
                <w:sz w:val="24"/>
                <w:szCs w:val="24"/>
              </w:rPr>
              <w:lastRenderedPageBreak/>
              <w:t>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2 dni 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D71D2D" w:rsidRDefault="007450AA" w:rsidP="007450AA">
            <w:pPr>
              <w:pStyle w:val="Akapitzlist"/>
              <w:spacing w:after="0" w:line="240" w:lineRule="auto"/>
              <w:ind w:left="0"/>
              <w:jc w:val="both"/>
              <w:rPr>
                <w:rFonts w:ascii="Times New Roman" w:hAnsi="Times New Roman" w:cs="Times New Roman"/>
                <w:sz w:val="24"/>
                <w:szCs w:val="24"/>
              </w:rPr>
            </w:pPr>
            <w:r w:rsidRPr="00D71D2D">
              <w:rPr>
                <w:rFonts w:ascii="Times New Roman" w:hAnsi="Times New Roman" w:cs="Times New Roman"/>
                <w:sz w:val="24"/>
                <w:szCs w:val="24"/>
              </w:rPr>
              <w:t>Udziec trybowany z indyka.</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Element tuszki indyczej obejmujący mięśnie otaczające kości – udową, piszczelową i strzałkową. Dwa cięcia wykonuje się w stawach oraz rozcięcia wzdłuż elementu. Element pozbawiony części twardych.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Wygląd – powierzchnia powinna być czysta, wolna od jakichkolwiek widocznych substancji obcych, zabrudzeń lub krwi, dopuszcza się niewielkie nacięcia mięśni przy krawędziach cięcia.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Barwa – barwa mięśni naturalna, jasnoróżowa, nie dopuszcza się wylewów krwawych w mięśniach, skóra bez przebarwień i uszkodzeń mechanicznych oraz resztek upierzenia.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Zapach – naturalny, charakterystyczny dla mięsa z indyka, niedopuszczalny zapach obcy, zapach świadczący o procesach rozkładu mięsa przez drobnoustroje oraz zapach zjełczałego tłuszczu.</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2 dni 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lastRenderedPageBreak/>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sz w:val="24"/>
                <w:szCs w:val="24"/>
              </w:rPr>
            </w:pPr>
          </w:p>
        </w:tc>
      </w:tr>
      <w:tr w:rsidR="007450AA" w:rsidRPr="00FB15E4" w:rsidTr="007450AA">
        <w:tc>
          <w:tcPr>
            <w:tcW w:w="871" w:type="dxa"/>
            <w:tcBorders>
              <w:top w:val="single" w:sz="4" w:space="0" w:color="auto"/>
              <w:left w:val="single" w:sz="4" w:space="0" w:color="auto"/>
              <w:bottom w:val="single" w:sz="4" w:space="0" w:color="auto"/>
              <w:right w:val="single" w:sz="4" w:space="0" w:color="auto"/>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7450AA" w:rsidRPr="00D71D2D" w:rsidRDefault="007450AA" w:rsidP="007450AA">
            <w:pPr>
              <w:pStyle w:val="Akapitzlist"/>
              <w:spacing w:after="0" w:line="240" w:lineRule="auto"/>
              <w:ind w:left="0"/>
              <w:jc w:val="both"/>
              <w:rPr>
                <w:rFonts w:ascii="Times New Roman" w:hAnsi="Times New Roman" w:cs="Times New Roman"/>
                <w:sz w:val="24"/>
                <w:szCs w:val="24"/>
              </w:rPr>
            </w:pPr>
            <w:r w:rsidRPr="00D71D2D">
              <w:rPr>
                <w:rFonts w:ascii="Times New Roman" w:hAnsi="Times New Roman" w:cs="Times New Roman"/>
                <w:sz w:val="24"/>
                <w:szCs w:val="24"/>
              </w:rPr>
              <w:t>Filet z kurczaka bez kości</w:t>
            </w:r>
          </w:p>
          <w:p w:rsidR="007450AA" w:rsidRPr="00D71D2D" w:rsidRDefault="007450AA" w:rsidP="007450AA">
            <w:pPr>
              <w:pStyle w:val="Akapitzlist"/>
              <w:spacing w:after="0" w:line="240" w:lineRule="auto"/>
              <w:ind w:left="0"/>
              <w:jc w:val="both"/>
              <w:rPr>
                <w:rFonts w:ascii="Times New Roman" w:hAnsi="Times New Roman" w:cs="Times New Roman"/>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Element z tuszki kurczaka, mięsień piersiowo powierzchniowy, w całości lub podzielony na dwie części.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Wygląd – kawałki pozbawione skóry, kości i ścięgien czyste, wolne od jakichkolwiek widocznych substancji obcych, zabrudzeń lub krwi powierzchnia może być wilgotna.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Barwa – naturalna, jasnoróżowa, nie dopuszcza się wylewów krwawych.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Zapach – naturalny, charakterystyczny dla mięsa z kurczaka niedopuszczalny zapach obcy, zapach świadczący o procesach rozkładu mięsa przez drobnoustroje oraz zapach zjełczałego tłuszczu.</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2 dni 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sz w:val="24"/>
                <w:szCs w:val="24"/>
              </w:rPr>
            </w:pPr>
          </w:p>
        </w:tc>
      </w:tr>
    </w:tbl>
    <w:p w:rsidR="007450AA" w:rsidRPr="00FB15E4" w:rsidRDefault="007450AA" w:rsidP="007450AA">
      <w:pPr>
        <w:pStyle w:val="E-1"/>
        <w:jc w:val="both"/>
        <w:rPr>
          <w:sz w:val="24"/>
          <w:szCs w:val="24"/>
        </w:rPr>
      </w:pPr>
    </w:p>
    <w:p w:rsidR="007450AA" w:rsidRPr="00FB15E4" w:rsidRDefault="007450AA" w:rsidP="007450AA">
      <w:pPr>
        <w:pStyle w:val="Bezodstpw"/>
        <w:rPr>
          <w:b/>
          <w:lang w:eastAsia="ar-SA"/>
        </w:rPr>
      </w:pPr>
    </w:p>
    <w:p w:rsidR="007450AA" w:rsidRDefault="007450AA" w:rsidP="007450AA">
      <w:pPr>
        <w:pStyle w:val="Bezodstpw"/>
        <w:rPr>
          <w:b/>
          <w:lang w:eastAsia="ar-SA"/>
        </w:rPr>
      </w:pPr>
    </w:p>
    <w:p w:rsidR="007450AA" w:rsidRDefault="007450AA" w:rsidP="007450AA">
      <w:pPr>
        <w:pStyle w:val="Bezodstpw"/>
        <w:rPr>
          <w:b/>
          <w:lang w:eastAsia="ar-SA"/>
        </w:rPr>
      </w:pPr>
    </w:p>
    <w:p w:rsidR="00C106C6" w:rsidRDefault="00C106C6" w:rsidP="007450AA">
      <w:pPr>
        <w:pStyle w:val="Bezodstpw"/>
        <w:rPr>
          <w:b/>
          <w:lang w:eastAsia="ar-SA"/>
        </w:rPr>
      </w:pPr>
    </w:p>
    <w:p w:rsidR="00C106C6" w:rsidRDefault="00C106C6" w:rsidP="007450AA">
      <w:pPr>
        <w:pStyle w:val="Bezodstpw"/>
        <w:rPr>
          <w:b/>
          <w:lang w:eastAsia="ar-SA"/>
        </w:rPr>
      </w:pPr>
    </w:p>
    <w:p w:rsidR="007450AA" w:rsidRDefault="007450AA" w:rsidP="007450AA">
      <w:pPr>
        <w:pStyle w:val="Bezodstpw"/>
        <w:rPr>
          <w:b/>
          <w:lang w:eastAsia="ar-SA"/>
        </w:rPr>
      </w:pPr>
    </w:p>
    <w:p w:rsidR="007450AA" w:rsidRPr="00FB15E4" w:rsidRDefault="007450AA" w:rsidP="007450AA">
      <w:pPr>
        <w:pStyle w:val="Bezodstpw"/>
      </w:pPr>
      <w:r w:rsidRPr="00FB15E4">
        <w:rPr>
          <w:b/>
          <w:lang w:eastAsia="ar-SA"/>
        </w:rPr>
        <w:t>PAKIET II:</w:t>
      </w:r>
    </w:p>
    <w:p w:rsidR="007450AA" w:rsidRPr="00FB15E4" w:rsidRDefault="007450AA" w:rsidP="007450AA">
      <w:pPr>
        <w:pStyle w:val="Bezodstpw"/>
        <w:rPr>
          <w:b/>
          <w:lang w:eastAsia="ar-SA"/>
        </w:rPr>
      </w:pPr>
    </w:p>
    <w:p w:rsidR="007450AA" w:rsidRPr="00FB15E4" w:rsidRDefault="007450AA" w:rsidP="007450AA">
      <w:pPr>
        <w:pStyle w:val="Akapitzlist"/>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Przedmiotem zamówienia jest sukcesywny zakup mięsa wieprzowego i wyrobów z mięsa wieprzowego.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p w:rsidR="007450AA" w:rsidRPr="00FB15E4" w:rsidRDefault="007450AA" w:rsidP="007450AA">
      <w:pPr>
        <w:pStyle w:val="E-1"/>
        <w:jc w:val="both"/>
        <w:rPr>
          <w:sz w:val="24"/>
          <w:szCs w:val="24"/>
        </w:rPr>
      </w:pPr>
      <w:r w:rsidRPr="00FB15E4">
        <w:rPr>
          <w:shadow w:val="0"/>
          <w:sz w:val="24"/>
          <w:szCs w:val="24"/>
        </w:rPr>
        <w:t>Do stosowania niniejszego opisu przedmiotu zamówienia są niezbędne podane niżej dokumenty powołane. Stosuje się ostatnie aktualne wydanie dokumentu powołanego (łącznie ze zmianami).</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PN-A-82062 Przetwory mięsne – Wędliny – Badania organoleptyczne i fizyczne</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PN-A-82000 Mięso i podroby zwierząt rzeźnych – Wspólne wymagania i badania</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PN-A-04018 Produkty rolniczo-żywnościowe – Oznaczanie azotu metodą Kjeldahla i przeliczanie na białko</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PN-ISO 1442 Mięso i przetwory mięsne – Oznaczanie zawartości wody (metoda odwoławcza)</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PN-ISO 1841-2 Mięso i przetwory mięsne – Oznaczanie zawartości chlorków – Część 2. Metoda potencjometryczna</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 xml:space="preserve">PN-ISO 1444 Mięso i przetwory mięsne – Oznaczanie zawartości tłuszczu wolnego </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PN-A-82112 Mięso i przetwory mięsne – Oznaczanie zawartości soli kuchennej</w:t>
      </w:r>
    </w:p>
    <w:p w:rsidR="007450AA" w:rsidRPr="00FB15E4" w:rsidRDefault="007450AA" w:rsidP="00D949FF">
      <w:pPr>
        <w:numPr>
          <w:ilvl w:val="0"/>
          <w:numId w:val="35"/>
        </w:numPr>
        <w:tabs>
          <w:tab w:val="clear" w:pos="0"/>
          <w:tab w:val="num" w:pos="283"/>
        </w:tabs>
        <w:suppressAutoHyphens/>
        <w:ind w:left="284" w:hanging="284"/>
        <w:jc w:val="both"/>
      </w:pPr>
      <w:r w:rsidRPr="00FB15E4">
        <w:rPr>
          <w:bCs/>
        </w:rPr>
        <w:t>PN-A-82059 Przetwory mięsne – Wykrywanie i oznaczanie zawartości skrobi</w:t>
      </w:r>
    </w:p>
    <w:p w:rsidR="007450AA" w:rsidRPr="00FB15E4" w:rsidRDefault="007450AA" w:rsidP="00D949FF">
      <w:pPr>
        <w:numPr>
          <w:ilvl w:val="0"/>
          <w:numId w:val="35"/>
        </w:numPr>
        <w:tabs>
          <w:tab w:val="clear" w:pos="0"/>
          <w:tab w:val="num" w:pos="283"/>
        </w:tabs>
        <w:suppressAutoHyphens/>
        <w:ind w:left="284" w:hanging="284"/>
        <w:jc w:val="both"/>
      </w:pPr>
      <w:r w:rsidRPr="00FB15E4">
        <w:t>Rozporządzenie Komisji (WE) Nr 2073/2005 z dnia 15 listopada 2005 r. w sprawie kryteriów mikrobiologicznych dotyczących środków spożywczych (Dz. U. L 338 z 22.12.2005, s 1 z późn. zm.)</w:t>
      </w:r>
    </w:p>
    <w:p w:rsidR="007450AA" w:rsidRPr="00FB15E4" w:rsidRDefault="007450AA" w:rsidP="00D949FF">
      <w:pPr>
        <w:numPr>
          <w:ilvl w:val="0"/>
          <w:numId w:val="35"/>
        </w:numPr>
        <w:tabs>
          <w:tab w:val="clear" w:pos="0"/>
          <w:tab w:val="num" w:pos="283"/>
        </w:tabs>
        <w:suppressAutoHyphens/>
        <w:ind w:left="284" w:hanging="284"/>
        <w:jc w:val="both"/>
      </w:pPr>
      <w:r w:rsidRPr="00FB15E4">
        <w:t>Rozporządzenie Komisji (WE) Nr 1881/2006 z dnia 19 grudnia 2006 r. ustalające najwyższe dopuszczalne poziomy niektórych zanieczyszczeń w środkach spożywczych ( Dz. U. L 364 z 20.12.2006, s 5 z późn. zm.)</w:t>
      </w:r>
    </w:p>
    <w:p w:rsidR="007450AA" w:rsidRPr="00FB15E4" w:rsidRDefault="007450AA" w:rsidP="00D949FF">
      <w:pPr>
        <w:numPr>
          <w:ilvl w:val="0"/>
          <w:numId w:val="35"/>
        </w:numPr>
        <w:tabs>
          <w:tab w:val="clear" w:pos="0"/>
          <w:tab w:val="num" w:pos="283"/>
        </w:tabs>
        <w:suppressAutoHyphens/>
        <w:ind w:left="284" w:hanging="284"/>
        <w:jc w:val="both"/>
      </w:pPr>
      <w:r w:rsidRPr="00FB15E4">
        <w:t>Rozporządzenie Ministra Zdrowia z dnia 22 listopada 2010 r. w sprawie dozwolonych substancji dodatkowych (Dz. U. 2010 nr 232 poz. 1525 z późn. zm.)</w:t>
      </w:r>
    </w:p>
    <w:p w:rsidR="007450AA" w:rsidRPr="00FB15E4" w:rsidRDefault="007450AA" w:rsidP="007450AA">
      <w:pPr>
        <w:pStyle w:val="Akapitzlist"/>
        <w:spacing w:after="0" w:line="240" w:lineRule="auto"/>
        <w:ind w:left="0"/>
        <w:jc w:val="both"/>
        <w:rPr>
          <w:rFonts w:ascii="Times New Roman" w:hAnsi="Times New Roman" w:cs="Times New Roman"/>
          <w:bCs/>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bCs/>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bl>
      <w:tblPr>
        <w:tblW w:w="0" w:type="auto"/>
        <w:tblInd w:w="382" w:type="dxa"/>
        <w:tblLayout w:type="fixed"/>
        <w:tblLook w:val="0000"/>
      </w:tblPr>
      <w:tblGrid>
        <w:gridCol w:w="871"/>
        <w:gridCol w:w="7350"/>
        <w:gridCol w:w="695"/>
      </w:tblGrid>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center"/>
              <w:rPr>
                <w:rFonts w:ascii="Times New Roman" w:hAnsi="Times New Roman" w:cs="Times New Roman"/>
                <w:sz w:val="24"/>
                <w:szCs w:val="24"/>
              </w:rPr>
            </w:pPr>
            <w:r w:rsidRPr="00FB15E4">
              <w:rPr>
                <w:rFonts w:ascii="Times New Roman" w:hAnsi="Times New Roman" w:cs="Times New Roman"/>
                <w:sz w:val="24"/>
                <w:szCs w:val="24"/>
              </w:rPr>
              <w:t>Lp.</w:t>
            </w:r>
          </w:p>
        </w:tc>
        <w:tc>
          <w:tcPr>
            <w:tcW w:w="7350"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center"/>
              <w:rPr>
                <w:rFonts w:ascii="Times New Roman" w:hAnsi="Times New Roman" w:cs="Times New Roman"/>
                <w:sz w:val="24"/>
                <w:szCs w:val="24"/>
              </w:rPr>
            </w:pPr>
            <w:r w:rsidRPr="00FB15E4">
              <w:rPr>
                <w:rFonts w:ascii="Times New Roman" w:hAnsi="Times New Roman" w:cs="Times New Roman"/>
                <w:sz w:val="24"/>
                <w:szCs w:val="24"/>
              </w:rPr>
              <w:t>Opis przedmiotu zamówienia</w:t>
            </w:r>
          </w:p>
          <w:p w:rsidR="007450AA" w:rsidRPr="00FB15E4" w:rsidRDefault="007450AA" w:rsidP="007450AA">
            <w:pPr>
              <w:pStyle w:val="Akapitzlist"/>
              <w:spacing w:after="0" w:line="240" w:lineRule="auto"/>
              <w:ind w:left="0"/>
              <w:jc w:val="center"/>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center"/>
              <w:rPr>
                <w:rFonts w:ascii="Times New Roman" w:hAnsi="Times New Roman" w:cs="Times New Roman"/>
                <w:sz w:val="24"/>
                <w:szCs w:val="24"/>
              </w:rPr>
            </w:pPr>
          </w:p>
        </w:tc>
      </w:tr>
      <w:tr w:rsidR="007450AA" w:rsidRPr="00FB15E4" w:rsidTr="007450AA">
        <w:trPr>
          <w:trHeight w:val="198"/>
        </w:trPr>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603D77" w:rsidRDefault="007450AA" w:rsidP="007450AA">
            <w:pPr>
              <w:pStyle w:val="Akapitzlist"/>
              <w:spacing w:after="0" w:line="240" w:lineRule="auto"/>
              <w:ind w:left="0"/>
              <w:jc w:val="both"/>
              <w:rPr>
                <w:rFonts w:ascii="Times New Roman" w:hAnsi="Times New Roman" w:cs="Times New Roman"/>
                <w:sz w:val="24"/>
                <w:szCs w:val="24"/>
              </w:rPr>
            </w:pPr>
            <w:r w:rsidRPr="00603D77">
              <w:rPr>
                <w:rFonts w:ascii="Times New Roman" w:hAnsi="Times New Roman" w:cs="Times New Roman"/>
                <w:sz w:val="24"/>
                <w:szCs w:val="24"/>
              </w:rPr>
              <w:t>Szynka wędzona z liściem.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Wędzonka wieprzowa, wędzona, parzona z woda dodaną. Produkt w kształcie anatomicznym mięśnia szynki. Skład: mięso wieprzowe – co najmniej 87 %, woda, białko wieprzowe, glukoza, przeciwutleniacze wzmacniacz smaku liść laurowy, pakowane w atmosferze ochronnej.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Produkt bez zawartości surowców genetycznie modyfikowanych. Barwa na przekroju jasnoróżowa do ciemnoróżowej, smak umiarkowanie słony zapach charakterystyczny dla użytych przypraw. Struktura zwarta konsystencja jednolita. Opakowanie jednostkowe: woreczek foliowy.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Metody badań wg PN-A-82062.</w:t>
            </w:r>
          </w:p>
          <w:p w:rsidR="007450AA" w:rsidRPr="00FB15E4" w:rsidRDefault="007450AA" w:rsidP="007450AA">
            <w:pPr>
              <w:jc w:val="both"/>
            </w:pPr>
            <w:r w:rsidRPr="00FB15E4">
              <w:t>Wymagania chemiczne:</w:t>
            </w:r>
          </w:p>
          <w:p w:rsidR="007450AA" w:rsidRPr="00FB15E4" w:rsidRDefault="007450AA" w:rsidP="007450AA">
            <w:pPr>
              <w:jc w:val="both"/>
            </w:pPr>
            <w:r w:rsidRPr="00FB15E4">
              <w:t>Zawartość wody, ułamek masowy wynoszący % nie więcej niż 89 % (wg PN-ISO 1442).</w:t>
            </w:r>
          </w:p>
          <w:p w:rsidR="007450AA" w:rsidRPr="00FB15E4" w:rsidRDefault="007450AA" w:rsidP="007450AA">
            <w:pPr>
              <w:jc w:val="both"/>
            </w:pPr>
            <w:r w:rsidRPr="00FB15E4">
              <w:t>Zawartość chlorku sodu, ułamek masowy wynoszący % nie więcej niż 4 % (wg PN-A-82112 lub PN-ISO 1841-2).</w:t>
            </w:r>
          </w:p>
          <w:p w:rsidR="007450AA" w:rsidRPr="00FB15E4" w:rsidRDefault="007450AA" w:rsidP="007450AA">
            <w:pPr>
              <w:jc w:val="both"/>
            </w:pPr>
            <w:r w:rsidRPr="00FB15E4">
              <w:lastRenderedPageBreak/>
              <w:t>Zawartość białka, ułamek masowy wynoszący % nie mniej niż 10,0 % (wg PN-A-04018).</w:t>
            </w:r>
          </w:p>
          <w:p w:rsidR="007450AA" w:rsidRPr="00FB15E4" w:rsidRDefault="007450AA" w:rsidP="007450AA">
            <w:pPr>
              <w:jc w:val="both"/>
            </w:pPr>
            <w:r w:rsidRPr="00FB15E4">
              <w:t>Zawartość tłuszczu, ułamek masowy wynoszący % nie więcej niż 45,0 % (wg PN-A-1444).</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7 dni</w:t>
            </w:r>
            <w:r w:rsidRPr="00FB15E4">
              <w:rPr>
                <w:rFonts w:ascii="Times New Roman" w:hAnsi="Times New Roman" w:cs="Times New Roman"/>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wykaz składników,</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603D77" w:rsidRDefault="007450AA" w:rsidP="007450AA">
            <w:pPr>
              <w:pStyle w:val="Akapitzlist"/>
              <w:spacing w:after="0" w:line="240" w:lineRule="auto"/>
              <w:ind w:left="0"/>
              <w:jc w:val="both"/>
              <w:rPr>
                <w:rFonts w:ascii="Times New Roman" w:hAnsi="Times New Roman" w:cs="Times New Roman"/>
                <w:sz w:val="24"/>
                <w:szCs w:val="24"/>
              </w:rPr>
            </w:pPr>
            <w:r w:rsidRPr="00603D77">
              <w:rPr>
                <w:rFonts w:ascii="Times New Roman" w:hAnsi="Times New Roman" w:cs="Times New Roman"/>
                <w:sz w:val="24"/>
                <w:szCs w:val="24"/>
              </w:rPr>
              <w:t>Kiełbasa zwyczajna toruńska.</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Kiełbasa wieprzowa, wędzona, parzona, średnio rozdrobniona (przeważająca część surowców mięsno-tłuszczowych została rozdrobniona na cząstki o wielkości od 5 mm do 20 mm), w skład której wchodzi min. 89 % mięsa wieprzowego klasy II, max. 5 % tłuszczu wieprzowego w tym dopuszczalne podgardle i emulsja ze skórek i max. 10 % surowców uzupełniających (składników białkowych, tłuszczowych, węglowodanowych i przypraw), nie dopuszcza się składników zwiększających wodochłonność.</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Metody badań wg PN-A-82062.</w:t>
            </w:r>
          </w:p>
          <w:p w:rsidR="007450AA" w:rsidRPr="00FB15E4" w:rsidRDefault="007450AA" w:rsidP="007450AA">
            <w:pPr>
              <w:jc w:val="both"/>
            </w:pPr>
            <w:r w:rsidRPr="00FB15E4">
              <w:t>Wygląd ogólny – zwoje w osłonkach naturalnych (jelitach wieprzowych cienkich), o długości od 35 do 45 cm, odkręcane, tworzą zwoje, powierzchnia zwoju o barwie od jasnobrązowej do ciemnobrązowej, osłonka równomiernie ściśle przylegająca do farszu, niedopuszczalna barwa szarozielona, plamy na powierzchni wynikające z niedowędzenia w miejscu styku z innymi zwojami oraz zawilgocenie powierzchni osłonki.</w:t>
            </w:r>
          </w:p>
          <w:p w:rsidR="007450AA" w:rsidRPr="00FB15E4" w:rsidRDefault="007450AA" w:rsidP="007450AA">
            <w:pPr>
              <w:jc w:val="both"/>
            </w:pPr>
            <w:r w:rsidRPr="00FB15E4">
              <w:t>Wygląd na przekroju – barwa mięsa różowa do ciemnoróżowej, barwa tłuszczu biała, barwa masy wiążącej różowa, rozdrobnienie i układ składników średnio rozdrobnione równomiernie rozmieszczone na przekroju, dobrze związane składniki, dopuszczalne pojedyncze komory powietrzne nie połączone ze zmianą barwy, niedopuszczalne skupiska jednego ze składników, zacieki tłuszczu i galaretki pod osłonką.</w:t>
            </w:r>
          </w:p>
          <w:p w:rsidR="007450AA" w:rsidRPr="00FB15E4" w:rsidRDefault="007450AA" w:rsidP="007450AA">
            <w:pPr>
              <w:jc w:val="both"/>
            </w:pPr>
            <w:r w:rsidRPr="00FB15E4">
              <w:lastRenderedPageBreak/>
              <w:t>Konsystencja – ścisła, plastry grubości 3 mm nie powinny się rozpadać, soczysta po podgrzaniu.</w:t>
            </w:r>
          </w:p>
          <w:p w:rsidR="007450AA" w:rsidRPr="00FB15E4" w:rsidRDefault="007450AA" w:rsidP="007450AA">
            <w:pPr>
              <w:jc w:val="both"/>
            </w:pPr>
            <w:r w:rsidRPr="00FB15E4">
              <w:t>Smak i zapach – charakterystyczna dla kiełbasy z mięsa peklowanego, wędzonej, parzonej, wyczuwalne przyprawy, niedopuszczalny smak i zapach świadczący o nieświeżości lub inny obcy.</w:t>
            </w:r>
          </w:p>
          <w:p w:rsidR="007450AA" w:rsidRPr="00FB15E4" w:rsidRDefault="007450AA" w:rsidP="007450AA">
            <w:pPr>
              <w:jc w:val="both"/>
            </w:pPr>
            <w:r w:rsidRPr="00FB15E4">
              <w:t>Wymagania chemiczne:</w:t>
            </w:r>
          </w:p>
          <w:p w:rsidR="007450AA" w:rsidRPr="00FB15E4" w:rsidRDefault="007450AA" w:rsidP="007450AA">
            <w:pPr>
              <w:jc w:val="both"/>
            </w:pPr>
            <w:r w:rsidRPr="00FB15E4">
              <w:t>Zawartość wody, ułamek masowy wynoszący % nie więcej niż 67 % (wg PN-ISO 1442).</w:t>
            </w:r>
          </w:p>
          <w:p w:rsidR="007450AA" w:rsidRPr="00FB15E4" w:rsidRDefault="007450AA" w:rsidP="007450AA">
            <w:pPr>
              <w:jc w:val="both"/>
            </w:pPr>
            <w:r w:rsidRPr="00FB15E4">
              <w:t>Zawartość chlorku sodu, ułamek masowy wynoszący % nie więcej niż 2,7 % (wg PN-A-82112 lub PN-ISO 1841-2).</w:t>
            </w:r>
          </w:p>
          <w:p w:rsidR="007450AA" w:rsidRPr="00FB15E4" w:rsidRDefault="007450AA" w:rsidP="007450AA">
            <w:pPr>
              <w:jc w:val="both"/>
            </w:pPr>
            <w:r w:rsidRPr="00FB15E4">
              <w:t>Zawartość białka, ułamek masowy wynoszący % nie mniej niż 11 % (wg PN-A-04018).</w:t>
            </w:r>
          </w:p>
          <w:p w:rsidR="007450AA" w:rsidRPr="00FB15E4" w:rsidRDefault="007450AA" w:rsidP="007450AA">
            <w:pPr>
              <w:jc w:val="both"/>
            </w:pPr>
            <w:r w:rsidRPr="00FB15E4">
              <w:t>Zawartość tłuszczu, ułamek masowy wynoszący % nie więcej niż 28 % (wg PN-A-1444).</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7 dni</w:t>
            </w:r>
            <w:r w:rsidRPr="00FB15E4">
              <w:rPr>
                <w:rFonts w:ascii="Times New Roman" w:hAnsi="Times New Roman" w:cs="Times New Roman"/>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Opakowania jednostkowe może stanowić folia przeznaczona do kontaktu z żywnością.</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wykaz składników,</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jc w:val="both"/>
            </w:pPr>
            <w:r w:rsidRPr="00FB15E4">
              <w:t>oraz pozostałe informacje zgodnie z aktualnie obowiązującym prawem.</w:t>
            </w:r>
          </w:p>
          <w:p w:rsidR="007450AA" w:rsidRPr="00FB15E4" w:rsidRDefault="007450AA" w:rsidP="007450AA">
            <w:pPr>
              <w:jc w:val="both"/>
            </w:pPr>
          </w:p>
          <w:p w:rsidR="007450AA" w:rsidRPr="00FB15E4" w:rsidRDefault="007450AA" w:rsidP="007450AA">
            <w:pPr>
              <w:jc w:val="both"/>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sz w:val="24"/>
                <w:szCs w:val="24"/>
              </w:rPr>
            </w:pPr>
          </w:p>
        </w:tc>
      </w:tr>
      <w:tr w:rsidR="007450AA" w:rsidRPr="00FB15E4" w:rsidTr="007450AA">
        <w:trPr>
          <w:trHeight w:val="98"/>
        </w:trPr>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603D77" w:rsidRDefault="007450AA" w:rsidP="007450AA">
            <w:pPr>
              <w:pStyle w:val="Akapitzlist"/>
              <w:spacing w:after="0" w:line="240" w:lineRule="auto"/>
              <w:ind w:left="0"/>
              <w:jc w:val="both"/>
              <w:rPr>
                <w:rFonts w:ascii="Times New Roman" w:hAnsi="Times New Roman" w:cs="Times New Roman"/>
                <w:sz w:val="24"/>
                <w:szCs w:val="24"/>
              </w:rPr>
            </w:pPr>
            <w:r w:rsidRPr="00603D77">
              <w:rPr>
                <w:rFonts w:ascii="Times New Roman" w:hAnsi="Times New Roman" w:cs="Times New Roman"/>
                <w:sz w:val="24"/>
                <w:szCs w:val="24"/>
              </w:rPr>
              <w:t xml:space="preserve">Kości wieprzowe od schabu. </w:t>
            </w:r>
          </w:p>
          <w:p w:rsidR="007450AA" w:rsidRPr="00603D77" w:rsidRDefault="007450AA" w:rsidP="007450AA">
            <w:pPr>
              <w:pStyle w:val="Akapitzlist"/>
              <w:spacing w:after="0" w:line="240" w:lineRule="auto"/>
              <w:ind w:left="0"/>
              <w:jc w:val="both"/>
              <w:rPr>
                <w:rFonts w:ascii="Times New Roman" w:hAnsi="Times New Roman" w:cs="Times New Roman"/>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Zapach – niedopuszczalny, świadczący o nieświeżości lub inny obcy.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Trwałość – okres przydatności do spożycia deklarowany przez producenta powinien wynosić nie mniej niż 3 dni od daty dostawy do </w:t>
            </w:r>
            <w:r w:rsidRPr="00FB15E4">
              <w:rPr>
                <w:rFonts w:ascii="Times New Roman" w:hAnsi="Times New Roman" w:cs="Times New Roman"/>
                <w:sz w:val="24"/>
                <w:szCs w:val="24"/>
              </w:rPr>
              <w:lastRenderedPageBreak/>
              <w:t>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603D77" w:rsidRDefault="007450AA" w:rsidP="007450AA">
            <w:pPr>
              <w:pStyle w:val="Akapitzlist"/>
              <w:spacing w:after="0" w:line="240" w:lineRule="auto"/>
              <w:ind w:left="0"/>
              <w:jc w:val="both"/>
              <w:rPr>
                <w:rFonts w:ascii="Times New Roman" w:hAnsi="Times New Roman" w:cs="Times New Roman"/>
                <w:sz w:val="24"/>
                <w:szCs w:val="24"/>
              </w:rPr>
            </w:pPr>
            <w:r w:rsidRPr="00603D77">
              <w:rPr>
                <w:rFonts w:ascii="Times New Roman" w:hAnsi="Times New Roman" w:cs="Times New Roman"/>
                <w:sz w:val="24"/>
                <w:szCs w:val="24"/>
              </w:rPr>
              <w:t xml:space="preserve">Kiełbasa krakowska wędzona </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Kiełbasa wieprzowa grubo rozdrobniona, parzona w osłonce niejadalnej.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Skład: Mięso wieprzowe co najmniej 76 %, woda, skórki wieprzowe, hydrolizat białka sojowego, sól, wzmacniacz smaku, cukry, białko wieprzowe, przeciwutleniacze, przyprawy i ich ekstrakty, substancje konserwujące. Pakowane w atmosferze ochronne. Produkt nie zawierający surowców genetycznie modyfikowanych. Kiełbasa w osłonce białkowej. Barwa na przekroju jasnoróżowa do ciemnoróżowej.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Smak umiarkowanie słony, zapach charakterystyczny dla użytych przypraw. Konsystencja związana, soczysta, struktura zwarta.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Metody badań wg PN-A-82062.</w:t>
            </w:r>
          </w:p>
          <w:p w:rsidR="007450AA" w:rsidRPr="00FB15E4" w:rsidRDefault="007450AA" w:rsidP="007450AA">
            <w:pPr>
              <w:jc w:val="both"/>
            </w:pPr>
            <w:r w:rsidRPr="00FB15E4">
              <w:t>Wymagania chemiczne:</w:t>
            </w:r>
          </w:p>
          <w:p w:rsidR="007450AA" w:rsidRPr="00FB15E4" w:rsidRDefault="007450AA" w:rsidP="007450AA">
            <w:pPr>
              <w:jc w:val="both"/>
            </w:pPr>
            <w:r w:rsidRPr="00FB15E4">
              <w:t>Zawartość wody, ułamek masowy wynoszący % nie więcej niż 88 % (wg PN-ISO 1442).</w:t>
            </w:r>
          </w:p>
          <w:p w:rsidR="007450AA" w:rsidRPr="00FB15E4" w:rsidRDefault="007450AA" w:rsidP="007450AA">
            <w:pPr>
              <w:jc w:val="both"/>
            </w:pPr>
            <w:r w:rsidRPr="00FB15E4">
              <w:t>Zawartość chlorku sodu, ułamek masowy wynoszący % nie więcej niż 4,5 % (wg PN-A-82112 lub PN-ISO 1841-2).</w:t>
            </w:r>
          </w:p>
          <w:p w:rsidR="007450AA" w:rsidRPr="00FB15E4" w:rsidRDefault="007450AA" w:rsidP="007450AA">
            <w:pPr>
              <w:jc w:val="both"/>
            </w:pPr>
            <w:r w:rsidRPr="00FB15E4">
              <w:t>Zawartość białka, ułamek masowy wynoszący % nie mniej niż 8,0 % (wg PN-A-04018).</w:t>
            </w:r>
          </w:p>
          <w:p w:rsidR="007450AA" w:rsidRPr="00FB15E4" w:rsidRDefault="007450AA" w:rsidP="007450AA">
            <w:pPr>
              <w:jc w:val="both"/>
            </w:pPr>
            <w:r w:rsidRPr="00FB15E4">
              <w:t>Zawartość tłuszczu, ułamek masowy wynoszący % nie więcej niż 40 % (wg PN-A-1444).</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7 dni</w:t>
            </w:r>
            <w:r w:rsidRPr="00FB15E4">
              <w:rPr>
                <w:rFonts w:ascii="Times New Roman" w:hAnsi="Times New Roman" w:cs="Times New Roman"/>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lastRenderedPageBreak/>
              <w:t>Opakowania jednostkowe może stanowić folia przeznaczona do kontaktu z żywnością.</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wykaz składników,</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603D77" w:rsidRDefault="007450AA" w:rsidP="007450AA">
            <w:pPr>
              <w:pStyle w:val="Akapitzlist"/>
              <w:spacing w:after="0" w:line="240" w:lineRule="auto"/>
              <w:ind w:left="0"/>
              <w:jc w:val="both"/>
              <w:rPr>
                <w:rFonts w:ascii="Times New Roman" w:hAnsi="Times New Roman" w:cs="Times New Roman"/>
                <w:sz w:val="24"/>
                <w:szCs w:val="24"/>
              </w:rPr>
            </w:pPr>
            <w:r w:rsidRPr="00603D77">
              <w:rPr>
                <w:rFonts w:ascii="Times New Roman" w:hAnsi="Times New Roman" w:cs="Times New Roman"/>
                <w:sz w:val="24"/>
                <w:szCs w:val="24"/>
              </w:rPr>
              <w:t>Mięso z szynki wieprzowe.</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Płat anatomiczny mięsa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Metody badań wg PN-A-82000.</w:t>
            </w:r>
          </w:p>
          <w:p w:rsidR="007450AA" w:rsidRPr="00FB15E4" w:rsidRDefault="007450AA" w:rsidP="007450AA">
            <w:pPr>
              <w:jc w:val="both"/>
            </w:pPr>
            <w:r w:rsidRPr="00FB15E4">
              <w:t>Powierzchnia – gładka, niezakrwawiona, niepostrzępiona, bez opiłków kości, bez pomiażdżonych kości i przekrwień, niedopuszczalna oślizgłość, nalot pleśni.</w:t>
            </w:r>
          </w:p>
          <w:p w:rsidR="007450AA" w:rsidRPr="00FB15E4" w:rsidRDefault="007450AA" w:rsidP="007450AA">
            <w:pPr>
              <w:jc w:val="both"/>
            </w:pPr>
            <w:r w:rsidRPr="00FB15E4">
              <w:t>Czystość – mięso czyste, bez śladów jakichkolwiek zanieczyszczeń.</w:t>
            </w:r>
          </w:p>
          <w:p w:rsidR="007450AA" w:rsidRPr="00FB15E4" w:rsidRDefault="007450AA" w:rsidP="007450AA">
            <w:pPr>
              <w:jc w:val="both"/>
            </w:pPr>
            <w:r w:rsidRPr="00FB15E4">
              <w:t>Konsystencja – jędrna i elastyczna.</w:t>
            </w:r>
          </w:p>
          <w:p w:rsidR="007450AA" w:rsidRPr="00FB15E4" w:rsidRDefault="007450AA" w:rsidP="007450AA">
            <w:pPr>
              <w:jc w:val="both"/>
            </w:pPr>
            <w:r w:rsidRPr="00FB15E4">
              <w:t>Barwa mięśni – jasnoróżowa do czerwonej, dopuszczalne zmatowienie, niedopuszczalny odcień szary lub zielonkawy.</w:t>
            </w:r>
          </w:p>
          <w:p w:rsidR="007450AA" w:rsidRPr="00FB15E4" w:rsidRDefault="007450AA" w:rsidP="007450AA">
            <w:pPr>
              <w:jc w:val="both"/>
            </w:pPr>
            <w:r w:rsidRPr="00FB15E4">
              <w:t>Barwa tłuszczu – biała z odcieniem kremowym lub lekko różowym.</w:t>
            </w:r>
          </w:p>
          <w:p w:rsidR="007450AA" w:rsidRPr="00FB15E4" w:rsidRDefault="007450AA" w:rsidP="007450AA">
            <w:pPr>
              <w:jc w:val="both"/>
            </w:pPr>
            <w:r w:rsidRPr="00FB15E4">
              <w:t>Zapach – swoisty, Świerzy, bez oznak zaparzenia i rozpoczynającego się psucia, niedopuszczalny zapach obcy oraz płciowy lub moczowy.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dodatkowych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5 dni</w:t>
            </w:r>
            <w:r w:rsidRPr="00FB15E4">
              <w:rPr>
                <w:rFonts w:ascii="Times New Roman" w:hAnsi="Times New Roman" w:cs="Times New Roman"/>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lastRenderedPageBreak/>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603D77" w:rsidRDefault="007450AA" w:rsidP="007450AA">
            <w:pPr>
              <w:pStyle w:val="Akapitzlist"/>
              <w:spacing w:after="0" w:line="240" w:lineRule="auto"/>
              <w:ind w:left="0"/>
              <w:jc w:val="both"/>
              <w:rPr>
                <w:rFonts w:ascii="Times New Roman" w:hAnsi="Times New Roman" w:cs="Times New Roman"/>
                <w:sz w:val="24"/>
                <w:szCs w:val="24"/>
              </w:rPr>
            </w:pPr>
            <w:r w:rsidRPr="00603D77">
              <w:rPr>
                <w:rFonts w:ascii="Times New Roman" w:hAnsi="Times New Roman" w:cs="Times New Roman"/>
                <w:sz w:val="24"/>
                <w:szCs w:val="24"/>
              </w:rPr>
              <w:t>Schab wieprzowy bez kości</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Opakowanie, transport: folia, vac lub luzem. Pojemniki czyste, nie uszkodzone, zamknięte, prawidłowo oznakowane. Dostawa w lodzie dostawy asortymentu w wodzie (z rozpuszczonego lodu) nie będą przyjmowane.</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Tkanka mięsna: powierzchnia sucha, matowa (sucha skórka), barwa bladoróżowa do czerwonej, dopuszczalne zmatowienie.</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Przekrój: lekko wilgotny, sok mięsny przezroczysty, barwa typowa.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Konsystencja: jędrna, elastyczna, zagłębienie zrobione palcem szybko się wyrównuje, czysta, gładka, niezakrwawiona, niepostrzępiona, bez opiłków kości, przekrwień, głębszych nacięć, błon, tłuszczu.</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Zapach swoisty dla mięsa świeżego, bez oznak zaparzenie i rozpoczynającego się psucia.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 xml:space="preserve">Tłuszcz: barwa biała, z odcieniem kremowym lub lekko różowym.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5 dni</w:t>
            </w:r>
            <w:r w:rsidRPr="00FB15E4">
              <w:rPr>
                <w:rFonts w:ascii="Times New Roman" w:hAnsi="Times New Roman" w:cs="Times New Roman"/>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r w:rsidR="007450AA" w:rsidRPr="00FB15E4" w:rsidTr="007450AA">
        <w:tc>
          <w:tcPr>
            <w:tcW w:w="871"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p>
        </w:tc>
        <w:tc>
          <w:tcPr>
            <w:tcW w:w="7350" w:type="dxa"/>
            <w:tcBorders>
              <w:top w:val="single" w:sz="4" w:space="0" w:color="000000"/>
              <w:left w:val="single" w:sz="4" w:space="0" w:color="000000"/>
              <w:bottom w:val="single" w:sz="4" w:space="0" w:color="000000"/>
            </w:tcBorders>
            <w:shd w:val="clear" w:color="auto" w:fill="auto"/>
          </w:tcPr>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Schab biały</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Produkt wieprzowy, grubo rozdrobniony, blok wędzony, p</w:t>
            </w:r>
            <w:r>
              <w:rPr>
                <w:rFonts w:ascii="Times New Roman" w:hAnsi="Times New Roman" w:cs="Times New Roman"/>
                <w:sz w:val="24"/>
                <w:szCs w:val="24"/>
              </w:rPr>
              <w:t>arzony. Zawiera mięso wieprzowe</w:t>
            </w:r>
            <w:r w:rsidRPr="00FB15E4">
              <w:rPr>
                <w:rFonts w:ascii="Times New Roman" w:hAnsi="Times New Roman" w:cs="Times New Roman"/>
                <w:sz w:val="24"/>
                <w:szCs w:val="24"/>
              </w:rPr>
              <w:t xml:space="preserve">.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Metody badań wg PN-A-82062.</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Wygląd: blok w sztucznej osłonce ściśle przylegającej do powierzchni wyrobu. Blok prostokątny, zawartość mięsa wieprzowego 60 – 70 %.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Struktura i konsystencja: ścisła, soczysta elastyczna.</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Barwa: na przekroju</w:t>
            </w:r>
            <w:r>
              <w:rPr>
                <w:rFonts w:ascii="Times New Roman" w:hAnsi="Times New Roman" w:cs="Times New Roman"/>
                <w:sz w:val="24"/>
                <w:szCs w:val="24"/>
              </w:rPr>
              <w:t xml:space="preserve"> -</w:t>
            </w:r>
            <w:r w:rsidRPr="00FB15E4">
              <w:rPr>
                <w:rFonts w:ascii="Times New Roman" w:hAnsi="Times New Roman" w:cs="Times New Roman"/>
                <w:sz w:val="24"/>
                <w:szCs w:val="24"/>
              </w:rPr>
              <w:t xml:space="preserve"> jasn</w:t>
            </w:r>
            <w:r>
              <w:rPr>
                <w:rFonts w:ascii="Times New Roman" w:hAnsi="Times New Roman" w:cs="Times New Roman"/>
                <w:sz w:val="24"/>
                <w:szCs w:val="24"/>
              </w:rPr>
              <w:t>a</w:t>
            </w:r>
            <w:r w:rsidRPr="00FB15E4">
              <w:rPr>
                <w:rFonts w:ascii="Times New Roman" w:hAnsi="Times New Roman" w:cs="Times New Roman"/>
                <w:sz w:val="24"/>
                <w:szCs w:val="24"/>
              </w:rPr>
              <w:t>.</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lastRenderedPageBreak/>
              <w:t>Smak, zapach: charakterystyczny dla mięsa konserwowego.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chemiczne:</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wody: nie więcej niż 60 %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białka: nie mniej niż 19 %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tłuszczu: nie więcej niż 3 %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soli: nie więcej niż 2 %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skrobi: nie więcej niż 2 %</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Zawartość zanieczyszczeń w produkcie oraz dozwolonych substancji zgodnie z aktualnie obowiązującymi przepisami.</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Wymagania mikrobiologiczne zgodne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Zamawiający zastrzega sobie prawo żądania wyników badań mikrobiologicznych z kontroli higieny procesu produkcyjnego.</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Trwałość – okres przydatności do spożycia deklarowany przez producenta powinien wynosić nie mniej niż 5 dni</w:t>
            </w:r>
            <w:r w:rsidRPr="00FB15E4">
              <w:rPr>
                <w:rFonts w:ascii="Times New Roman" w:hAnsi="Times New Roman" w:cs="Times New Roman"/>
                <w:color w:val="FF0000"/>
                <w:sz w:val="24"/>
                <w:szCs w:val="24"/>
              </w:rPr>
              <w:t xml:space="preserve"> </w:t>
            </w:r>
            <w:r w:rsidRPr="00FB15E4">
              <w:rPr>
                <w:rFonts w:ascii="Times New Roman" w:hAnsi="Times New Roman" w:cs="Times New Roman"/>
                <w:sz w:val="24"/>
                <w:szCs w:val="24"/>
              </w:rPr>
              <w:t>od daty dostawy do magazynu odbiorcy.</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Znakowanie – do każdego pojemnika powinna być załączona etykieta zawierająca minimum następujące dane:</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produktu,</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termin przydatności do spożycia,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nazwę dostawcy – producenta, adres,</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warunki przechowywania,</w:t>
            </w:r>
          </w:p>
          <w:p w:rsidR="007450AA" w:rsidRPr="00FB15E4" w:rsidRDefault="007450AA" w:rsidP="00D949FF">
            <w:pPr>
              <w:pStyle w:val="Akapitzlist"/>
              <w:numPr>
                <w:ilvl w:val="0"/>
                <w:numId w:val="40"/>
              </w:numPr>
              <w:spacing w:after="0" w:line="240" w:lineRule="auto"/>
              <w:ind w:left="0"/>
              <w:contextualSpacing/>
              <w:jc w:val="both"/>
              <w:rPr>
                <w:rFonts w:ascii="Times New Roman" w:hAnsi="Times New Roman" w:cs="Times New Roman"/>
                <w:sz w:val="24"/>
                <w:szCs w:val="24"/>
              </w:rPr>
            </w:pPr>
            <w:r w:rsidRPr="00FB15E4">
              <w:rPr>
                <w:rFonts w:ascii="Times New Roman" w:hAnsi="Times New Roman" w:cs="Times New Roman"/>
                <w:sz w:val="24"/>
                <w:szCs w:val="24"/>
              </w:rPr>
              <w:t>oznaczenie partii produkcyjnej</w:t>
            </w:r>
          </w:p>
          <w:p w:rsidR="007450AA" w:rsidRPr="00FB15E4" w:rsidRDefault="007450AA" w:rsidP="007450AA">
            <w:pPr>
              <w:pStyle w:val="Akapitzlist"/>
              <w:spacing w:after="0" w:line="240" w:lineRule="auto"/>
              <w:ind w:left="0"/>
              <w:jc w:val="both"/>
              <w:rPr>
                <w:rFonts w:ascii="Times New Roman" w:hAnsi="Times New Roman" w:cs="Times New Roman"/>
                <w:sz w:val="24"/>
                <w:szCs w:val="24"/>
              </w:rPr>
            </w:pPr>
            <w:r w:rsidRPr="00FB15E4">
              <w:rPr>
                <w:rFonts w:ascii="Times New Roman" w:hAnsi="Times New Roman" w:cs="Times New Roman"/>
                <w:sz w:val="24"/>
                <w:szCs w:val="24"/>
              </w:rPr>
              <w:t>oraz pozostałe informacje zgodnie z aktualnie obowiązującym prawem.</w:t>
            </w:r>
          </w:p>
          <w:p w:rsidR="007450AA" w:rsidRPr="00FB15E4" w:rsidRDefault="007450AA" w:rsidP="007450AA">
            <w:pPr>
              <w:pStyle w:val="Akapitzlist"/>
              <w:spacing w:after="0" w:line="240" w:lineRule="auto"/>
              <w:ind w:left="0"/>
              <w:jc w:val="both"/>
              <w:rPr>
                <w:rFonts w:ascii="Times New Roman" w:hAnsi="Times New Roman" w:cs="Times New Roman"/>
                <w:b/>
                <w:sz w:val="24"/>
                <w:szCs w:val="24"/>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FB15E4" w:rsidRDefault="007450AA" w:rsidP="007450AA">
            <w:pPr>
              <w:pStyle w:val="Akapitzlist"/>
              <w:snapToGrid w:val="0"/>
              <w:spacing w:after="0" w:line="240" w:lineRule="auto"/>
              <w:ind w:left="0"/>
              <w:jc w:val="both"/>
              <w:rPr>
                <w:rFonts w:ascii="Times New Roman" w:hAnsi="Times New Roman" w:cs="Times New Roman"/>
                <w:b/>
                <w:sz w:val="24"/>
                <w:szCs w:val="24"/>
              </w:rPr>
            </w:pPr>
          </w:p>
        </w:tc>
      </w:tr>
    </w:tbl>
    <w:p w:rsidR="007450AA" w:rsidRPr="00FB15E4" w:rsidRDefault="007450AA" w:rsidP="007450AA">
      <w:pPr>
        <w:pStyle w:val="E-1"/>
        <w:jc w:val="both"/>
        <w:rPr>
          <w:sz w:val="24"/>
          <w:szCs w:val="24"/>
        </w:rPr>
      </w:pPr>
    </w:p>
    <w:p w:rsidR="007450AA" w:rsidRPr="00FB15E4" w:rsidRDefault="007450AA" w:rsidP="007450AA">
      <w:pPr>
        <w:pStyle w:val="Bezodstpw"/>
        <w:rPr>
          <w:b/>
          <w:lang w:eastAsia="ar-SA"/>
        </w:rPr>
      </w:pPr>
    </w:p>
    <w:p w:rsidR="007450AA" w:rsidRPr="00FB15E4" w:rsidRDefault="007450AA" w:rsidP="007450AA">
      <w:pPr>
        <w:pStyle w:val="Bezodstpw"/>
        <w:rPr>
          <w:b/>
          <w:lang w:eastAsia="ar-SA"/>
        </w:rPr>
      </w:pPr>
      <w:r w:rsidRPr="00FB15E4">
        <w:rPr>
          <w:b/>
          <w:lang w:eastAsia="ar-SA"/>
        </w:rPr>
        <w:t>PAKIET III:</w:t>
      </w:r>
    </w:p>
    <w:p w:rsidR="007450AA" w:rsidRPr="00FB15E4" w:rsidRDefault="007450AA" w:rsidP="007450AA">
      <w:pPr>
        <w:pStyle w:val="Bezodstpw"/>
      </w:pPr>
    </w:p>
    <w:p w:rsidR="007450AA" w:rsidRPr="00FB15E4" w:rsidRDefault="007450AA" w:rsidP="007450AA">
      <w:pPr>
        <w:pStyle w:val="Bezodstpw"/>
      </w:pPr>
      <w:r w:rsidRPr="00FB15E4">
        <w:t>Opis w załączniku nr 1.</w:t>
      </w:r>
    </w:p>
    <w:p w:rsidR="007450AA" w:rsidRPr="00FB15E4" w:rsidRDefault="007450AA" w:rsidP="007450AA">
      <w:pPr>
        <w:pStyle w:val="Bezodstpw"/>
      </w:pPr>
    </w:p>
    <w:p w:rsidR="007450AA" w:rsidRPr="00FB15E4" w:rsidRDefault="007450AA" w:rsidP="007450AA">
      <w:pPr>
        <w:pStyle w:val="Bezodstpw"/>
      </w:pPr>
    </w:p>
    <w:p w:rsidR="007450AA" w:rsidRPr="00FB15E4" w:rsidRDefault="007450AA" w:rsidP="007450AA">
      <w:pPr>
        <w:pStyle w:val="Bezodstpw"/>
      </w:pPr>
      <w:r w:rsidRPr="00FB15E4">
        <w:t>Dopuszcza się składanie ofert częściowych w zakresie nie mniejszym niż jeden pakiet.</w:t>
      </w:r>
    </w:p>
    <w:p w:rsidR="007450AA" w:rsidRPr="00FB15E4" w:rsidRDefault="007450AA" w:rsidP="007450AA">
      <w:pPr>
        <w:pStyle w:val="Bezodstpw"/>
      </w:pPr>
      <w:r w:rsidRPr="00FB15E4">
        <w:t>Nie dopuszcza się składania ofert wariantowych.</w:t>
      </w:r>
    </w:p>
    <w:p w:rsidR="007450AA" w:rsidRPr="00FB15E4" w:rsidRDefault="007450AA" w:rsidP="007450AA">
      <w:pPr>
        <w:pStyle w:val="Bezodstpw"/>
      </w:pPr>
      <w:r w:rsidRPr="00FB15E4">
        <w:t>Zamawiający nie przewiduje udzielania zamówień uzupełniających.</w:t>
      </w:r>
    </w:p>
    <w:p w:rsidR="007450AA" w:rsidRPr="00FB15E4" w:rsidRDefault="007450AA" w:rsidP="007450AA">
      <w:pPr>
        <w:pStyle w:val="E-1"/>
        <w:jc w:val="both"/>
        <w:rPr>
          <w:sz w:val="24"/>
          <w:szCs w:val="24"/>
          <w:u w:val="single"/>
        </w:rPr>
      </w:pPr>
    </w:p>
    <w:p w:rsidR="007450AA" w:rsidRPr="00FB15E4" w:rsidRDefault="007450AA" w:rsidP="007450AA">
      <w:pPr>
        <w:jc w:val="both"/>
        <w:rPr>
          <w:bCs/>
        </w:rPr>
      </w:pPr>
    </w:p>
    <w:p w:rsidR="007450AA" w:rsidRDefault="007450AA" w:rsidP="007450AA">
      <w:pPr>
        <w:spacing w:line="276" w:lineRule="auto"/>
        <w:jc w:val="both"/>
        <w:rPr>
          <w:rFonts w:ascii="Cambria" w:hAnsi="Cambria"/>
          <w:bCs/>
          <w:sz w:val="20"/>
          <w:szCs w:val="20"/>
        </w:rPr>
      </w:pPr>
    </w:p>
    <w:p w:rsidR="007450AA" w:rsidRPr="007E202C" w:rsidRDefault="007450AA" w:rsidP="007450AA">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7450AA" w:rsidRDefault="007450AA" w:rsidP="007450AA">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w:t>
      </w:r>
      <w:r w:rsidRPr="007E202C">
        <w:rPr>
          <w:rFonts w:ascii="Cambria" w:hAnsi="Cambria"/>
          <w:bCs/>
          <w:sz w:val="20"/>
          <w:szCs w:val="20"/>
        </w:rPr>
        <w:lastRenderedPageBreak/>
        <w:t xml:space="preserve">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7450AA" w:rsidRDefault="007450AA" w:rsidP="007450AA">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Zamawiający nie  przewiduje składania ofert częściowych.</w:t>
      </w:r>
    </w:p>
    <w:p w:rsidR="00655384" w:rsidRPr="00C7474B" w:rsidRDefault="00655384" w:rsidP="00702C6B">
      <w:pPr>
        <w:pStyle w:val="Akapitzlist"/>
        <w:autoSpaceDE w:val="0"/>
        <w:adjustRightInd w:val="0"/>
        <w:spacing w:after="0"/>
        <w:ind w:left="0"/>
        <w:jc w:val="both"/>
        <w:rPr>
          <w:rFonts w:ascii="Cambria" w:hAnsi="Cambria"/>
          <w:bCs/>
          <w:sz w:val="20"/>
          <w:szCs w:val="20"/>
        </w:rPr>
      </w:pP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3A6A42" w:rsidP="003A6A42">
      <w:pPr>
        <w:pStyle w:val="Tytu"/>
        <w:shd w:val="clear" w:color="auto" w:fill="BFBFBF"/>
        <w:overflowPunct/>
        <w:autoSpaceDE/>
        <w:autoSpaceDN/>
        <w:adjustRightInd/>
        <w:spacing w:after="120" w:line="276" w:lineRule="auto"/>
        <w:jc w:val="left"/>
        <w:textAlignment w:val="auto"/>
        <w:rPr>
          <w:rFonts w:ascii="Cambria" w:hAnsi="Cambria" w:cs="Arial"/>
        </w:rPr>
      </w:pPr>
      <w:r>
        <w:rPr>
          <w:rFonts w:ascii="Cambria" w:hAnsi="Cambria" w:cs="Arial"/>
        </w:rPr>
        <w:t xml:space="preserve">5. </w:t>
      </w:r>
      <w:r w:rsidR="00CE5B34"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C74FFF" w:rsidRDefault="00604514" w:rsidP="006351AE">
      <w:pPr>
        <w:numPr>
          <w:ilvl w:val="0"/>
          <w:numId w:val="15"/>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C106C6">
        <w:rPr>
          <w:rFonts w:ascii="Cambria" w:hAnsi="Cambria" w:cs="Arial"/>
          <w:sz w:val="20"/>
          <w:szCs w:val="20"/>
        </w:rPr>
        <w:t>6</w:t>
      </w:r>
      <w:r w:rsidR="00475CFA">
        <w:rPr>
          <w:rFonts w:ascii="Cambria" w:hAnsi="Cambria" w:cs="Arial"/>
          <w:sz w:val="20"/>
          <w:szCs w:val="20"/>
        </w:rPr>
        <w:t xml:space="preserve"> miesięcy</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25060A" w:rsidRDefault="0025060A" w:rsidP="0025060A">
      <w:pPr>
        <w:autoSpaceDE w:val="0"/>
        <w:spacing w:line="276" w:lineRule="auto"/>
        <w:ind w:left="426"/>
        <w:jc w:val="both"/>
        <w:rPr>
          <w:rFonts w:ascii="Cambria" w:hAnsi="Cambria" w:cs="Arial"/>
          <w:sz w:val="20"/>
          <w:szCs w:val="20"/>
        </w:rPr>
      </w:pP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3A6A42" w:rsidP="000C6E69">
      <w:pPr>
        <w:shd w:val="clear" w:color="auto" w:fill="BFBFBF"/>
        <w:spacing w:line="276" w:lineRule="auto"/>
        <w:ind w:left="426" w:hanging="426"/>
        <w:rPr>
          <w:rFonts w:ascii="Cambria" w:hAnsi="Cambria" w:cs="Arial"/>
          <w:b/>
        </w:rPr>
      </w:pPr>
      <w:r>
        <w:rPr>
          <w:rFonts w:ascii="Cambria" w:hAnsi="Cambria" w:cs="Arial"/>
          <w:b/>
        </w:rPr>
        <w:t xml:space="preserve">6. </w:t>
      </w:r>
      <w:r w:rsidR="000C6E69" w:rsidRPr="00007AF7">
        <w:rPr>
          <w:rFonts w:ascii="Cambria" w:hAnsi="Cambria" w:cs="Arial"/>
          <w:b/>
          <w:bCs/>
        </w:rPr>
        <w:t>Podmiotowe</w:t>
      </w:r>
      <w:r w:rsidR="000C6E69">
        <w:rPr>
          <w:rFonts w:ascii="Cambria" w:hAnsi="Cambria" w:cs="Arial"/>
          <w:b/>
          <w:bCs/>
        </w:rPr>
        <w:t xml:space="preserve"> i przedmiotowe </w:t>
      </w:r>
      <w:r w:rsidR="000C6E69" w:rsidRPr="00007AF7">
        <w:rPr>
          <w:rFonts w:ascii="Cambria" w:hAnsi="Cambria" w:cs="Arial"/>
          <w:b/>
          <w:bCs/>
        </w:rPr>
        <w:t xml:space="preserve"> środki dowodowe</w:t>
      </w:r>
      <w:r w:rsidR="000C6E69">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C106C6" w:rsidRDefault="00C106C6" w:rsidP="00C106C6">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C106C6" w:rsidRPr="00344FEF" w:rsidRDefault="00C106C6" w:rsidP="00C106C6">
      <w:pPr>
        <w:spacing w:after="240" w:line="276" w:lineRule="auto"/>
        <w:ind w:left="284" w:hanging="284"/>
        <w:jc w:val="both"/>
        <w:rPr>
          <w:rFonts w:ascii="Cambria" w:hAnsi="Cambria" w:cs="Tahoma"/>
          <w:sz w:val="20"/>
          <w:szCs w:val="20"/>
        </w:rPr>
      </w:pPr>
      <w:r>
        <w:rPr>
          <w:rFonts w:ascii="Cambria" w:hAnsi="Cambria" w:cs="Arial"/>
          <w:sz w:val="20"/>
          <w:szCs w:val="20"/>
        </w:rPr>
        <w:t xml:space="preserve">          </w:t>
      </w:r>
      <w:r w:rsidRPr="00344FEF">
        <w:rPr>
          <w:rFonts w:ascii="Cambria" w:hAnsi="Cambria" w:cs="Tahoma"/>
          <w:bCs/>
          <w:sz w:val="20"/>
          <w:szCs w:val="20"/>
        </w:rPr>
        <w:t>Poleganie na zasobach innych podmiotów</w:t>
      </w:r>
      <w:r w:rsidRPr="00344FEF">
        <w:rPr>
          <w:rFonts w:ascii="Cambria" w:hAnsi="Cambria" w:cs="Tahoma"/>
          <w:sz w:val="20"/>
          <w:szCs w:val="20"/>
        </w:rPr>
        <w:t>:</w:t>
      </w:r>
    </w:p>
    <w:p w:rsidR="00C106C6" w:rsidRPr="00DC28B8" w:rsidRDefault="00C106C6" w:rsidP="00C106C6">
      <w:pPr>
        <w:numPr>
          <w:ilvl w:val="0"/>
          <w:numId w:val="12"/>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C106C6" w:rsidRPr="007D6960" w:rsidRDefault="00C106C6" w:rsidP="00C106C6">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C106C6" w:rsidRPr="007D6960" w:rsidRDefault="00C106C6" w:rsidP="00C106C6">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C106C6" w:rsidRPr="007D6960" w:rsidRDefault="00C106C6" w:rsidP="00C106C6">
      <w:pPr>
        <w:numPr>
          <w:ilvl w:val="0"/>
          <w:numId w:val="1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C106C6" w:rsidRPr="007D6960" w:rsidRDefault="00C106C6" w:rsidP="00C106C6">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C106C6" w:rsidRPr="007D6960" w:rsidRDefault="00C106C6" w:rsidP="00C106C6">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C106C6" w:rsidRPr="007D6960" w:rsidRDefault="00C106C6" w:rsidP="00C106C6">
      <w:pPr>
        <w:numPr>
          <w:ilvl w:val="0"/>
          <w:numId w:val="1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C106C6" w:rsidRPr="00197E3D" w:rsidRDefault="00C106C6" w:rsidP="00C106C6">
      <w:pPr>
        <w:numPr>
          <w:ilvl w:val="0"/>
          <w:numId w:val="12"/>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 xml:space="preserve">ykonawcę spełniania warunków udziału w postępowaniu, o których mowa </w:t>
      </w:r>
      <w:r w:rsidRPr="007D6960">
        <w:rPr>
          <w:rFonts w:ascii="Cambria" w:hAnsi="Cambria" w:cs="Tahoma"/>
          <w:sz w:val="20"/>
          <w:szCs w:val="20"/>
        </w:rPr>
        <w:lastRenderedPageBreak/>
        <w:t>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C106C6" w:rsidRDefault="00C106C6" w:rsidP="00C106C6">
      <w:pPr>
        <w:autoSpaceDE w:val="0"/>
        <w:spacing w:line="276" w:lineRule="auto"/>
        <w:jc w:val="both"/>
        <w:rPr>
          <w:rFonts w:ascii="Cambria" w:hAnsi="Cambria" w:cs="Tahoma"/>
          <w:sz w:val="20"/>
          <w:szCs w:val="20"/>
        </w:rPr>
      </w:pPr>
    </w:p>
    <w:p w:rsidR="00C106C6" w:rsidRDefault="00C106C6" w:rsidP="00C106C6">
      <w:pPr>
        <w:numPr>
          <w:ilvl w:val="0"/>
          <w:numId w:val="15"/>
        </w:numPr>
        <w:autoSpaceDE w:val="0"/>
        <w:spacing w:line="276" w:lineRule="auto"/>
        <w:ind w:left="426" w:hanging="568"/>
        <w:jc w:val="both"/>
        <w:rPr>
          <w:rFonts w:ascii="Cambria" w:hAnsi="Cambria" w:cs="Tahoma"/>
          <w:sz w:val="20"/>
          <w:szCs w:val="20"/>
          <w:u w:val="single"/>
        </w:rPr>
      </w:pPr>
      <w:r w:rsidRPr="00702C6B">
        <w:rPr>
          <w:rFonts w:ascii="Cambria" w:hAnsi="Cambria" w:cs="Tahoma"/>
          <w:sz w:val="20"/>
          <w:szCs w:val="20"/>
          <w:u w:val="single"/>
        </w:rPr>
        <w:t>Przedmiotowe śro</w:t>
      </w:r>
      <w:r>
        <w:rPr>
          <w:rFonts w:ascii="Cambria" w:hAnsi="Cambria" w:cs="Tahoma"/>
          <w:sz w:val="20"/>
          <w:szCs w:val="20"/>
          <w:u w:val="single"/>
        </w:rPr>
        <w:t>dki dowodowe</w:t>
      </w:r>
      <w:r w:rsidRPr="00702C6B">
        <w:rPr>
          <w:rFonts w:ascii="Cambria" w:hAnsi="Cambria" w:cs="Tahoma"/>
          <w:sz w:val="20"/>
          <w:szCs w:val="20"/>
          <w:u w:val="single"/>
        </w:rPr>
        <w:t>, które Wykonawca zobowiązany jest dostarczyć wraz z ofertą przetargową:</w:t>
      </w:r>
    </w:p>
    <w:p w:rsidR="00C106C6" w:rsidRDefault="00C106C6" w:rsidP="00C106C6">
      <w:pPr>
        <w:autoSpaceDE w:val="0"/>
        <w:spacing w:line="276" w:lineRule="auto"/>
        <w:jc w:val="both"/>
        <w:rPr>
          <w:rFonts w:ascii="Cambria" w:hAnsi="Cambria" w:cs="Tahoma"/>
          <w:sz w:val="20"/>
          <w:szCs w:val="20"/>
        </w:rPr>
      </w:pPr>
    </w:p>
    <w:p w:rsidR="00C106C6" w:rsidRDefault="00C106C6" w:rsidP="00C106C6">
      <w:pPr>
        <w:autoSpaceDE w:val="0"/>
        <w:spacing w:line="276" w:lineRule="auto"/>
        <w:ind w:left="426"/>
        <w:jc w:val="both"/>
        <w:rPr>
          <w:rFonts w:ascii="Cambria" w:hAnsi="Cambria" w:cs="Tahoma"/>
          <w:sz w:val="20"/>
          <w:szCs w:val="20"/>
        </w:rPr>
      </w:pPr>
      <w:r>
        <w:rPr>
          <w:rFonts w:ascii="Cambria" w:hAnsi="Cambria" w:cs="Tahoma"/>
          <w:sz w:val="20"/>
          <w:szCs w:val="20"/>
        </w:rPr>
        <w:t>Próbki oferowanego asortymentu w zakresie określonym w SWZ.</w:t>
      </w:r>
    </w:p>
    <w:p w:rsidR="00C106C6" w:rsidRDefault="00C106C6" w:rsidP="00C106C6">
      <w:pPr>
        <w:autoSpaceDE w:val="0"/>
        <w:spacing w:line="276" w:lineRule="auto"/>
        <w:ind w:left="644" w:hanging="218"/>
        <w:jc w:val="both"/>
        <w:rPr>
          <w:rFonts w:ascii="Cambria" w:hAnsi="Cambria" w:cs="Tahoma"/>
          <w:sz w:val="20"/>
          <w:szCs w:val="20"/>
        </w:rPr>
      </w:pPr>
    </w:p>
    <w:p w:rsidR="00C106C6" w:rsidRDefault="00C106C6" w:rsidP="00C106C6">
      <w:pPr>
        <w:numPr>
          <w:ilvl w:val="0"/>
          <w:numId w:val="15"/>
        </w:numPr>
        <w:ind w:left="426" w:hanging="568"/>
        <w:rPr>
          <w:rFonts w:ascii="Cambria" w:hAnsi="Cambria" w:cs="Tahoma"/>
          <w:sz w:val="20"/>
          <w:szCs w:val="20"/>
          <w:u w:val="single"/>
        </w:rPr>
      </w:pPr>
      <w:r w:rsidRPr="00702C6B">
        <w:rPr>
          <w:rFonts w:ascii="Cambria" w:hAnsi="Cambria" w:cs="Tahoma"/>
          <w:sz w:val="20"/>
          <w:szCs w:val="20"/>
          <w:u w:val="single"/>
        </w:rPr>
        <w:t>Inne dokumenty, które Wykonawca zobowiązany jest dostarczyć wraz z ofertą przetargową:</w:t>
      </w:r>
    </w:p>
    <w:p w:rsidR="00C106C6" w:rsidRDefault="00C106C6" w:rsidP="00C106C6">
      <w:pPr>
        <w:rPr>
          <w:rFonts w:ascii="Cambria" w:hAnsi="Cambria" w:cs="Tahoma"/>
          <w:sz w:val="20"/>
          <w:szCs w:val="20"/>
          <w:u w:val="single"/>
        </w:rPr>
      </w:pPr>
    </w:p>
    <w:p w:rsidR="00C106C6" w:rsidRDefault="00C106C6" w:rsidP="00C106C6">
      <w:pPr>
        <w:spacing w:after="240" w:line="276" w:lineRule="auto"/>
        <w:ind w:left="426"/>
        <w:jc w:val="both"/>
        <w:rPr>
          <w:rFonts w:ascii="Cambria" w:hAnsi="Cambria" w:cs="Arial"/>
          <w:sz w:val="20"/>
          <w:szCs w:val="20"/>
        </w:rPr>
      </w:pPr>
      <w:r>
        <w:rPr>
          <w:rFonts w:ascii="Cambria" w:hAnsi="Cambria" w:cs="Arial"/>
          <w:sz w:val="20"/>
          <w:szCs w:val="20"/>
        </w:rPr>
        <w:t>3.1. Oświadczenie dotyczące wielkości przedsiębiorstwa</w:t>
      </w:r>
      <w:r w:rsidRPr="002A6F94">
        <w:rPr>
          <w:rFonts w:ascii="Cambria" w:hAnsi="Cambria" w:cs="Arial"/>
          <w:sz w:val="20"/>
          <w:szCs w:val="20"/>
        </w:rPr>
        <w:t>- wzór</w:t>
      </w:r>
      <w:r>
        <w:rPr>
          <w:rFonts w:ascii="Cambria" w:hAnsi="Cambria" w:cs="Arial"/>
          <w:sz w:val="20"/>
          <w:szCs w:val="20"/>
        </w:rPr>
        <w:t xml:space="preserve"> zawarty jest w załączniku  nr 2</w:t>
      </w:r>
      <w:r w:rsidRPr="002A6F94">
        <w:rPr>
          <w:rFonts w:ascii="Cambria" w:hAnsi="Cambria" w:cs="Arial"/>
          <w:sz w:val="20"/>
          <w:szCs w:val="20"/>
        </w:rPr>
        <w:t xml:space="preserve"> do SWZ.</w:t>
      </w:r>
    </w:p>
    <w:p w:rsidR="00C106C6" w:rsidRDefault="00C106C6" w:rsidP="00C106C6">
      <w:pPr>
        <w:spacing w:after="240" w:line="276" w:lineRule="auto"/>
        <w:ind w:left="426"/>
        <w:jc w:val="both"/>
        <w:rPr>
          <w:rFonts w:ascii="Cambria" w:hAnsi="Cambria" w:cs="Arial"/>
          <w:sz w:val="20"/>
          <w:szCs w:val="20"/>
        </w:rPr>
      </w:pPr>
      <w:r>
        <w:rPr>
          <w:rFonts w:ascii="Cambria" w:hAnsi="Cambria" w:cs="Arial"/>
          <w:sz w:val="20"/>
          <w:szCs w:val="20"/>
        </w:rPr>
        <w:t>3.2.</w:t>
      </w:r>
      <w:r w:rsidRPr="009D1E65">
        <w:rPr>
          <w:rFonts w:ascii="Cambria" w:hAnsi="Cambria" w:cs="Arial"/>
          <w:sz w:val="20"/>
          <w:szCs w:val="20"/>
        </w:rPr>
        <w:t xml:space="preserve"> W przypadku realizacji zamówienia przy udziale podwykonawców należy złożyć oświadczenie wskazujące podwykonawcę i część zamówienia, która będzie przez niego realizowana</w:t>
      </w:r>
      <w:r w:rsidRPr="00C111AB">
        <w:rPr>
          <w:rFonts w:ascii="Cambria" w:hAnsi="Cambria" w:cs="Arial"/>
          <w:sz w:val="20"/>
          <w:szCs w:val="20"/>
        </w:rPr>
        <w:t xml:space="preserve"> - wzór zawarty jest w załączniku  nr 2 do SWZ.</w:t>
      </w:r>
    </w:p>
    <w:p w:rsidR="00C106C6" w:rsidRDefault="00C106C6" w:rsidP="00C106C6">
      <w:pPr>
        <w:spacing w:after="240" w:line="276" w:lineRule="auto"/>
        <w:ind w:left="426"/>
        <w:jc w:val="both"/>
        <w:rPr>
          <w:rFonts w:ascii="Cambria" w:hAnsi="Cambria" w:cs="Arial"/>
          <w:sz w:val="20"/>
          <w:szCs w:val="20"/>
        </w:rPr>
      </w:pPr>
      <w:r>
        <w:rPr>
          <w:rFonts w:ascii="Cambria" w:hAnsi="Cambria" w:cs="Arial"/>
          <w:sz w:val="20"/>
          <w:szCs w:val="20"/>
        </w:rPr>
        <w:t xml:space="preserve">3.3. </w:t>
      </w:r>
      <w:r w:rsidRPr="00F67048">
        <w:rPr>
          <w:rFonts w:ascii="Cambria" w:hAnsi="Cambria" w:cs="Arial"/>
          <w:sz w:val="20"/>
          <w:szCs w:val="20"/>
        </w:rPr>
        <w:t xml:space="preserve">W przypadku wykonawców wspólnie ubiegających się o udzielenie zamówienia        </w:t>
      </w:r>
      <w:r w:rsidRPr="00197E3D">
        <w:rPr>
          <w:rFonts w:ascii="Cambria" w:hAnsi="Cambria" w:cs="Arial"/>
          <w:sz w:val="20"/>
          <w:szCs w:val="20"/>
        </w:rPr>
        <w:t>pełnomocnictwo</w:t>
      </w:r>
      <w:r w:rsidRPr="00F67048">
        <w:rPr>
          <w:rFonts w:ascii="Cambria" w:hAnsi="Cambria" w:cs="Arial"/>
          <w:sz w:val="20"/>
          <w:szCs w:val="20"/>
        </w:rPr>
        <w:t xml:space="preserve">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Pr>
          <w:rFonts w:ascii="Cambria" w:hAnsi="Cambria" w:cs="Arial"/>
          <w:sz w:val="20"/>
          <w:szCs w:val="20"/>
        </w:rPr>
        <w:t>.</w:t>
      </w:r>
    </w:p>
    <w:p w:rsidR="00C106C6" w:rsidRDefault="00C106C6" w:rsidP="00C106C6">
      <w:pPr>
        <w:spacing w:after="240" w:line="276" w:lineRule="auto"/>
        <w:ind w:left="426"/>
        <w:jc w:val="both"/>
        <w:rPr>
          <w:rFonts w:ascii="Cambria" w:hAnsi="Cambria" w:cs="Arial"/>
          <w:sz w:val="20"/>
          <w:szCs w:val="20"/>
        </w:rPr>
      </w:pPr>
      <w:r>
        <w:rPr>
          <w:rFonts w:ascii="Cambria" w:hAnsi="Cambria" w:cs="Arial"/>
          <w:sz w:val="20"/>
          <w:szCs w:val="20"/>
        </w:rPr>
        <w:t xml:space="preserve">3.4. </w:t>
      </w:r>
      <w:r w:rsidRPr="00197E3D">
        <w:rPr>
          <w:rFonts w:ascii="Cambria" w:hAnsi="Cambria" w:cs="Arial"/>
          <w:sz w:val="20"/>
          <w:szCs w:val="20"/>
        </w:rPr>
        <w:t>Oświadczenie dotyczące RODO</w:t>
      </w:r>
      <w:r w:rsidRPr="009D1E65">
        <w:rPr>
          <w:rFonts w:ascii="Cambria" w:hAnsi="Cambria" w:cs="Arial"/>
          <w:sz w:val="20"/>
          <w:szCs w:val="20"/>
        </w:rPr>
        <w:t xml:space="preserve">- wzór zawarty jest w załączniku  nr </w:t>
      </w:r>
      <w:r>
        <w:rPr>
          <w:rFonts w:ascii="Cambria" w:hAnsi="Cambria" w:cs="Arial"/>
          <w:sz w:val="20"/>
          <w:szCs w:val="20"/>
        </w:rPr>
        <w:t>2 do SWZ.</w:t>
      </w:r>
    </w:p>
    <w:p w:rsidR="0025060A" w:rsidRDefault="0025060A" w:rsidP="00C106C6">
      <w:pPr>
        <w:autoSpaceDE w:val="0"/>
        <w:spacing w:line="276" w:lineRule="auto"/>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3A6A4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7.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6351AE">
      <w:pPr>
        <w:numPr>
          <w:ilvl w:val="0"/>
          <w:numId w:val="7"/>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B8148C" w:rsidRPr="00E16A11" w:rsidRDefault="00B8148C" w:rsidP="006351AE">
      <w:pPr>
        <w:numPr>
          <w:ilvl w:val="0"/>
          <w:numId w:val="8"/>
        </w:numPr>
        <w:autoSpaceDE w:val="0"/>
        <w:autoSpaceDN w:val="0"/>
        <w:adjustRightInd w:val="0"/>
        <w:spacing w:line="276" w:lineRule="auto"/>
        <w:ind w:left="99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przeciwko obrotowi gospodarczemu, o których mowa w art. 296-307 Kodeksu karnego, przestępstwo oszustwa, o którym mowa w art. 286 Kodeksu karnego, przestępstwo przeciwko </w:t>
      </w:r>
      <w:r w:rsidRPr="007D6960">
        <w:rPr>
          <w:rFonts w:ascii="Cambria" w:hAnsi="Cambria" w:cs="Arial"/>
          <w:bCs/>
          <w:iCs/>
          <w:sz w:val="20"/>
          <w:szCs w:val="20"/>
          <w:lang w:bidi="pl-PL"/>
        </w:rPr>
        <w:lastRenderedPageBreak/>
        <w:t>wiarygodności dokumentów, o których mowa w art. 270- 277d Kodeksu karnego, lub przestępstwo skarbowe,</w:t>
      </w:r>
    </w:p>
    <w:p w:rsidR="00B8148C" w:rsidRPr="007D6960" w:rsidRDefault="00B8148C" w:rsidP="006351AE">
      <w:pPr>
        <w:numPr>
          <w:ilvl w:val="0"/>
          <w:numId w:val="8"/>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6351AE">
      <w:pPr>
        <w:numPr>
          <w:ilvl w:val="0"/>
          <w:numId w:val="7"/>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29602B">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zpodobnej procedury przewidzianej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wznacznym stopniu lub zakresie nie wykonał lub nie-należycie wykonał albo długotrwale nienależycie wykonywałistotne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6351AE">
      <w:pPr>
        <w:numPr>
          <w:ilvl w:val="1"/>
          <w:numId w:val="7"/>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475C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6351AE">
      <w:pPr>
        <w:numPr>
          <w:ilvl w:val="0"/>
          <w:numId w:val="7"/>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lastRenderedPageBreak/>
        <w:t>Z postępowania o udzielenie zamówienia wyklucza się Wykonawcę z zastrzeżeniem art. 110 ust. 2 ustawy Pzp.</w:t>
      </w:r>
    </w:p>
    <w:p w:rsidR="00B8148C" w:rsidRDefault="00B8148C" w:rsidP="006351AE">
      <w:pPr>
        <w:numPr>
          <w:ilvl w:val="0"/>
          <w:numId w:val="7"/>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3A6A42" w:rsidP="003A6A42">
      <w:pPr>
        <w:shd w:val="clear" w:color="auto" w:fill="BFBFBF"/>
        <w:autoSpaceDE w:val="0"/>
        <w:autoSpaceDN w:val="0"/>
        <w:adjustRightInd w:val="0"/>
        <w:spacing w:line="276" w:lineRule="auto"/>
        <w:rPr>
          <w:rFonts w:ascii="Cambria" w:hAnsi="Cambria" w:cs="Arial"/>
          <w:b/>
          <w:bCs/>
          <w:iCs/>
          <w:lang w:bidi="pl-PL"/>
        </w:rPr>
      </w:pPr>
      <w:r>
        <w:rPr>
          <w:rFonts w:ascii="Cambria" w:hAnsi="Cambria" w:cs="Arial"/>
          <w:b/>
          <w:bCs/>
          <w:iCs/>
          <w:lang w:bidi="pl-PL"/>
        </w:rPr>
        <w:t xml:space="preserve">8. </w:t>
      </w:r>
      <w:r w:rsidR="00E948F2">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FF04EA">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3A6A42" w:rsidP="003A6A42">
      <w:pPr>
        <w:pStyle w:val="Nagwek4"/>
        <w:shd w:val="clear" w:color="auto" w:fill="BFBFBF"/>
        <w:spacing w:after="120" w:line="276" w:lineRule="auto"/>
        <w:rPr>
          <w:rFonts w:ascii="Cambria" w:hAnsi="Cambria" w:cs="Arial"/>
          <w:sz w:val="24"/>
          <w:szCs w:val="24"/>
        </w:rPr>
      </w:pPr>
      <w:r>
        <w:rPr>
          <w:rFonts w:ascii="Cambria" w:hAnsi="Cambria" w:cs="Arial"/>
          <w:sz w:val="24"/>
          <w:szCs w:val="24"/>
        </w:rPr>
        <w:t xml:space="preserve">9. </w:t>
      </w:r>
      <w:r w:rsidR="00FB1653">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3A6A42">
        <w:rPr>
          <w:rFonts w:ascii="Cambria" w:hAnsi="Cambria"/>
          <w:sz w:val="20"/>
        </w:rPr>
        <w:t xml:space="preserve"> </w:t>
      </w:r>
      <w:r w:rsidR="009D1E65">
        <w:rPr>
          <w:rFonts w:ascii="Cambria" w:hAnsi="Cambria"/>
          <w:sz w:val="20"/>
        </w:rPr>
        <w:t>nr 3</w:t>
      </w:r>
      <w:r w:rsidR="003A6A42">
        <w:rPr>
          <w:rFonts w:ascii="Cambria" w:hAnsi="Cambria"/>
          <w:sz w:val="20"/>
        </w:rPr>
        <w:t xml:space="preserve"> </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rPr>
      </w:pPr>
    </w:p>
    <w:p w:rsidR="000C6E69" w:rsidRPr="008A73C7" w:rsidRDefault="000C6E69" w:rsidP="008A73C7">
      <w:pPr>
        <w:spacing w:line="276" w:lineRule="auto"/>
        <w:ind w:left="709" w:hanging="283"/>
        <w:jc w:val="both"/>
        <w:rPr>
          <w:rFonts w:ascii="Cambria" w:hAnsi="Cambria"/>
          <w:sz w:val="20"/>
        </w:rPr>
      </w:pPr>
    </w:p>
    <w:p w:rsidR="00C41E33" w:rsidRPr="007D6960" w:rsidRDefault="003A6A42" w:rsidP="003A6A42">
      <w:pPr>
        <w:pStyle w:val="Teksttreci0"/>
        <w:shd w:val="clear" w:color="auto" w:fill="BFBFBF"/>
        <w:spacing w:after="131" w:line="276" w:lineRule="auto"/>
        <w:ind w:firstLine="0"/>
        <w:rPr>
          <w:rFonts w:ascii="Cambria" w:eastAsia="Trebuchet MS" w:hAnsi="Cambria" w:cs="Trebuchet MS"/>
          <w:b/>
          <w:sz w:val="24"/>
          <w:szCs w:val="24"/>
          <w:lang w:bidi="pl-PL"/>
        </w:rPr>
      </w:pPr>
      <w:r>
        <w:rPr>
          <w:rFonts w:ascii="Cambria" w:eastAsia="Trebuchet MS" w:hAnsi="Cambria" w:cs="Trebuchet MS"/>
          <w:b/>
          <w:sz w:val="24"/>
          <w:szCs w:val="24"/>
          <w:lang w:bidi="pl-PL"/>
        </w:rPr>
        <w:t xml:space="preserve">10. </w:t>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6351AE">
      <w:pPr>
        <w:widowControl w:val="0"/>
        <w:numPr>
          <w:ilvl w:val="0"/>
          <w:numId w:val="6"/>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D55953">
        <w:rPr>
          <w:rFonts w:ascii="Cambria" w:eastAsia="Trebuchet MS" w:hAnsi="Cambria" w:cs="Trebuchet MS"/>
          <w:sz w:val="20"/>
          <w:szCs w:val="20"/>
          <w:lang w:bidi="pl-PL"/>
        </w:rPr>
        <w:t xml:space="preserve">także </w:t>
      </w:r>
      <w:r w:rsidR="00691ABC" w:rsidRPr="00691ABC">
        <w:rPr>
          <w:rFonts w:ascii="Cambria" w:eastAsia="Trebuchet MS" w:hAnsi="Cambria" w:cs="Trebuchet MS"/>
          <w:sz w:val="20"/>
          <w:szCs w:val="20"/>
          <w:lang w:bidi="pl-PL"/>
        </w:rPr>
        <w:t>przy</w:t>
      </w:r>
      <w:r w:rsidR="00D55953">
        <w:rPr>
          <w:rFonts w:ascii="Cambria" w:eastAsia="Trebuchet MS" w:hAnsi="Cambria" w:cs="Trebuchet MS"/>
          <w:sz w:val="20"/>
          <w:szCs w:val="20"/>
          <w:lang w:bidi="pl-PL"/>
        </w:rPr>
        <w:t xml:space="preserve"> użyciu poczty elektronicznej</w:t>
      </w:r>
      <w:r w:rsidR="00691ABC" w:rsidRPr="00691ABC">
        <w:rPr>
          <w:rFonts w:ascii="Cambria" w:eastAsia="Trebuchet MS" w:hAnsi="Cambria" w:cs="Trebuchet MS"/>
          <w:sz w:val="20"/>
          <w:szCs w:val="20"/>
          <w:lang w:bidi="pl-PL"/>
        </w:rPr>
        <w:t xml:space="preserve"> email</w:t>
      </w:r>
      <w:r w:rsidR="00C106C6">
        <w:rPr>
          <w:rFonts w:ascii="Cambria" w:eastAsia="Trebuchet MS" w:hAnsi="Cambria" w:cs="Trebuchet MS"/>
          <w:sz w:val="20"/>
          <w:szCs w:val="20"/>
          <w:lang w:bidi="pl-PL"/>
        </w:rPr>
        <w:t xml:space="preserve"> (nie dotyczy </w:t>
      </w:r>
      <w:r w:rsidR="00FF04EA">
        <w:rPr>
          <w:rFonts w:ascii="Cambria" w:eastAsia="Trebuchet MS" w:hAnsi="Cambria" w:cs="Trebuchet MS"/>
          <w:sz w:val="20"/>
          <w:szCs w:val="20"/>
          <w:lang w:bidi="pl-PL"/>
        </w:rPr>
        <w:t>składania ofert przetargowych)</w:t>
      </w:r>
      <w:r w:rsidR="00691ABC" w:rsidRPr="00691ABC">
        <w:rPr>
          <w:rFonts w:ascii="Cambria" w:eastAsia="Trebuchet MS" w:hAnsi="Cambria" w:cs="Trebuchet MS"/>
          <w:sz w:val="20"/>
          <w:szCs w:val="20"/>
          <w:lang w:bidi="pl-PL"/>
        </w:rPr>
        <w:t xml:space="preserve">: </w:t>
      </w:r>
      <w:r w:rsidR="00D55953" w:rsidRPr="00D55953">
        <w:rPr>
          <w:rFonts w:ascii="Cambria" w:eastAsia="Trebuchet MS" w:hAnsi="Cambria" w:cs="Trebuchet MS"/>
          <w:b/>
          <w:sz w:val="20"/>
          <w:szCs w:val="20"/>
          <w:lang w:bidi="pl-PL"/>
        </w:rPr>
        <w:t>wojciech.majkowski</w:t>
      </w:r>
      <w:r w:rsidR="00691ABC" w:rsidRPr="00D55953">
        <w:rPr>
          <w:rFonts w:ascii="Cambria" w:eastAsia="Trebuchet MS" w:hAnsi="Cambria" w:cs="Trebuchet MS"/>
          <w:b/>
          <w:sz w:val="20"/>
          <w:szCs w:val="20"/>
          <w:lang w:bidi="pl-PL"/>
        </w:rPr>
        <w:t>@szpital-brzozow.pl</w:t>
      </w:r>
      <w:r w:rsidR="00691ABC" w:rsidRPr="00691ABC">
        <w:rPr>
          <w:rFonts w:ascii="Cambria" w:eastAsia="Trebuchet MS" w:hAnsi="Cambria" w:cs="Trebuchet MS"/>
          <w:sz w:val="20"/>
          <w:szCs w:val="20"/>
          <w:lang w:bidi="pl-PL"/>
        </w:rPr>
        <w:t xml:space="preserve">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Sposób złożenia oferty, w tym zaszyfrowania oferty opisany został </w:t>
      </w:r>
      <w:r w:rsidRPr="00B5144E">
        <w:rPr>
          <w:rFonts w:ascii="Cambria" w:eastAsia="Trebuchet MS" w:hAnsi="Cambria" w:cs="Trebuchet MS"/>
          <w:sz w:val="20"/>
          <w:szCs w:val="20"/>
          <w:lang w:bidi="pl-PL"/>
        </w:rPr>
        <w:lastRenderedPageBreak/>
        <w:t>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6351AE">
      <w:pPr>
        <w:widowControl w:val="0"/>
        <w:numPr>
          <w:ilvl w:val="0"/>
          <w:numId w:val="6"/>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6351AE">
      <w:pPr>
        <w:widowControl w:val="0"/>
        <w:numPr>
          <w:ilvl w:val="0"/>
          <w:numId w:val="6"/>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3A6A42"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Pr>
          <w:rFonts w:ascii="Cambria" w:hAnsi="Cambria" w:cs="Arial"/>
          <w:b/>
          <w:bCs/>
          <w:smallCaps w:val="0"/>
          <w:sz w:val="24"/>
          <w:szCs w:val="24"/>
        </w:rPr>
        <w:t xml:space="preserve">11. </w:t>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D55953">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D55953">
        <w:rPr>
          <w:rFonts w:ascii="Cambria" w:hAnsi="Cambria" w:cs="Tahoma"/>
          <w:sz w:val="20"/>
          <w:szCs w:val="20"/>
        </w:rPr>
        <w:t>Wojciech Majkowski</w:t>
      </w:r>
      <w:r w:rsidR="00664C29">
        <w:rPr>
          <w:rFonts w:ascii="Cambria" w:hAnsi="Cambria" w:cs="Tahoma"/>
          <w:sz w:val="20"/>
          <w:szCs w:val="20"/>
        </w:rPr>
        <w:t>,</w:t>
      </w:r>
      <w:r w:rsidR="00D55953">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D55953">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3A6A42" w:rsidP="00E57885">
      <w:pPr>
        <w:pStyle w:val="Nagwek4"/>
        <w:shd w:val="clear" w:color="auto" w:fill="BFBFBF"/>
        <w:tabs>
          <w:tab w:val="num" w:pos="360"/>
        </w:tabs>
        <w:spacing w:before="120" w:line="276" w:lineRule="auto"/>
        <w:rPr>
          <w:rFonts w:ascii="Cambria" w:hAnsi="Cambria" w:cs="Arial"/>
          <w:sz w:val="24"/>
          <w:szCs w:val="24"/>
        </w:rPr>
      </w:pPr>
      <w:r>
        <w:rPr>
          <w:rFonts w:ascii="Cambria" w:hAnsi="Cambria" w:cs="Arial"/>
          <w:sz w:val="24"/>
          <w:szCs w:val="24"/>
        </w:rPr>
        <w:t xml:space="preserve">12. </w:t>
      </w:r>
      <w:r w:rsidR="00CE5B34" w:rsidRPr="007D6960">
        <w:rPr>
          <w:rFonts w:ascii="Cambria" w:hAnsi="Cambria" w:cs="Arial"/>
          <w:sz w:val="24"/>
          <w:szCs w:val="24"/>
        </w:rPr>
        <w:t>Termin związania z ofertą.</w:t>
      </w:r>
    </w:p>
    <w:p w:rsidR="00696A41" w:rsidRPr="00A45414" w:rsidRDefault="00696A41" w:rsidP="00664C29">
      <w:pPr>
        <w:pStyle w:val="Nagwek4"/>
        <w:spacing w:before="120" w:line="276" w:lineRule="auto"/>
        <w:ind w:left="284" w:hanging="284"/>
        <w:jc w:val="both"/>
        <w:rPr>
          <w:rFonts w:ascii="Cambria" w:hAnsi="Cambria" w:cs="Arial"/>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4104DF">
        <w:rPr>
          <w:rFonts w:ascii="Cambria" w:hAnsi="Cambria" w:cs="Arial"/>
          <w:bCs w:val="0"/>
          <w:sz w:val="20"/>
          <w:szCs w:val="20"/>
          <w:u w:val="single"/>
        </w:rPr>
        <w:t>15</w:t>
      </w:r>
      <w:r w:rsidR="00FF04EA">
        <w:rPr>
          <w:rFonts w:ascii="Cambria" w:hAnsi="Cambria" w:cs="Arial"/>
          <w:bCs w:val="0"/>
          <w:sz w:val="20"/>
          <w:szCs w:val="20"/>
          <w:u w:val="single"/>
        </w:rPr>
        <w:t>.08</w:t>
      </w:r>
      <w:r w:rsidR="001E098A" w:rsidRPr="00A45414">
        <w:rPr>
          <w:rFonts w:ascii="Cambria" w:hAnsi="Cambria" w:cs="Arial"/>
          <w:bCs w:val="0"/>
          <w:sz w:val="20"/>
          <w:szCs w:val="20"/>
          <w:u w:val="single"/>
        </w:rPr>
        <w:t>.2022</w:t>
      </w:r>
      <w:r w:rsidR="00D55953" w:rsidRPr="00A45414">
        <w:rPr>
          <w:rFonts w:ascii="Cambria" w:hAnsi="Cambria" w:cs="Arial"/>
          <w:bCs w:val="0"/>
          <w:sz w:val="20"/>
          <w:szCs w:val="20"/>
          <w:u w:val="single"/>
        </w:rPr>
        <w:t xml:space="preserve"> </w:t>
      </w:r>
      <w:r w:rsidR="001E098A" w:rsidRPr="00A45414">
        <w:rPr>
          <w:rFonts w:ascii="Cambria" w:hAnsi="Cambria" w:cs="Arial"/>
          <w:bCs w:val="0"/>
          <w:sz w:val="20"/>
          <w:szCs w:val="20"/>
          <w:u w:val="single"/>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3A6A42" w:rsidP="00E317EA">
      <w:pPr>
        <w:shd w:val="clear" w:color="auto" w:fill="BFBFBF"/>
        <w:tabs>
          <w:tab w:val="num" w:pos="360"/>
        </w:tabs>
        <w:spacing w:line="276" w:lineRule="auto"/>
        <w:ind w:left="360" w:hanging="360"/>
        <w:rPr>
          <w:rFonts w:ascii="Cambria" w:hAnsi="Cambria" w:cs="Arial"/>
          <w:b/>
        </w:rPr>
      </w:pPr>
      <w:r>
        <w:rPr>
          <w:rFonts w:ascii="Cambria" w:hAnsi="Cambria" w:cs="Arial"/>
          <w:b/>
        </w:rPr>
        <w:t xml:space="preserve">13.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3A6A42" w:rsidP="003A6A42">
      <w:pPr>
        <w:shd w:val="clear" w:color="auto" w:fill="BFBFBF"/>
        <w:spacing w:line="276" w:lineRule="auto"/>
        <w:rPr>
          <w:rFonts w:ascii="Cambria" w:hAnsi="Cambria" w:cs="Arial"/>
          <w:b/>
        </w:rPr>
      </w:pPr>
      <w:r>
        <w:rPr>
          <w:rFonts w:ascii="Cambria" w:hAnsi="Cambria" w:cs="Arial"/>
          <w:b/>
        </w:rPr>
        <w:t xml:space="preserve">14. </w:t>
      </w:r>
      <w:r w:rsidR="00CE5B34"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3A6A42" w:rsidP="003A6A42">
      <w:pPr>
        <w:pStyle w:val="pkt"/>
        <w:shd w:val="clear" w:color="auto" w:fill="BFBFBF"/>
        <w:spacing w:line="276" w:lineRule="auto"/>
        <w:ind w:left="0" w:firstLine="0"/>
        <w:jc w:val="left"/>
        <w:rPr>
          <w:rFonts w:ascii="Cambria" w:hAnsi="Cambria" w:cs="Arial"/>
          <w:b/>
          <w:lang w:bidi="pl-PL"/>
        </w:rPr>
      </w:pPr>
      <w:r>
        <w:rPr>
          <w:rFonts w:ascii="Cambria" w:hAnsi="Cambria" w:cs="Arial"/>
          <w:b/>
          <w:lang w:bidi="pl-PL"/>
        </w:rPr>
        <w:t xml:space="preserve">15. </w:t>
      </w:r>
      <w:r w:rsidR="00683B60" w:rsidRPr="007D6960">
        <w:rPr>
          <w:rFonts w:ascii="Cambria" w:hAnsi="Cambria" w:cs="Arial"/>
          <w:b/>
          <w:lang w:bidi="pl-PL"/>
        </w:rPr>
        <w:t>Opis sposobu przygotowania oferty</w:t>
      </w:r>
      <w:r w:rsidR="000A1435">
        <w:rPr>
          <w:rFonts w:ascii="Cambria" w:hAnsi="Cambria" w:cs="Arial"/>
          <w:b/>
          <w:lang w:bidi="pl-PL"/>
        </w:rPr>
        <w:t>.</w:t>
      </w:r>
    </w:p>
    <w:p w:rsidR="00C360E0" w:rsidRPr="00C360E0" w:rsidRDefault="00C360E0"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C360E0">
        <w:rPr>
          <w:rFonts w:ascii="Cambria" w:hAnsi="Cambria" w:cs="Arial"/>
          <w:sz w:val="20"/>
          <w:szCs w:val="20"/>
          <w:lang w:bidi="pl-PL"/>
        </w:rPr>
        <w:lastRenderedPageBreak/>
        <w:t>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3A6A42" w:rsidP="003A6A42">
      <w:pPr>
        <w:pStyle w:val="pkt"/>
        <w:shd w:val="clear" w:color="auto" w:fill="BFBFBF"/>
        <w:spacing w:line="276" w:lineRule="auto"/>
        <w:ind w:left="0" w:firstLine="0"/>
        <w:jc w:val="left"/>
        <w:rPr>
          <w:rFonts w:ascii="Cambria" w:hAnsi="Cambria" w:cs="Arial"/>
          <w:b/>
          <w:lang w:bidi="pl-PL"/>
        </w:rPr>
      </w:pPr>
      <w:r>
        <w:rPr>
          <w:rFonts w:ascii="Cambria" w:hAnsi="Cambria" w:cs="Arial"/>
          <w:b/>
          <w:lang w:bidi="pl-PL"/>
        </w:rPr>
        <w:t xml:space="preserve">16. </w:t>
      </w:r>
      <w:r w:rsidR="00683B60"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00683B60"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6351AE">
      <w:pPr>
        <w:pStyle w:val="pkt"/>
        <w:numPr>
          <w:ilvl w:val="0"/>
          <w:numId w:val="5"/>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6351AE">
      <w:pPr>
        <w:pStyle w:val="pkt"/>
        <w:numPr>
          <w:ilvl w:val="0"/>
          <w:numId w:val="5"/>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6351AE">
      <w:pPr>
        <w:pStyle w:val="pkt"/>
        <w:numPr>
          <w:ilvl w:val="0"/>
          <w:numId w:val="5"/>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D55953" w:rsidRDefault="0061501C" w:rsidP="006351AE">
      <w:pPr>
        <w:pStyle w:val="pkt"/>
        <w:numPr>
          <w:ilvl w:val="0"/>
          <w:numId w:val="5"/>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54475">
        <w:rPr>
          <w:rFonts w:ascii="Cambria" w:hAnsi="Cambria" w:cs="Arial"/>
          <w:sz w:val="20"/>
          <w:szCs w:val="20"/>
          <w:lang w:bidi="pl-PL"/>
        </w:rPr>
        <w:t xml:space="preserve">ę na dzień: </w:t>
      </w:r>
      <w:r w:rsidR="00B34AE3">
        <w:rPr>
          <w:rFonts w:ascii="Cambria" w:hAnsi="Cambria" w:cs="Arial"/>
          <w:b/>
          <w:sz w:val="20"/>
          <w:szCs w:val="20"/>
          <w:u w:val="single"/>
          <w:lang w:bidi="pl-PL"/>
        </w:rPr>
        <w:t>22</w:t>
      </w:r>
      <w:r w:rsidR="00CE471E">
        <w:rPr>
          <w:rFonts w:ascii="Cambria" w:hAnsi="Cambria" w:cs="Arial"/>
          <w:b/>
          <w:sz w:val="20"/>
          <w:szCs w:val="20"/>
          <w:u w:val="single"/>
          <w:lang w:bidi="pl-PL"/>
        </w:rPr>
        <w:t>.0</w:t>
      </w:r>
      <w:r w:rsidR="00FF04EA">
        <w:rPr>
          <w:rFonts w:ascii="Cambria" w:hAnsi="Cambria" w:cs="Arial"/>
          <w:b/>
          <w:sz w:val="20"/>
          <w:szCs w:val="20"/>
          <w:u w:val="single"/>
          <w:lang w:bidi="pl-PL"/>
        </w:rPr>
        <w:t>7</w:t>
      </w:r>
      <w:r w:rsidR="001E098A" w:rsidRPr="00D55953">
        <w:rPr>
          <w:rFonts w:ascii="Cambria" w:hAnsi="Cambria" w:cs="Arial"/>
          <w:b/>
          <w:sz w:val="20"/>
          <w:szCs w:val="20"/>
          <w:u w:val="single"/>
          <w:lang w:bidi="pl-PL"/>
        </w:rPr>
        <w:t>.2022</w:t>
      </w:r>
      <w:r w:rsidR="00743364">
        <w:rPr>
          <w:rFonts w:ascii="Cambria" w:hAnsi="Cambria" w:cs="Arial"/>
          <w:b/>
          <w:sz w:val="20"/>
          <w:szCs w:val="20"/>
          <w:u w:val="single"/>
          <w:lang w:bidi="pl-PL"/>
        </w:rPr>
        <w:t xml:space="preserve"> </w:t>
      </w:r>
      <w:r w:rsidR="00166A01" w:rsidRPr="00D55953">
        <w:rPr>
          <w:rFonts w:ascii="Cambria" w:hAnsi="Cambria" w:cs="Arial"/>
          <w:b/>
          <w:sz w:val="20"/>
          <w:szCs w:val="20"/>
          <w:u w:val="single"/>
          <w:lang w:bidi="pl-PL"/>
        </w:rPr>
        <w:t>r.</w:t>
      </w:r>
      <w:r w:rsidR="008C5C8D" w:rsidRPr="00D55953">
        <w:rPr>
          <w:rFonts w:ascii="Cambria" w:hAnsi="Cambria" w:cs="Arial"/>
          <w:b/>
          <w:sz w:val="20"/>
          <w:szCs w:val="20"/>
          <w:u w:val="single"/>
          <w:lang w:bidi="pl-PL"/>
        </w:rPr>
        <w:t xml:space="preserve"> godz.1</w:t>
      </w:r>
      <w:r w:rsidR="00743364">
        <w:rPr>
          <w:rFonts w:ascii="Cambria" w:hAnsi="Cambria" w:cs="Arial"/>
          <w:b/>
          <w:sz w:val="20"/>
          <w:szCs w:val="20"/>
          <w:u w:val="single"/>
          <w:lang w:bidi="pl-PL"/>
        </w:rPr>
        <w:t>2</w:t>
      </w:r>
      <w:r w:rsidR="008C5C8D" w:rsidRPr="00D55953">
        <w:rPr>
          <w:rFonts w:ascii="Cambria" w:hAnsi="Cambria" w:cs="Arial"/>
          <w:b/>
          <w:sz w:val="20"/>
          <w:szCs w:val="20"/>
          <w:u w:val="single"/>
          <w:lang w:bidi="pl-PL"/>
        </w:rPr>
        <w:t>:00.</w:t>
      </w:r>
    </w:p>
    <w:p w:rsidR="00150791" w:rsidRPr="00D55953" w:rsidRDefault="009519DD" w:rsidP="006351AE">
      <w:pPr>
        <w:pStyle w:val="pkt"/>
        <w:numPr>
          <w:ilvl w:val="0"/>
          <w:numId w:val="5"/>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54475">
        <w:rPr>
          <w:rFonts w:ascii="Cambria" w:hAnsi="Cambria" w:cs="Arial"/>
          <w:sz w:val="20"/>
          <w:szCs w:val="20"/>
          <w:lang w:bidi="pl-PL"/>
        </w:rPr>
        <w:t xml:space="preserve">u </w:t>
      </w:r>
      <w:r w:rsidR="00B34AE3">
        <w:rPr>
          <w:rFonts w:ascii="Cambria" w:hAnsi="Cambria" w:cs="Arial"/>
          <w:b/>
          <w:sz w:val="20"/>
          <w:szCs w:val="20"/>
          <w:u w:val="single"/>
          <w:lang w:bidi="pl-PL"/>
        </w:rPr>
        <w:t>22</w:t>
      </w:r>
      <w:r w:rsidR="00CE471E">
        <w:rPr>
          <w:rFonts w:ascii="Cambria" w:hAnsi="Cambria" w:cs="Arial"/>
          <w:b/>
          <w:sz w:val="20"/>
          <w:szCs w:val="20"/>
          <w:u w:val="single"/>
          <w:lang w:bidi="pl-PL"/>
        </w:rPr>
        <w:t>.0</w:t>
      </w:r>
      <w:r w:rsidR="00FF04EA">
        <w:rPr>
          <w:rFonts w:ascii="Cambria" w:hAnsi="Cambria" w:cs="Arial"/>
          <w:b/>
          <w:sz w:val="20"/>
          <w:szCs w:val="20"/>
          <w:u w:val="single"/>
          <w:lang w:bidi="pl-PL"/>
        </w:rPr>
        <w:t>7</w:t>
      </w:r>
      <w:r w:rsidR="001E098A" w:rsidRPr="00D55953">
        <w:rPr>
          <w:rFonts w:ascii="Cambria" w:hAnsi="Cambria" w:cs="Arial"/>
          <w:b/>
          <w:sz w:val="20"/>
          <w:szCs w:val="20"/>
          <w:u w:val="single"/>
          <w:lang w:bidi="pl-PL"/>
        </w:rPr>
        <w:t>.2022</w:t>
      </w:r>
      <w:r w:rsidR="00743364">
        <w:rPr>
          <w:rFonts w:ascii="Cambria" w:hAnsi="Cambria" w:cs="Arial"/>
          <w:b/>
          <w:sz w:val="20"/>
          <w:szCs w:val="20"/>
          <w:u w:val="single"/>
          <w:lang w:bidi="pl-PL"/>
        </w:rPr>
        <w:t xml:space="preserve"> r. o godzinie 12</w:t>
      </w:r>
      <w:r w:rsidR="00CE471E">
        <w:rPr>
          <w:rFonts w:ascii="Cambria" w:hAnsi="Cambria" w:cs="Arial"/>
          <w:b/>
          <w:sz w:val="20"/>
          <w:szCs w:val="20"/>
          <w:u w:val="single"/>
          <w:lang w:bidi="pl-PL"/>
        </w:rPr>
        <w:t>:15</w:t>
      </w:r>
      <w:r w:rsidR="00150791" w:rsidRPr="00D55953">
        <w:rPr>
          <w:rFonts w:ascii="Cambria" w:hAnsi="Cambria" w:cs="Arial"/>
          <w:b/>
          <w:sz w:val="20"/>
          <w:szCs w:val="20"/>
          <w:u w:val="single"/>
          <w:lang w:bidi="pl-PL"/>
        </w:rPr>
        <w:t>.</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6351AE">
      <w:pPr>
        <w:pStyle w:val="pkt"/>
        <w:numPr>
          <w:ilvl w:val="0"/>
          <w:numId w:val="2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6351AE">
      <w:pPr>
        <w:pStyle w:val="pkt"/>
        <w:numPr>
          <w:ilvl w:val="0"/>
          <w:numId w:val="2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6351AE">
      <w:pPr>
        <w:pStyle w:val="pkt"/>
        <w:numPr>
          <w:ilvl w:val="0"/>
          <w:numId w:val="5"/>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3A6A42" w:rsidP="00E317EA">
      <w:pPr>
        <w:pStyle w:val="Nagwek4"/>
        <w:shd w:val="clear" w:color="auto" w:fill="BFBFBF"/>
        <w:spacing w:before="120" w:line="276" w:lineRule="auto"/>
        <w:ind w:left="425" w:hanging="425"/>
        <w:rPr>
          <w:rFonts w:ascii="Cambria" w:hAnsi="Cambria" w:cs="Arial"/>
          <w:sz w:val="24"/>
          <w:szCs w:val="24"/>
          <w:u w:val="single"/>
        </w:rPr>
      </w:pPr>
      <w:r>
        <w:rPr>
          <w:rFonts w:ascii="Cambria" w:hAnsi="Cambria" w:cs="Arial"/>
          <w:sz w:val="24"/>
          <w:szCs w:val="24"/>
        </w:rPr>
        <w:t xml:space="preserve">17. </w:t>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6351AE">
      <w:pPr>
        <w:pStyle w:val="Tekstpodstawowy"/>
        <w:numPr>
          <w:ilvl w:val="0"/>
          <w:numId w:val="16"/>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lastRenderedPageBreak/>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6351AE">
      <w:pPr>
        <w:pStyle w:val="Tekstpodstawowy"/>
        <w:numPr>
          <w:ilvl w:val="0"/>
          <w:numId w:val="16"/>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6351AE">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6351AE">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6351AE">
      <w:pPr>
        <w:pStyle w:val="Tekstpodstawowy"/>
        <w:numPr>
          <w:ilvl w:val="0"/>
          <w:numId w:val="16"/>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3A6A42"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Pr>
          <w:rFonts w:ascii="Cambria" w:hAnsi="Cambria" w:cs="Arial"/>
          <w:b/>
          <w:smallCaps w:val="0"/>
          <w:sz w:val="24"/>
          <w:szCs w:val="24"/>
          <w:lang w:bidi="pl-PL"/>
        </w:rPr>
        <w:t xml:space="preserve">18. </w:t>
      </w:r>
      <w:r w:rsidR="00B72BCC">
        <w:rPr>
          <w:rFonts w:ascii="Cambria" w:hAnsi="Cambria" w:cs="Arial"/>
          <w:b/>
          <w:smallCaps w:val="0"/>
          <w:sz w:val="24"/>
          <w:szCs w:val="24"/>
          <w:lang w:bidi="pl-PL"/>
        </w:rPr>
        <w:t>Opis kryteriów oceny ofert</w:t>
      </w:r>
      <w:r w:rsidR="001239A0" w:rsidRPr="007D6960">
        <w:rPr>
          <w:rFonts w:ascii="Cambria" w:hAnsi="Cambria" w:cs="Arial"/>
          <w:b/>
          <w:smallCaps w:val="0"/>
          <w:sz w:val="24"/>
          <w:szCs w:val="24"/>
          <w:lang w:bidi="pl-PL"/>
        </w:rPr>
        <w:t xml:space="preserve"> wraz z podaniem wag tych kryteriów i sposobu</w:t>
      </w:r>
      <w:r w:rsidR="00A45414">
        <w:rPr>
          <w:rFonts w:ascii="Cambria" w:hAnsi="Cambria" w:cs="Arial"/>
          <w:b/>
          <w:smallCaps w:val="0"/>
          <w:sz w:val="24"/>
          <w:szCs w:val="24"/>
          <w:lang w:bidi="pl-PL"/>
        </w:rPr>
        <w:t xml:space="preserve"> </w:t>
      </w:r>
      <w:r w:rsidR="001239A0"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8A21EF" w:rsidRPr="007D6960" w:rsidRDefault="008A21EF" w:rsidP="008A21EF">
      <w:pPr>
        <w:numPr>
          <w:ilvl w:val="0"/>
          <w:numId w:val="9"/>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Pr>
          <w:rFonts w:ascii="Cambria" w:eastAsia="Batang" w:hAnsi="Cambria" w:cs="Arial"/>
          <w:sz w:val="20"/>
          <w:szCs w:val="20"/>
          <w:lang w:bidi="pl-PL"/>
        </w:rPr>
        <w:t>cy będzie się kierował kryteriami</w:t>
      </w:r>
      <w:r w:rsidRPr="007D6960">
        <w:rPr>
          <w:rFonts w:ascii="Cambria" w:eastAsia="Batang" w:hAnsi="Cambria" w:cs="Arial"/>
          <w:sz w:val="20"/>
          <w:szCs w:val="20"/>
          <w:lang w:bidi="pl-PL"/>
        </w:rPr>
        <w:t xml:space="preserve"> określonymi poniżej.</w:t>
      </w:r>
    </w:p>
    <w:p w:rsidR="008A21EF" w:rsidRPr="007D6960" w:rsidRDefault="008A21EF" w:rsidP="008A21EF">
      <w:pPr>
        <w:numPr>
          <w:ilvl w:val="0"/>
          <w:numId w:val="9"/>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8A21EF" w:rsidRPr="007D6960" w:rsidRDefault="008A21EF" w:rsidP="008A21EF">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 najkorzystniejszą zostanie uznana oferta z najwyższą ilością punktów określonych w kryteri</w:t>
      </w:r>
      <w:r>
        <w:rPr>
          <w:rFonts w:ascii="Cambria" w:eastAsia="Batang" w:hAnsi="Cambria" w:cs="Arial"/>
          <w:sz w:val="20"/>
          <w:szCs w:val="20"/>
          <w:lang w:bidi="pl-PL"/>
        </w:rPr>
        <w:t>ach</w:t>
      </w:r>
      <w:r w:rsidRPr="007D6960">
        <w:rPr>
          <w:rFonts w:ascii="Cambria" w:eastAsia="Batang" w:hAnsi="Cambria" w:cs="Arial"/>
          <w:sz w:val="20"/>
          <w:szCs w:val="20"/>
          <w:lang w:bidi="pl-PL"/>
        </w:rPr>
        <w:t>.</w:t>
      </w:r>
    </w:p>
    <w:p w:rsidR="008A21EF" w:rsidRPr="007D6960" w:rsidRDefault="008A21EF" w:rsidP="008A21EF">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8A21EF" w:rsidRPr="007D6960" w:rsidRDefault="008A21EF" w:rsidP="008A21EF">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8A21EF" w:rsidRPr="007D6960" w:rsidRDefault="008A21EF" w:rsidP="008A21EF">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8A21EF" w:rsidRPr="007D6960" w:rsidRDefault="008A21EF" w:rsidP="008A21EF">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Pr>
          <w:rFonts w:ascii="Cambria" w:eastAsia="Batang" w:hAnsi="Cambria" w:cs="Arial"/>
          <w:sz w:val="20"/>
          <w:szCs w:val="20"/>
          <w:lang w:bidi="pl-PL"/>
        </w:rPr>
        <w:t>ę</w:t>
      </w:r>
      <w:r w:rsidR="00895AAB">
        <w:rPr>
          <w:rFonts w:ascii="Cambria" w:eastAsia="Batang" w:hAnsi="Cambria" w:cs="Arial"/>
          <w:sz w:val="20"/>
          <w:szCs w:val="20"/>
          <w:lang w:bidi="pl-PL"/>
        </w:rPr>
        <w:fldChar w:fldCharType="begin"/>
      </w:r>
      <w:r>
        <w:rPr>
          <w:rFonts w:ascii="Cambria" w:eastAsia="Batang" w:hAnsi="Cambria" w:cs="Arial"/>
          <w:sz w:val="20"/>
          <w:szCs w:val="20"/>
          <w:lang w:bidi="pl-PL"/>
        </w:rPr>
        <w:instrText xml:space="preserve"> LISTNUM </w:instrText>
      </w:r>
      <w:r w:rsidR="00895AAB">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8A21EF" w:rsidRPr="007D6960" w:rsidRDefault="008A21EF" w:rsidP="008A21EF">
      <w:pPr>
        <w:numPr>
          <w:ilvl w:val="0"/>
          <w:numId w:val="9"/>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7, oferta podlega odrzuceniu, a Zamawiający zwraca sią o wyrażenie takiej zgody do kolejnego Wykonawcy, którego oferta została najwyżej oceniona, chyba</w:t>
      </w:r>
      <w:r>
        <w:rPr>
          <w:rFonts w:ascii="Cambria" w:eastAsia="Batang" w:hAnsi="Cambria" w:cs="Arial"/>
          <w:sz w:val="20"/>
          <w:szCs w:val="20"/>
          <w:lang w:bidi="pl-PL"/>
        </w:rPr>
        <w:t>,</w:t>
      </w:r>
      <w:r w:rsidRPr="007D6960">
        <w:rPr>
          <w:rFonts w:ascii="Cambria" w:eastAsia="Batang" w:hAnsi="Cambria" w:cs="Arial"/>
          <w:sz w:val="20"/>
          <w:szCs w:val="20"/>
          <w:lang w:bidi="pl-PL"/>
        </w:rPr>
        <w:t xml:space="preserve"> </w:t>
      </w:r>
      <w:r>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8A21EF" w:rsidRPr="00AC60F9" w:rsidRDefault="008A21EF" w:rsidP="008A21EF">
      <w:pPr>
        <w:numPr>
          <w:ilvl w:val="0"/>
          <w:numId w:val="9"/>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8A21EF" w:rsidRDefault="008A21EF" w:rsidP="008A21EF">
      <w:pPr>
        <w:spacing w:line="276" w:lineRule="auto"/>
        <w:ind w:left="284"/>
        <w:jc w:val="both"/>
        <w:rPr>
          <w:rFonts w:ascii="Cambria" w:hAnsi="Cambria" w:cs="Arial"/>
          <w:smallCaps/>
          <w:sz w:val="20"/>
          <w:szCs w:val="20"/>
        </w:rPr>
      </w:pPr>
    </w:p>
    <w:p w:rsidR="008A21EF" w:rsidRPr="00D97C72" w:rsidRDefault="008A21EF" w:rsidP="008A21EF">
      <w:pPr>
        <w:pStyle w:val="Bezodstpw"/>
        <w:jc w:val="both"/>
        <w:rPr>
          <w:sz w:val="22"/>
          <w:szCs w:val="22"/>
        </w:rPr>
      </w:pPr>
    </w:p>
    <w:p w:rsidR="008A21EF" w:rsidRPr="00E714C6" w:rsidRDefault="008A21EF" w:rsidP="008A21EF">
      <w:pPr>
        <w:pStyle w:val="Bezodstpw"/>
        <w:jc w:val="both"/>
        <w:rPr>
          <w:b/>
          <w:u w:val="single"/>
        </w:rPr>
      </w:pPr>
      <w:r w:rsidRPr="00E714C6">
        <w:rPr>
          <w:b/>
          <w:u w:val="single"/>
        </w:rPr>
        <w:t>Zadanie nr 1 i 2</w:t>
      </w:r>
    </w:p>
    <w:p w:rsidR="008A21EF" w:rsidRPr="00E714C6" w:rsidRDefault="008A21EF" w:rsidP="008A21EF">
      <w:pPr>
        <w:pStyle w:val="Bezodstpw"/>
        <w:jc w:val="both"/>
      </w:pPr>
    </w:p>
    <w:p w:rsidR="008A21EF" w:rsidRPr="00E714C6" w:rsidRDefault="008A21EF" w:rsidP="008A21EF">
      <w:pPr>
        <w:pStyle w:val="Bezodstpw"/>
        <w:jc w:val="both"/>
      </w:pPr>
      <w:r w:rsidRPr="00E714C6">
        <w:t>Oferowaną cenę należy podać w PLN. Cenę należy podać z dokładnością do dwóch miejsc po przecinku.</w:t>
      </w:r>
    </w:p>
    <w:p w:rsidR="008A21EF" w:rsidRPr="00E714C6" w:rsidRDefault="008A21EF" w:rsidP="008A21EF">
      <w:pPr>
        <w:pStyle w:val="Bezodstpw"/>
        <w:jc w:val="both"/>
      </w:pPr>
    </w:p>
    <w:p w:rsidR="008A21EF" w:rsidRPr="00E714C6" w:rsidRDefault="008A21EF" w:rsidP="008A21EF">
      <w:pPr>
        <w:pStyle w:val="E-1"/>
        <w:rPr>
          <w:sz w:val="24"/>
          <w:szCs w:val="24"/>
        </w:rPr>
      </w:pPr>
      <w:r w:rsidRPr="00E714C6">
        <w:rPr>
          <w:sz w:val="24"/>
          <w:szCs w:val="24"/>
        </w:rPr>
        <w:tab/>
        <w:t>Kryteria oceny ofert:</w:t>
      </w:r>
    </w:p>
    <w:p w:rsidR="008A21EF" w:rsidRPr="00E714C6" w:rsidRDefault="008A21EF" w:rsidP="008A21EF">
      <w:pPr>
        <w:pStyle w:val="E-1"/>
        <w:jc w:val="both"/>
        <w:rPr>
          <w:sz w:val="24"/>
          <w:szCs w:val="24"/>
        </w:rPr>
      </w:pPr>
    </w:p>
    <w:p w:rsidR="008A21EF" w:rsidRPr="00E714C6" w:rsidRDefault="008A21EF" w:rsidP="008A21EF">
      <w:pPr>
        <w:pStyle w:val="Bezodstpw"/>
      </w:pPr>
      <w:r w:rsidRPr="00E714C6">
        <w:t xml:space="preserve">1 Cena 60% </w:t>
      </w:r>
    </w:p>
    <w:p w:rsidR="008A21EF" w:rsidRPr="00E714C6" w:rsidRDefault="008A21EF" w:rsidP="008A21EF">
      <w:pPr>
        <w:pStyle w:val="E-1"/>
        <w:jc w:val="both"/>
        <w:rPr>
          <w:sz w:val="24"/>
          <w:szCs w:val="24"/>
        </w:rPr>
      </w:pPr>
      <w:r w:rsidRPr="00E714C6">
        <w:rPr>
          <w:sz w:val="24"/>
          <w:szCs w:val="24"/>
        </w:rPr>
        <w:t xml:space="preserve">2 Jakość 40% </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sz w:val="24"/>
          <w:szCs w:val="24"/>
        </w:rPr>
        <w:lastRenderedPageBreak/>
        <w:t>Wzór służący do dokonywania oceny ofert:</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sz w:val="24"/>
          <w:szCs w:val="24"/>
        </w:rPr>
        <w:t>O</w:t>
      </w:r>
      <w:r w:rsidRPr="00E714C6">
        <w:rPr>
          <w:sz w:val="24"/>
          <w:szCs w:val="24"/>
          <w:vertAlign w:val="subscript"/>
        </w:rPr>
        <w:t>n</w:t>
      </w:r>
      <w:r w:rsidRPr="00E714C6">
        <w:rPr>
          <w:sz w:val="24"/>
          <w:szCs w:val="24"/>
        </w:rPr>
        <w:t>=A</w:t>
      </w:r>
      <w:r w:rsidRPr="00E714C6">
        <w:rPr>
          <w:sz w:val="24"/>
          <w:szCs w:val="24"/>
          <w:vertAlign w:val="subscript"/>
        </w:rPr>
        <w:t>min</w:t>
      </w:r>
      <w:r w:rsidRPr="00E714C6">
        <w:rPr>
          <w:sz w:val="24"/>
          <w:szCs w:val="24"/>
        </w:rPr>
        <w:t>/A</w:t>
      </w:r>
      <w:r w:rsidRPr="00E714C6">
        <w:rPr>
          <w:sz w:val="24"/>
          <w:szCs w:val="24"/>
          <w:vertAlign w:val="subscript"/>
        </w:rPr>
        <w:t>n</w:t>
      </w:r>
      <w:r w:rsidRPr="00E714C6">
        <w:rPr>
          <w:sz w:val="24"/>
          <w:szCs w:val="24"/>
        </w:rPr>
        <w:t>x60+B</w:t>
      </w:r>
      <w:r w:rsidRPr="00E714C6">
        <w:rPr>
          <w:sz w:val="24"/>
          <w:szCs w:val="24"/>
          <w:vertAlign w:val="subscript"/>
        </w:rPr>
        <w:t>n</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sz w:val="24"/>
          <w:szCs w:val="24"/>
        </w:rPr>
        <w:t>O</w:t>
      </w:r>
      <w:r w:rsidRPr="00E714C6">
        <w:rPr>
          <w:sz w:val="24"/>
          <w:szCs w:val="24"/>
          <w:vertAlign w:val="subscript"/>
        </w:rPr>
        <w:t xml:space="preserve">n </w:t>
      </w:r>
      <w:r w:rsidRPr="00E714C6">
        <w:rPr>
          <w:sz w:val="24"/>
          <w:szCs w:val="24"/>
        </w:rPr>
        <w:t>– ilość punktów uzyskana przez badana ofertę,</w:t>
      </w:r>
    </w:p>
    <w:p w:rsidR="008A21EF" w:rsidRPr="00E714C6" w:rsidRDefault="008A21EF" w:rsidP="008A21EF">
      <w:pPr>
        <w:pStyle w:val="E-1"/>
        <w:jc w:val="both"/>
        <w:rPr>
          <w:sz w:val="24"/>
          <w:szCs w:val="24"/>
        </w:rPr>
      </w:pPr>
      <w:r w:rsidRPr="00E714C6">
        <w:rPr>
          <w:sz w:val="24"/>
          <w:szCs w:val="24"/>
        </w:rPr>
        <w:t>A</w:t>
      </w:r>
      <w:r w:rsidRPr="00E714C6">
        <w:rPr>
          <w:sz w:val="24"/>
          <w:szCs w:val="24"/>
          <w:vertAlign w:val="subscript"/>
        </w:rPr>
        <w:t>min</w:t>
      </w:r>
      <w:r w:rsidRPr="00E714C6">
        <w:rPr>
          <w:sz w:val="24"/>
          <w:szCs w:val="24"/>
        </w:rPr>
        <w:t xml:space="preserve"> – cena najniższa podana przez wykonawców którzy złożyli ważne oferty,</w:t>
      </w:r>
    </w:p>
    <w:p w:rsidR="008A21EF" w:rsidRPr="00E714C6" w:rsidRDefault="008A21EF" w:rsidP="008A21EF">
      <w:pPr>
        <w:pStyle w:val="E-1"/>
        <w:jc w:val="both"/>
        <w:rPr>
          <w:sz w:val="24"/>
          <w:szCs w:val="24"/>
        </w:rPr>
      </w:pPr>
      <w:r w:rsidRPr="00E714C6">
        <w:rPr>
          <w:sz w:val="24"/>
          <w:szCs w:val="24"/>
        </w:rPr>
        <w:t>A</w:t>
      </w:r>
      <w:r w:rsidRPr="00E714C6">
        <w:rPr>
          <w:sz w:val="24"/>
          <w:szCs w:val="24"/>
          <w:vertAlign w:val="subscript"/>
        </w:rPr>
        <w:t>n</w:t>
      </w:r>
      <w:r w:rsidRPr="00E714C6">
        <w:rPr>
          <w:sz w:val="24"/>
          <w:szCs w:val="24"/>
        </w:rPr>
        <w:t xml:space="preserve"> – cena ofertowa podana przez wykonawcę którego oferta jest badana,</w:t>
      </w:r>
    </w:p>
    <w:p w:rsidR="008A21EF" w:rsidRPr="00E714C6" w:rsidRDefault="008A21EF" w:rsidP="008A21EF">
      <w:pPr>
        <w:pStyle w:val="E-1"/>
        <w:jc w:val="both"/>
        <w:rPr>
          <w:sz w:val="24"/>
          <w:szCs w:val="24"/>
        </w:rPr>
      </w:pPr>
      <w:r w:rsidRPr="00E714C6">
        <w:rPr>
          <w:sz w:val="24"/>
          <w:szCs w:val="24"/>
        </w:rPr>
        <w:t>B</w:t>
      </w:r>
      <w:r w:rsidRPr="00E714C6">
        <w:rPr>
          <w:sz w:val="24"/>
          <w:szCs w:val="24"/>
          <w:vertAlign w:val="subscript"/>
        </w:rPr>
        <w:t>n</w:t>
      </w:r>
      <w:r w:rsidRPr="00E714C6">
        <w:rPr>
          <w:sz w:val="24"/>
          <w:szCs w:val="24"/>
        </w:rPr>
        <w:t xml:space="preserve"> – ilość punktów uzyskanych przez ofertę wykonawcy w ramach kryterium jakość</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sz w:val="24"/>
          <w:szCs w:val="24"/>
        </w:rPr>
        <w:t>Oceny jakości dokona zespół tzw. „Zespół degustacyjny” – powołany spo</w:t>
      </w:r>
      <w:r>
        <w:rPr>
          <w:sz w:val="24"/>
          <w:szCs w:val="24"/>
        </w:rPr>
        <w:t>śród pracowników Kuchni Głównej</w:t>
      </w:r>
      <w:r w:rsidRPr="00E714C6">
        <w:rPr>
          <w:sz w:val="24"/>
          <w:szCs w:val="24"/>
        </w:rPr>
        <w:t>. Szczegółowy tryb pracy zespołu oraz zasady dokonywania ocen określają poniższe zapisy.</w:t>
      </w:r>
    </w:p>
    <w:p w:rsidR="008A21EF" w:rsidRPr="00E714C6" w:rsidRDefault="008A21EF" w:rsidP="008A21EF">
      <w:pPr>
        <w:pStyle w:val="E-1"/>
        <w:jc w:val="both"/>
        <w:rPr>
          <w:sz w:val="24"/>
          <w:szCs w:val="24"/>
        </w:rPr>
      </w:pPr>
      <w:r w:rsidRPr="00E714C6">
        <w:rPr>
          <w:sz w:val="24"/>
          <w:szCs w:val="24"/>
        </w:rPr>
        <w:t xml:space="preserve">Jakość artykułów żywnościowych rozumiana jest jako zespół cech organoleptycznych obejmujących „podkryteria”: smak, zapach, konsystencję i barwę, które można wyodrębnić i ocenić przy pomocy zmysłów człowieka. Ocena „podkryteriów” jakości dokonana zostanie w skali </w:t>
      </w:r>
    </w:p>
    <w:p w:rsidR="008A21EF" w:rsidRPr="00E714C6" w:rsidRDefault="008A21EF" w:rsidP="008A21EF">
      <w:pPr>
        <w:pStyle w:val="E-1"/>
        <w:jc w:val="both"/>
        <w:rPr>
          <w:sz w:val="24"/>
          <w:szCs w:val="24"/>
        </w:rPr>
      </w:pPr>
      <w:r w:rsidRPr="00E714C6">
        <w:rPr>
          <w:sz w:val="24"/>
          <w:szCs w:val="24"/>
        </w:rPr>
        <w:t>od 0 do 40 punktów, przy czym wartość punktowa „podkryteriów” może wynosić:</w:t>
      </w:r>
    </w:p>
    <w:p w:rsidR="008A21EF" w:rsidRPr="00E714C6" w:rsidRDefault="008A21EF" w:rsidP="008A21EF">
      <w:pPr>
        <w:pStyle w:val="E-1"/>
        <w:jc w:val="both"/>
        <w:rPr>
          <w:sz w:val="24"/>
          <w:szCs w:val="24"/>
        </w:rPr>
      </w:pPr>
      <w:r w:rsidRPr="00E714C6">
        <w:rPr>
          <w:sz w:val="24"/>
          <w:szCs w:val="24"/>
        </w:rPr>
        <w:t>a) smak – od 0 do 18 pkt,</w:t>
      </w:r>
    </w:p>
    <w:p w:rsidR="008A21EF" w:rsidRPr="00E714C6" w:rsidRDefault="008A21EF" w:rsidP="008A21EF">
      <w:pPr>
        <w:pStyle w:val="E-1"/>
        <w:jc w:val="both"/>
        <w:rPr>
          <w:sz w:val="24"/>
          <w:szCs w:val="24"/>
        </w:rPr>
      </w:pPr>
      <w:r w:rsidRPr="00E714C6">
        <w:rPr>
          <w:sz w:val="24"/>
          <w:szCs w:val="24"/>
        </w:rPr>
        <w:t>b) zapach – od 0 do 9 pkt,</w:t>
      </w:r>
    </w:p>
    <w:p w:rsidR="008A21EF" w:rsidRPr="00E714C6" w:rsidRDefault="008A21EF" w:rsidP="008A21EF">
      <w:pPr>
        <w:pStyle w:val="E-1"/>
        <w:jc w:val="both"/>
        <w:rPr>
          <w:sz w:val="24"/>
          <w:szCs w:val="24"/>
        </w:rPr>
      </w:pPr>
      <w:r w:rsidRPr="00E714C6">
        <w:rPr>
          <w:sz w:val="24"/>
          <w:szCs w:val="24"/>
        </w:rPr>
        <w:t>c) konsystencja (tekstura) – od 0 do 9 pkt,</w:t>
      </w:r>
    </w:p>
    <w:p w:rsidR="008A21EF" w:rsidRPr="00E714C6" w:rsidRDefault="008A21EF" w:rsidP="008A21EF">
      <w:pPr>
        <w:pStyle w:val="E-1"/>
        <w:jc w:val="both"/>
        <w:rPr>
          <w:sz w:val="24"/>
          <w:szCs w:val="24"/>
        </w:rPr>
      </w:pPr>
      <w:r w:rsidRPr="00E714C6">
        <w:rPr>
          <w:sz w:val="24"/>
          <w:szCs w:val="24"/>
        </w:rPr>
        <w:t>d) wygląd zewnętrzny – od 0 do 4 pkt.</w:t>
      </w:r>
    </w:p>
    <w:p w:rsidR="008A21EF" w:rsidRPr="00E714C6" w:rsidRDefault="008A21EF" w:rsidP="008A21EF">
      <w:pPr>
        <w:pStyle w:val="E-1"/>
        <w:jc w:val="both"/>
        <w:rPr>
          <w:b/>
          <w:sz w:val="24"/>
          <w:szCs w:val="24"/>
        </w:rPr>
      </w:pPr>
    </w:p>
    <w:p w:rsidR="008A21EF" w:rsidRPr="00E714C6" w:rsidRDefault="008A21EF" w:rsidP="008A21EF">
      <w:pPr>
        <w:pStyle w:val="E-1"/>
        <w:jc w:val="both"/>
        <w:rPr>
          <w:sz w:val="24"/>
          <w:szCs w:val="24"/>
        </w:rPr>
      </w:pPr>
      <w:r w:rsidRPr="00E714C6">
        <w:rPr>
          <w:b/>
          <w:sz w:val="24"/>
          <w:szCs w:val="24"/>
        </w:rPr>
        <w:t xml:space="preserve">UWAGA !!! </w:t>
      </w:r>
    </w:p>
    <w:p w:rsidR="008A21EF" w:rsidRPr="00E714C6" w:rsidRDefault="008A21EF" w:rsidP="008A21EF">
      <w:pPr>
        <w:pStyle w:val="E-1"/>
        <w:jc w:val="both"/>
        <w:rPr>
          <w:sz w:val="24"/>
          <w:szCs w:val="24"/>
        </w:rPr>
      </w:pPr>
      <w:r w:rsidRPr="00E714C6">
        <w:rPr>
          <w:b/>
          <w:sz w:val="24"/>
          <w:szCs w:val="24"/>
        </w:rPr>
        <w:t>W ramach kryterium jakość zostanie oceniona jakość następujących artykułów spożywczych:</w:t>
      </w:r>
    </w:p>
    <w:p w:rsidR="008A21EF" w:rsidRPr="00E714C6" w:rsidRDefault="008A21EF" w:rsidP="008A21EF">
      <w:pPr>
        <w:pStyle w:val="E-1"/>
        <w:jc w:val="both"/>
        <w:rPr>
          <w:b/>
          <w:sz w:val="24"/>
          <w:szCs w:val="24"/>
        </w:rPr>
      </w:pPr>
    </w:p>
    <w:p w:rsidR="008A21EF" w:rsidRPr="00E714C6" w:rsidRDefault="008A21EF" w:rsidP="008A21EF">
      <w:pPr>
        <w:pStyle w:val="E-1"/>
        <w:jc w:val="both"/>
        <w:rPr>
          <w:sz w:val="24"/>
          <w:szCs w:val="24"/>
        </w:rPr>
      </w:pPr>
      <w:r w:rsidRPr="00E714C6">
        <w:rPr>
          <w:b/>
          <w:sz w:val="24"/>
          <w:szCs w:val="24"/>
        </w:rPr>
        <w:t>Pakiet I:</w:t>
      </w:r>
    </w:p>
    <w:p w:rsidR="008A21EF" w:rsidRPr="00E714C6" w:rsidRDefault="008A21EF" w:rsidP="008A21EF">
      <w:pPr>
        <w:pStyle w:val="E-1"/>
        <w:jc w:val="both"/>
        <w:rPr>
          <w:sz w:val="24"/>
          <w:szCs w:val="24"/>
        </w:rPr>
      </w:pPr>
      <w:r w:rsidRPr="00E714C6">
        <w:rPr>
          <w:b/>
          <w:sz w:val="24"/>
          <w:szCs w:val="24"/>
        </w:rPr>
        <w:t xml:space="preserve">- pozycja 1: pasztet prochowicki </w:t>
      </w:r>
    </w:p>
    <w:p w:rsidR="008A21EF" w:rsidRDefault="008A21EF" w:rsidP="008A21EF">
      <w:pPr>
        <w:pStyle w:val="E-1"/>
        <w:jc w:val="both"/>
        <w:rPr>
          <w:b/>
          <w:sz w:val="24"/>
          <w:szCs w:val="24"/>
        </w:rPr>
      </w:pPr>
      <w:r w:rsidRPr="00E714C6">
        <w:rPr>
          <w:b/>
          <w:sz w:val="24"/>
          <w:szCs w:val="24"/>
        </w:rPr>
        <w:t xml:space="preserve">- pozycja 2: polędwica z piersi indyka </w:t>
      </w:r>
    </w:p>
    <w:p w:rsidR="00047161" w:rsidRPr="00E714C6" w:rsidRDefault="00047161" w:rsidP="008A21EF">
      <w:pPr>
        <w:pStyle w:val="E-1"/>
        <w:jc w:val="both"/>
        <w:rPr>
          <w:sz w:val="24"/>
          <w:szCs w:val="24"/>
        </w:rPr>
      </w:pPr>
      <w:r>
        <w:rPr>
          <w:b/>
          <w:sz w:val="24"/>
          <w:szCs w:val="24"/>
        </w:rPr>
        <w:t>- pozycja 6: kurczak gotowany</w:t>
      </w:r>
    </w:p>
    <w:p w:rsidR="008A21EF" w:rsidRPr="00E714C6" w:rsidRDefault="008A21EF" w:rsidP="008A21EF">
      <w:pPr>
        <w:pStyle w:val="E-1"/>
        <w:jc w:val="both"/>
        <w:rPr>
          <w:b/>
          <w:sz w:val="24"/>
          <w:szCs w:val="24"/>
        </w:rPr>
      </w:pPr>
    </w:p>
    <w:p w:rsidR="008A21EF" w:rsidRPr="00E714C6" w:rsidRDefault="008A21EF" w:rsidP="008A21EF">
      <w:pPr>
        <w:pStyle w:val="E-1"/>
        <w:jc w:val="both"/>
        <w:rPr>
          <w:sz w:val="24"/>
          <w:szCs w:val="24"/>
        </w:rPr>
      </w:pPr>
      <w:r w:rsidRPr="00E714C6">
        <w:rPr>
          <w:b/>
          <w:sz w:val="24"/>
          <w:szCs w:val="24"/>
        </w:rPr>
        <w:t>P</w:t>
      </w:r>
      <w:r>
        <w:rPr>
          <w:b/>
          <w:sz w:val="24"/>
          <w:szCs w:val="24"/>
        </w:rPr>
        <w:t>akiet</w:t>
      </w:r>
      <w:r w:rsidRPr="00E714C6">
        <w:rPr>
          <w:b/>
          <w:sz w:val="24"/>
          <w:szCs w:val="24"/>
        </w:rPr>
        <w:t xml:space="preserve"> II:</w:t>
      </w:r>
    </w:p>
    <w:p w:rsidR="008A21EF" w:rsidRPr="00E714C6" w:rsidRDefault="008A21EF" w:rsidP="008A21EF">
      <w:pPr>
        <w:pStyle w:val="E-1"/>
        <w:jc w:val="both"/>
        <w:rPr>
          <w:sz w:val="24"/>
          <w:szCs w:val="24"/>
        </w:rPr>
      </w:pPr>
      <w:r w:rsidRPr="00E714C6">
        <w:rPr>
          <w:b/>
          <w:sz w:val="24"/>
          <w:szCs w:val="24"/>
        </w:rPr>
        <w:t>- pozycja 1: szynka wędzona z liściem</w:t>
      </w:r>
    </w:p>
    <w:p w:rsidR="008A21EF" w:rsidRPr="00E714C6" w:rsidRDefault="008A21EF" w:rsidP="008A21EF">
      <w:pPr>
        <w:pStyle w:val="E-1"/>
        <w:jc w:val="both"/>
        <w:rPr>
          <w:sz w:val="24"/>
          <w:szCs w:val="24"/>
        </w:rPr>
      </w:pPr>
      <w:r w:rsidRPr="00E714C6">
        <w:rPr>
          <w:b/>
          <w:sz w:val="24"/>
          <w:szCs w:val="24"/>
        </w:rPr>
        <w:t xml:space="preserve">- pozycja 2: kiełbasa </w:t>
      </w:r>
      <w:r>
        <w:rPr>
          <w:b/>
          <w:sz w:val="24"/>
          <w:szCs w:val="24"/>
        </w:rPr>
        <w:t>zwyczajna toruńska</w:t>
      </w:r>
      <w:r w:rsidRPr="00E714C6">
        <w:rPr>
          <w:b/>
          <w:sz w:val="24"/>
          <w:szCs w:val="24"/>
        </w:rPr>
        <w:t xml:space="preserve"> </w:t>
      </w:r>
    </w:p>
    <w:p w:rsidR="008A21EF" w:rsidRPr="00E714C6" w:rsidRDefault="008A21EF" w:rsidP="008A21EF">
      <w:pPr>
        <w:pStyle w:val="E-1"/>
        <w:jc w:val="both"/>
        <w:rPr>
          <w:sz w:val="24"/>
          <w:szCs w:val="24"/>
        </w:rPr>
      </w:pPr>
      <w:r w:rsidRPr="00E714C6">
        <w:rPr>
          <w:b/>
          <w:sz w:val="24"/>
          <w:szCs w:val="24"/>
        </w:rPr>
        <w:t xml:space="preserve">- pozycja </w:t>
      </w:r>
      <w:r>
        <w:rPr>
          <w:b/>
          <w:sz w:val="24"/>
          <w:szCs w:val="24"/>
        </w:rPr>
        <w:t>4</w:t>
      </w:r>
      <w:r w:rsidRPr="00E714C6">
        <w:rPr>
          <w:b/>
          <w:sz w:val="24"/>
          <w:szCs w:val="24"/>
        </w:rPr>
        <w:t xml:space="preserve">: kiełbasa </w:t>
      </w:r>
      <w:r>
        <w:rPr>
          <w:b/>
          <w:sz w:val="24"/>
          <w:szCs w:val="24"/>
        </w:rPr>
        <w:t>krakowska wędzona</w:t>
      </w:r>
    </w:p>
    <w:p w:rsidR="008A21EF" w:rsidRDefault="008A21EF" w:rsidP="008A21EF">
      <w:pPr>
        <w:pStyle w:val="E-1"/>
        <w:jc w:val="both"/>
        <w:rPr>
          <w:b/>
          <w:sz w:val="24"/>
          <w:szCs w:val="24"/>
        </w:rPr>
      </w:pPr>
      <w:r w:rsidRPr="00E714C6">
        <w:rPr>
          <w:b/>
          <w:sz w:val="24"/>
          <w:szCs w:val="24"/>
        </w:rPr>
        <w:t xml:space="preserve">- pozycja </w:t>
      </w:r>
      <w:r>
        <w:rPr>
          <w:b/>
          <w:sz w:val="24"/>
          <w:szCs w:val="24"/>
        </w:rPr>
        <w:t>6</w:t>
      </w:r>
      <w:r w:rsidRPr="00E714C6">
        <w:rPr>
          <w:b/>
          <w:sz w:val="24"/>
          <w:szCs w:val="24"/>
        </w:rPr>
        <w:t xml:space="preserve">: </w:t>
      </w:r>
      <w:r>
        <w:rPr>
          <w:b/>
          <w:sz w:val="24"/>
          <w:szCs w:val="24"/>
        </w:rPr>
        <w:t>schab biały</w:t>
      </w:r>
    </w:p>
    <w:p w:rsidR="00047161" w:rsidRPr="00E714C6" w:rsidRDefault="00047161" w:rsidP="008A21EF">
      <w:pPr>
        <w:pStyle w:val="E-1"/>
        <w:jc w:val="both"/>
        <w:rPr>
          <w:sz w:val="24"/>
          <w:szCs w:val="24"/>
        </w:rPr>
      </w:pPr>
      <w:r>
        <w:rPr>
          <w:b/>
          <w:sz w:val="24"/>
          <w:szCs w:val="24"/>
        </w:rPr>
        <w:t>- pozycja 8: szynka konserwowa</w:t>
      </w:r>
    </w:p>
    <w:p w:rsidR="008A21EF" w:rsidRPr="00E714C6" w:rsidRDefault="008A21EF" w:rsidP="008A21EF">
      <w:pPr>
        <w:pStyle w:val="E-1"/>
        <w:jc w:val="both"/>
        <w:rPr>
          <w:b/>
          <w:sz w:val="24"/>
          <w:szCs w:val="24"/>
        </w:rPr>
      </w:pPr>
    </w:p>
    <w:p w:rsidR="008A21EF" w:rsidRPr="00E714C6" w:rsidRDefault="008A21EF" w:rsidP="008A21EF">
      <w:pPr>
        <w:pStyle w:val="E-1"/>
        <w:jc w:val="both"/>
        <w:rPr>
          <w:sz w:val="24"/>
          <w:szCs w:val="24"/>
        </w:rPr>
      </w:pPr>
      <w:r w:rsidRPr="00E714C6">
        <w:rPr>
          <w:sz w:val="24"/>
          <w:szCs w:val="24"/>
        </w:rPr>
        <w:t>Suma punktów uzyskanych w kryterium jakość, stanowić będzie ilość punktów uzyskanych przez ofertę badaną w zakresie  kryterium jakość.</w:t>
      </w:r>
    </w:p>
    <w:p w:rsidR="008A21EF" w:rsidRPr="00E714C6" w:rsidRDefault="008A21EF" w:rsidP="008A21EF">
      <w:pPr>
        <w:pStyle w:val="E-1"/>
        <w:jc w:val="both"/>
        <w:rPr>
          <w:sz w:val="24"/>
          <w:szCs w:val="24"/>
        </w:rPr>
      </w:pPr>
      <w:r w:rsidRPr="00E714C6">
        <w:rPr>
          <w:sz w:val="24"/>
          <w:szCs w:val="24"/>
        </w:rPr>
        <w:t>Wyliczenie punktów zostanie dokonane z dokładnością do dwóch miejsc po przecinku, zgodnie z matematycznymi zasadami zaokrąglania.</w:t>
      </w:r>
    </w:p>
    <w:p w:rsidR="008A21EF" w:rsidRPr="00E714C6" w:rsidRDefault="008A21EF" w:rsidP="008A21EF">
      <w:pPr>
        <w:pStyle w:val="E-1"/>
        <w:jc w:val="both"/>
        <w:rPr>
          <w:sz w:val="24"/>
          <w:szCs w:val="24"/>
        </w:rPr>
      </w:pPr>
      <w:r w:rsidRPr="00E714C6">
        <w:rPr>
          <w:sz w:val="24"/>
          <w:szCs w:val="24"/>
        </w:rPr>
        <w:t>Zespół degustacyjny dokonuje oceny jakościowej próbek z zachowaniem anonimowości pochodzenia próbek dla członków zespołu degustacyjnego.</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sz w:val="24"/>
          <w:szCs w:val="24"/>
          <w:u w:val="single"/>
        </w:rPr>
        <w:t>Wykonawca zobowiązany jest w dniu składania ofert do godziny składania ofert dostarczyć do siedziby zamawiającego</w:t>
      </w:r>
      <w:r w:rsidRPr="00E714C6">
        <w:rPr>
          <w:sz w:val="24"/>
          <w:szCs w:val="24"/>
        </w:rPr>
        <w:t xml:space="preserve">, </w:t>
      </w:r>
      <w:r w:rsidRPr="00E714C6">
        <w:rPr>
          <w:b/>
          <w:sz w:val="24"/>
          <w:szCs w:val="24"/>
          <w:u w:val="single"/>
        </w:rPr>
        <w:t>budynek administracji pok. nr 12, próbki</w:t>
      </w:r>
      <w:r w:rsidRPr="00E714C6">
        <w:rPr>
          <w:sz w:val="24"/>
          <w:szCs w:val="24"/>
          <w:u w:val="single"/>
        </w:rPr>
        <w:t xml:space="preserve"> produktów będących przedmiotem oceny jakościowej.</w:t>
      </w:r>
    </w:p>
    <w:p w:rsidR="008A21EF" w:rsidRPr="00E714C6" w:rsidRDefault="008A21EF" w:rsidP="008A21EF">
      <w:pPr>
        <w:pStyle w:val="E-1"/>
        <w:jc w:val="both"/>
        <w:rPr>
          <w:sz w:val="24"/>
          <w:szCs w:val="24"/>
          <w:u w:val="single"/>
        </w:rPr>
      </w:pPr>
    </w:p>
    <w:p w:rsidR="008A21EF" w:rsidRPr="00E714C6" w:rsidRDefault="008A21EF" w:rsidP="008A21EF">
      <w:pPr>
        <w:pStyle w:val="E-1"/>
        <w:jc w:val="both"/>
        <w:rPr>
          <w:sz w:val="24"/>
          <w:szCs w:val="24"/>
          <w:u w:val="single"/>
        </w:rPr>
      </w:pPr>
      <w:r w:rsidRPr="00E714C6">
        <w:rPr>
          <w:sz w:val="24"/>
          <w:szCs w:val="24"/>
          <w:u w:val="single"/>
        </w:rPr>
        <w:t>Do oceny jakości należy przedłożyć:</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b/>
          <w:bCs/>
          <w:color w:val="FF0000"/>
          <w:sz w:val="24"/>
          <w:szCs w:val="24"/>
          <w:u w:val="single"/>
        </w:rPr>
        <w:t>- po 3 szt.</w:t>
      </w:r>
      <w:r w:rsidR="00047161">
        <w:rPr>
          <w:b/>
          <w:bCs/>
          <w:sz w:val="24"/>
          <w:szCs w:val="24"/>
          <w:u w:val="single"/>
        </w:rPr>
        <w:t xml:space="preserve"> próbek poz. nr 1,</w:t>
      </w:r>
      <w:r w:rsidRPr="00E714C6">
        <w:rPr>
          <w:b/>
          <w:bCs/>
          <w:sz w:val="24"/>
          <w:szCs w:val="24"/>
          <w:u w:val="single"/>
        </w:rPr>
        <w:t xml:space="preserve"> 2</w:t>
      </w:r>
      <w:r w:rsidR="00047161">
        <w:rPr>
          <w:b/>
          <w:bCs/>
          <w:sz w:val="24"/>
          <w:szCs w:val="24"/>
          <w:u w:val="single"/>
        </w:rPr>
        <w:t xml:space="preserve"> i 6</w:t>
      </w:r>
      <w:r w:rsidRPr="00E714C6">
        <w:rPr>
          <w:b/>
          <w:bCs/>
          <w:sz w:val="24"/>
          <w:szCs w:val="24"/>
          <w:u w:val="single"/>
        </w:rPr>
        <w:t xml:space="preserve"> - w przypadku ofert składanych na Pakiet I.</w:t>
      </w:r>
    </w:p>
    <w:p w:rsidR="008A21EF" w:rsidRPr="00E714C6" w:rsidRDefault="008A21EF" w:rsidP="008A21EF">
      <w:pPr>
        <w:pStyle w:val="E-1"/>
        <w:jc w:val="both"/>
        <w:rPr>
          <w:b/>
          <w:bCs/>
          <w:sz w:val="24"/>
          <w:szCs w:val="24"/>
          <w:u w:val="single"/>
        </w:rPr>
      </w:pPr>
      <w:r w:rsidRPr="00E714C6">
        <w:rPr>
          <w:b/>
          <w:bCs/>
          <w:color w:val="FF0000"/>
          <w:sz w:val="24"/>
          <w:szCs w:val="24"/>
          <w:u w:val="single"/>
        </w:rPr>
        <w:t>- po 3 szt.</w:t>
      </w:r>
      <w:r w:rsidRPr="00E714C6">
        <w:rPr>
          <w:b/>
          <w:bCs/>
          <w:sz w:val="24"/>
          <w:szCs w:val="24"/>
          <w:u w:val="single"/>
        </w:rPr>
        <w:t xml:space="preserve"> próbek poz. nr 1, 2, </w:t>
      </w:r>
      <w:r>
        <w:rPr>
          <w:b/>
          <w:bCs/>
          <w:sz w:val="24"/>
          <w:szCs w:val="24"/>
          <w:u w:val="single"/>
        </w:rPr>
        <w:t>4</w:t>
      </w:r>
      <w:r w:rsidR="00047161">
        <w:rPr>
          <w:b/>
          <w:bCs/>
          <w:sz w:val="24"/>
          <w:szCs w:val="24"/>
          <w:u w:val="single"/>
        </w:rPr>
        <w:t>,</w:t>
      </w:r>
      <w:r>
        <w:rPr>
          <w:b/>
          <w:bCs/>
          <w:sz w:val="24"/>
          <w:szCs w:val="24"/>
          <w:u w:val="single"/>
        </w:rPr>
        <w:t xml:space="preserve"> 6</w:t>
      </w:r>
      <w:r w:rsidR="00047161">
        <w:rPr>
          <w:b/>
          <w:bCs/>
          <w:sz w:val="24"/>
          <w:szCs w:val="24"/>
          <w:u w:val="single"/>
        </w:rPr>
        <w:t xml:space="preserve"> i 8</w:t>
      </w:r>
      <w:r w:rsidRPr="00E714C6">
        <w:rPr>
          <w:b/>
          <w:bCs/>
          <w:sz w:val="24"/>
          <w:szCs w:val="24"/>
          <w:u w:val="single"/>
        </w:rPr>
        <w:t xml:space="preserve"> - w przypadku ofert składanych na Pakiet II.</w:t>
      </w:r>
    </w:p>
    <w:p w:rsidR="008A21EF" w:rsidRPr="00E714C6" w:rsidRDefault="008A21EF" w:rsidP="008A21EF">
      <w:pPr>
        <w:pStyle w:val="E-1"/>
        <w:jc w:val="both"/>
        <w:rPr>
          <w:sz w:val="24"/>
          <w:szCs w:val="24"/>
        </w:rPr>
      </w:pPr>
    </w:p>
    <w:p w:rsidR="008A21EF" w:rsidRPr="00E714C6" w:rsidRDefault="008A21EF" w:rsidP="008A21EF">
      <w:pPr>
        <w:pStyle w:val="E-1"/>
        <w:jc w:val="both"/>
        <w:rPr>
          <w:sz w:val="24"/>
          <w:szCs w:val="24"/>
        </w:rPr>
      </w:pPr>
      <w:r w:rsidRPr="00E714C6">
        <w:rPr>
          <w:sz w:val="24"/>
          <w:szCs w:val="24"/>
          <w:u w:val="single"/>
        </w:rPr>
        <w:t>kompletne, oryginalne opakowania zawierające co najmniej 135 gramów ocenianego artykułu żywnościowego w jednym kawałku.</w:t>
      </w:r>
    </w:p>
    <w:p w:rsidR="008A21EF" w:rsidRPr="00E714C6" w:rsidRDefault="008A21EF" w:rsidP="008A21EF">
      <w:pPr>
        <w:pStyle w:val="E-1"/>
        <w:jc w:val="both"/>
        <w:rPr>
          <w:sz w:val="24"/>
          <w:szCs w:val="24"/>
          <w:u w:val="single"/>
        </w:rPr>
      </w:pPr>
    </w:p>
    <w:p w:rsidR="008A21EF" w:rsidRPr="00E714C6" w:rsidRDefault="008A21EF" w:rsidP="008A21EF">
      <w:pPr>
        <w:pStyle w:val="E-1"/>
        <w:jc w:val="both"/>
        <w:rPr>
          <w:sz w:val="24"/>
          <w:szCs w:val="24"/>
        </w:rPr>
      </w:pPr>
      <w:r w:rsidRPr="00E714C6">
        <w:rPr>
          <w:sz w:val="24"/>
          <w:szCs w:val="24"/>
        </w:rPr>
        <w:t>Do każdego produktu powinna być dołączona metryczka z danymi produktu.  Niedostarczenie próbek równoznaczne będzie z odrzuceniem oferty.</w:t>
      </w:r>
    </w:p>
    <w:p w:rsidR="008A21EF" w:rsidRPr="00E714C6" w:rsidRDefault="008A21EF" w:rsidP="008A21EF">
      <w:pPr>
        <w:pStyle w:val="E-1"/>
        <w:jc w:val="both"/>
        <w:rPr>
          <w:sz w:val="24"/>
          <w:szCs w:val="24"/>
        </w:rPr>
      </w:pPr>
      <w:r w:rsidRPr="00E714C6">
        <w:rPr>
          <w:sz w:val="24"/>
          <w:szCs w:val="24"/>
        </w:rPr>
        <w:t>Zasady oceny próbek przewidziane dla Zespołu degustacyjnego:</w:t>
      </w:r>
    </w:p>
    <w:p w:rsidR="008A21EF" w:rsidRPr="00E714C6" w:rsidRDefault="008A21EF" w:rsidP="008A21EF">
      <w:pPr>
        <w:pStyle w:val="E-1"/>
        <w:jc w:val="both"/>
        <w:rPr>
          <w:sz w:val="24"/>
          <w:szCs w:val="24"/>
        </w:rPr>
      </w:pPr>
      <w:r w:rsidRPr="00E714C6">
        <w:rPr>
          <w:sz w:val="24"/>
          <w:szCs w:val="24"/>
        </w:rPr>
        <w:t>a) Jeżeli w określonym kryterium – parametrze wszystkie przedstawione do oceny produkty są jednakowe i nie można wskazać produktów lepszych i gorszych, to wszystkim wykonawcom przyznawana jest maksymalna liczba punktów,</w:t>
      </w:r>
    </w:p>
    <w:p w:rsidR="008A21EF" w:rsidRPr="00E714C6" w:rsidRDefault="008A21EF" w:rsidP="008A21EF">
      <w:pPr>
        <w:pStyle w:val="E-1"/>
        <w:jc w:val="both"/>
        <w:rPr>
          <w:sz w:val="24"/>
          <w:szCs w:val="24"/>
        </w:rPr>
      </w:pPr>
      <w:r w:rsidRPr="00E714C6">
        <w:rPr>
          <w:sz w:val="24"/>
          <w:szCs w:val="24"/>
        </w:rPr>
        <w:t>b) Jeżeli możliwe jest zróżnicowanie przedstawionych do oceny produktów w zakresie określonego kryterium – parametru, wskazuje się produkt najgorszy, któremu przyznaje się „0” punktów, zaś produktom ocenianym jako  lepsze od najgorszego i gorsze od najlepszego, przyznaje się liczbę punktów pośrednią pomiędzy „0” a liczbą maksymalną,</w:t>
      </w:r>
    </w:p>
    <w:p w:rsidR="008A21EF" w:rsidRPr="00E714C6" w:rsidRDefault="008A21EF" w:rsidP="008A21EF">
      <w:pPr>
        <w:pStyle w:val="E-1"/>
        <w:jc w:val="both"/>
        <w:rPr>
          <w:sz w:val="24"/>
          <w:szCs w:val="24"/>
        </w:rPr>
      </w:pPr>
      <w:r w:rsidRPr="00E714C6">
        <w:rPr>
          <w:sz w:val="24"/>
          <w:szCs w:val="24"/>
        </w:rPr>
        <w:t>c) Zespół degustacyjny wypracuje wspólną ocenę dla poszczególnych produktów żywnościowych danego wykonawcy w każdym z podkryteriów,</w:t>
      </w:r>
    </w:p>
    <w:p w:rsidR="008A21EF" w:rsidRPr="00E714C6" w:rsidRDefault="008A21EF" w:rsidP="008A21EF">
      <w:pPr>
        <w:pStyle w:val="E-1"/>
        <w:jc w:val="both"/>
        <w:rPr>
          <w:sz w:val="24"/>
          <w:szCs w:val="24"/>
        </w:rPr>
      </w:pPr>
      <w:r w:rsidRPr="00E714C6">
        <w:rPr>
          <w:sz w:val="24"/>
          <w:szCs w:val="24"/>
        </w:rPr>
        <w:t xml:space="preserve">d) Zespół degustacyjny powinien dążyć do wypracowania zgodnego wspólnego stanowiska w prowadzonej ocenie jakości produktów, </w:t>
      </w:r>
    </w:p>
    <w:p w:rsidR="008A21EF" w:rsidRPr="00E714C6" w:rsidRDefault="008A21EF" w:rsidP="008A21EF">
      <w:pPr>
        <w:pStyle w:val="E-1"/>
        <w:jc w:val="both"/>
        <w:rPr>
          <w:sz w:val="24"/>
          <w:szCs w:val="24"/>
        </w:rPr>
      </w:pPr>
      <w:r w:rsidRPr="00E714C6">
        <w:rPr>
          <w:sz w:val="24"/>
          <w:szCs w:val="24"/>
        </w:rPr>
        <w:t>e) Jeżeli uzgodnienie stanowiska nie jest możliwe, przewodniczący Zespołu degustacyjnego zarządza jawne głosowanie, w którym każda z osób zespołu ma jeden głos a fakt przeprowadzenia głosowania i jego wynik powinien być odnotowany w dokumentacji z przeprowadzonych czynności,</w:t>
      </w:r>
    </w:p>
    <w:p w:rsidR="008A21EF" w:rsidRPr="00E714C6" w:rsidRDefault="008A21EF" w:rsidP="008A21EF">
      <w:pPr>
        <w:pStyle w:val="E-1"/>
        <w:jc w:val="both"/>
        <w:rPr>
          <w:sz w:val="24"/>
          <w:szCs w:val="24"/>
        </w:rPr>
      </w:pPr>
      <w:r w:rsidRPr="00E714C6">
        <w:rPr>
          <w:sz w:val="24"/>
          <w:szCs w:val="24"/>
        </w:rPr>
        <w:t>f) W przypadku, gdy członek Zespołu degustacyjnego nie zgadza się z rozstrzygnięciem jakie zapadło w wyniku głosowania, zobowiązany jest przedstawić swoje stanowisko w formie pisemnej przewodniczącemu komisji przetargowej, które załącza się do dokumentacji prac Zespołu,</w:t>
      </w:r>
    </w:p>
    <w:p w:rsidR="008A21EF" w:rsidRPr="00E714C6" w:rsidRDefault="008A21EF" w:rsidP="008A21EF">
      <w:pPr>
        <w:pStyle w:val="E-1"/>
        <w:jc w:val="both"/>
        <w:rPr>
          <w:sz w:val="24"/>
          <w:szCs w:val="24"/>
        </w:rPr>
      </w:pPr>
      <w:r w:rsidRPr="00E714C6">
        <w:rPr>
          <w:sz w:val="24"/>
          <w:szCs w:val="24"/>
        </w:rPr>
        <w:t>g) Zespół degustacyjny sumuje liczbę punktów przyznaną poszczególnym produktom żywnościowym danego wykonawcy w ramach każdego podkryterium oceny a następnie wylicza średnią liczbę punktów danego podkryterium dla wszystkich produktów danego wykonawcy,</w:t>
      </w:r>
    </w:p>
    <w:p w:rsidR="008A21EF" w:rsidRPr="00E714C6" w:rsidRDefault="008A21EF" w:rsidP="008A21EF">
      <w:pPr>
        <w:pStyle w:val="E-1"/>
        <w:jc w:val="both"/>
        <w:rPr>
          <w:sz w:val="24"/>
          <w:szCs w:val="24"/>
        </w:rPr>
      </w:pPr>
      <w:r w:rsidRPr="00E714C6">
        <w:rPr>
          <w:sz w:val="24"/>
          <w:szCs w:val="24"/>
        </w:rPr>
        <w:t>h) Suma średnich poszczególnych podkryteriów stanowi liczbę punktów przyznaną danemu wykonawcy za kryterium jakość,</w:t>
      </w:r>
    </w:p>
    <w:p w:rsidR="008A21EF" w:rsidRPr="00E714C6" w:rsidRDefault="008A21EF" w:rsidP="008A21EF">
      <w:pPr>
        <w:pStyle w:val="E-1"/>
        <w:jc w:val="both"/>
        <w:rPr>
          <w:sz w:val="24"/>
          <w:szCs w:val="24"/>
        </w:rPr>
      </w:pPr>
      <w:r w:rsidRPr="00E714C6">
        <w:rPr>
          <w:sz w:val="24"/>
          <w:szCs w:val="24"/>
        </w:rPr>
        <w:t>i) Wyliczenie punktów zostanie dokonane z dokładnością do dwóch miejsc po przecinku,</w:t>
      </w:r>
    </w:p>
    <w:p w:rsidR="008A21EF" w:rsidRPr="00E714C6" w:rsidRDefault="008A21EF" w:rsidP="008A21EF">
      <w:pPr>
        <w:pStyle w:val="E-1"/>
        <w:jc w:val="both"/>
        <w:rPr>
          <w:sz w:val="24"/>
          <w:szCs w:val="24"/>
        </w:rPr>
      </w:pPr>
      <w:r w:rsidRPr="00E714C6">
        <w:rPr>
          <w:sz w:val="24"/>
          <w:szCs w:val="24"/>
        </w:rPr>
        <w:t>j) Z przeprowadzonej oceny jakości Zespół degustacyjny sporządza protokoły w ilości odpowiadającej liczbie wykonawców, a każdy z protokołów zawiera zestawienie wszystkich produktów przedstawionych do degustacji z podaniem nazwy handlowej, rodzaju i wielkości opakowania oraz nazwy producent,</w:t>
      </w:r>
    </w:p>
    <w:p w:rsidR="008A21EF" w:rsidRPr="00E714C6" w:rsidRDefault="008A21EF" w:rsidP="008A21EF">
      <w:pPr>
        <w:pStyle w:val="E-1"/>
        <w:jc w:val="both"/>
        <w:rPr>
          <w:sz w:val="24"/>
          <w:szCs w:val="24"/>
        </w:rPr>
      </w:pPr>
      <w:r w:rsidRPr="00E714C6">
        <w:rPr>
          <w:sz w:val="24"/>
          <w:szCs w:val="24"/>
        </w:rPr>
        <w:t>k) Punktacja przyznana przez Zespół degustacyjny stanowi dla komisji przetargowej podstawę do dokonania oceny ofert</w:t>
      </w:r>
      <w:r w:rsidRPr="00E714C6">
        <w:rPr>
          <w:b/>
          <w:sz w:val="24"/>
          <w:szCs w:val="24"/>
        </w:rPr>
        <w:t>.</w:t>
      </w:r>
    </w:p>
    <w:p w:rsidR="008A21EF" w:rsidRPr="00E714C6" w:rsidRDefault="008A21EF" w:rsidP="008A21EF">
      <w:pPr>
        <w:tabs>
          <w:tab w:val="left" w:pos="0"/>
        </w:tabs>
        <w:jc w:val="both"/>
        <w:rPr>
          <w:color w:val="000000"/>
        </w:rPr>
      </w:pPr>
    </w:p>
    <w:p w:rsidR="008A21EF" w:rsidRPr="00E714C6" w:rsidRDefault="008A21EF" w:rsidP="008A21EF">
      <w:pPr>
        <w:pStyle w:val="Tekstpodstawowy"/>
        <w:jc w:val="left"/>
        <w:rPr>
          <w:rFonts w:ascii="Times New Roman" w:hAnsi="Times New Roman"/>
          <w:b/>
          <w:sz w:val="24"/>
          <w:szCs w:val="24"/>
          <w:u w:val="single"/>
        </w:rPr>
      </w:pPr>
      <w:r w:rsidRPr="00E714C6">
        <w:rPr>
          <w:rFonts w:ascii="Times New Roman" w:hAnsi="Times New Roman"/>
          <w:b/>
          <w:sz w:val="24"/>
          <w:szCs w:val="24"/>
          <w:u w:val="single"/>
        </w:rPr>
        <w:t>Zadanie nr 3:</w:t>
      </w:r>
    </w:p>
    <w:p w:rsidR="008A21EF" w:rsidRPr="00E714C6" w:rsidRDefault="008A21EF" w:rsidP="008A21EF">
      <w:pPr>
        <w:pStyle w:val="Tekstpodstawowy"/>
        <w:rPr>
          <w:rFonts w:ascii="Times New Roman" w:hAnsi="Times New Roman"/>
          <w:b/>
          <w:sz w:val="24"/>
          <w:szCs w:val="24"/>
          <w:u w:val="single"/>
        </w:rPr>
      </w:pPr>
    </w:p>
    <w:p w:rsidR="008A21EF" w:rsidRPr="00E714C6" w:rsidRDefault="008A21EF" w:rsidP="008A21EF">
      <w:pPr>
        <w:jc w:val="both"/>
      </w:pPr>
      <w:r w:rsidRPr="00E714C6">
        <w:t xml:space="preserve">Oferowaną cenę należy podać w PLN. Przez cenę należy rozumieć cenę w rozumieniu art. 3 ust. 1 pkt. 1 i ust. 2 ustawy z dnia 9 maja 2014r. o informowaniu o cenach towarów i usług (Dz. U poz. 915). Cenę należy podać z dokładnością do dwóch miejsc po przecinku. </w:t>
      </w:r>
    </w:p>
    <w:p w:rsidR="008A21EF" w:rsidRPr="00E714C6" w:rsidRDefault="008A21EF" w:rsidP="008A21EF">
      <w:pPr>
        <w:jc w:val="both"/>
      </w:pPr>
    </w:p>
    <w:p w:rsidR="008A21EF" w:rsidRPr="00E714C6" w:rsidRDefault="008A21EF" w:rsidP="008A21EF">
      <w:pPr>
        <w:jc w:val="both"/>
      </w:pPr>
    </w:p>
    <w:p w:rsidR="008A21EF" w:rsidRPr="00E714C6" w:rsidRDefault="008A21EF" w:rsidP="008A21EF">
      <w:pPr>
        <w:jc w:val="both"/>
      </w:pPr>
    </w:p>
    <w:p w:rsidR="008A21EF" w:rsidRPr="00E714C6" w:rsidRDefault="008A21EF" w:rsidP="008A21EF">
      <w:r>
        <w:tab/>
        <w:t xml:space="preserve">       </w:t>
      </w:r>
      <w:r w:rsidRPr="00E714C6">
        <w:t>kryterium</w:t>
      </w:r>
      <w:r w:rsidRPr="00E714C6">
        <w:tab/>
      </w:r>
      <w:r w:rsidRPr="00E714C6">
        <w:tab/>
      </w:r>
      <w:r w:rsidRPr="00E714C6">
        <w:tab/>
      </w:r>
      <w:r w:rsidRPr="00E714C6">
        <w:tab/>
      </w:r>
      <w:r w:rsidRPr="00E714C6">
        <w:tab/>
      </w:r>
      <w:r w:rsidRPr="00E714C6">
        <w:tab/>
      </w:r>
      <w:r>
        <w:t xml:space="preserve">  </w:t>
      </w:r>
      <w:r w:rsidRPr="00E714C6">
        <w:t>waga kryterium</w:t>
      </w:r>
    </w:p>
    <w:p w:rsidR="008A21EF" w:rsidRPr="00E714C6" w:rsidRDefault="008A21EF" w:rsidP="008A21EF">
      <w:r w:rsidRPr="00E714C6">
        <w:tab/>
      </w:r>
    </w:p>
    <w:p w:rsidR="008A21EF" w:rsidRPr="00E714C6" w:rsidRDefault="008A21EF" w:rsidP="008A21EF">
      <w:pPr>
        <w:rPr>
          <w:b/>
        </w:rPr>
      </w:pPr>
      <w:r w:rsidRPr="00E714C6">
        <w:rPr>
          <w:b/>
        </w:rPr>
        <w:t xml:space="preserve">                     1) cena            </w:t>
      </w:r>
      <w:r w:rsidRPr="00E714C6">
        <w:rPr>
          <w:b/>
        </w:rPr>
        <w:tab/>
      </w:r>
      <w:r w:rsidRPr="00E714C6">
        <w:rPr>
          <w:b/>
        </w:rPr>
        <w:tab/>
      </w:r>
      <w:r w:rsidRPr="00E714C6">
        <w:rPr>
          <w:b/>
        </w:rPr>
        <w:tab/>
      </w:r>
      <w:r w:rsidRPr="00E714C6">
        <w:rPr>
          <w:b/>
        </w:rPr>
        <w:tab/>
      </w:r>
      <w:r w:rsidRPr="00E714C6">
        <w:rPr>
          <w:b/>
        </w:rPr>
        <w:tab/>
        <w:t xml:space="preserve">    </w:t>
      </w:r>
      <w:r>
        <w:rPr>
          <w:b/>
        </w:rPr>
        <w:t xml:space="preserve">   </w:t>
      </w:r>
      <w:r w:rsidRPr="00E714C6">
        <w:rPr>
          <w:b/>
        </w:rPr>
        <w:t xml:space="preserve">    60 pkt.</w:t>
      </w:r>
    </w:p>
    <w:p w:rsidR="008A21EF" w:rsidRPr="00E714C6" w:rsidRDefault="008A21EF" w:rsidP="008A21EF"/>
    <w:p w:rsidR="008A21EF" w:rsidRPr="00E714C6" w:rsidRDefault="008A21EF" w:rsidP="008A21EF">
      <w:r w:rsidRPr="00E714C6">
        <w:rPr>
          <w:b/>
        </w:rPr>
        <w:t xml:space="preserve">                     2) termin dostawy                                                      40 pkt.</w:t>
      </w:r>
    </w:p>
    <w:p w:rsidR="008A21EF" w:rsidRPr="00E714C6" w:rsidRDefault="008A21EF" w:rsidP="008A21EF">
      <w:pPr>
        <w:ind w:left="708" w:firstLine="708"/>
        <w:jc w:val="both"/>
        <w:rPr>
          <w:b/>
        </w:rPr>
      </w:pPr>
    </w:p>
    <w:p w:rsidR="008A21EF" w:rsidRPr="00E714C6" w:rsidRDefault="008A21EF" w:rsidP="008A21EF">
      <w:pPr>
        <w:jc w:val="both"/>
      </w:pPr>
      <w:r w:rsidRPr="00E714C6">
        <w:t xml:space="preserve">Przez cenę zamówienia zamawiający rozumie łączny cenę za całość przedmiotu zamówienia, stanowiącą całkowite wynagrodzenie wykonawcy, </w:t>
      </w:r>
    </w:p>
    <w:p w:rsidR="008A21EF" w:rsidRPr="00E714C6" w:rsidRDefault="008A21EF" w:rsidP="008A21EF">
      <w:pPr>
        <w:jc w:val="both"/>
      </w:pPr>
      <w:r w:rsidRPr="00E714C6">
        <w:t>Liczbę punktów, jaką uzyska badana oferta zamawiający obliczy w następujący sposób:</w:t>
      </w:r>
    </w:p>
    <w:p w:rsidR="008A21EF" w:rsidRPr="00E714C6" w:rsidRDefault="008A21EF" w:rsidP="008A21EF">
      <w:pPr>
        <w:jc w:val="both"/>
      </w:pPr>
    </w:p>
    <w:p w:rsidR="008A21EF" w:rsidRPr="00E714C6" w:rsidRDefault="008A21EF" w:rsidP="008A21EF">
      <w:pPr>
        <w:jc w:val="both"/>
      </w:pPr>
      <w:r w:rsidRPr="00E714C6">
        <w:rPr>
          <w:b/>
        </w:rPr>
        <w:t>1) Cena  oferty.</w:t>
      </w:r>
    </w:p>
    <w:p w:rsidR="008A21EF" w:rsidRPr="00E714C6" w:rsidRDefault="008A21EF" w:rsidP="008A21EF">
      <w:pPr>
        <w:jc w:val="both"/>
        <w:rPr>
          <w:b/>
        </w:rPr>
      </w:pPr>
    </w:p>
    <w:p w:rsidR="008A21EF" w:rsidRPr="00E714C6" w:rsidRDefault="008A21EF" w:rsidP="008A21EF">
      <w:pPr>
        <w:jc w:val="both"/>
      </w:pPr>
      <w:r w:rsidRPr="00E714C6">
        <w:t>Maksymalna ilość możliwych do uzyskania punktów wg kryterium cena – 60 punktów.</w:t>
      </w:r>
    </w:p>
    <w:p w:rsidR="008A21EF" w:rsidRPr="00E714C6" w:rsidRDefault="008A21EF" w:rsidP="008A21EF">
      <w:pPr>
        <w:jc w:val="both"/>
      </w:pPr>
      <w:r w:rsidRPr="00E714C6">
        <w:t>Oferta z najniższą oferowaną ceną brutto „C min”  otrzymuje punktów 60.</w:t>
      </w:r>
    </w:p>
    <w:p w:rsidR="008A21EF" w:rsidRPr="00E714C6" w:rsidRDefault="008A21EF" w:rsidP="008A21EF">
      <w:pPr>
        <w:jc w:val="both"/>
      </w:pPr>
      <w:r w:rsidRPr="00E714C6">
        <w:t>Każda inna oferta „C” otrzymuje ilość punktów w kryterium cena wynikającą                z wyliczenia wg wzoru:</w:t>
      </w:r>
    </w:p>
    <w:p w:rsidR="008A21EF" w:rsidRPr="00E714C6" w:rsidRDefault="008A21EF" w:rsidP="008A21EF">
      <w:pPr>
        <w:jc w:val="both"/>
      </w:pPr>
    </w:p>
    <w:p w:rsidR="008A21EF" w:rsidRPr="00E714C6" w:rsidRDefault="008A21EF" w:rsidP="008A21EF">
      <w:pPr>
        <w:jc w:val="both"/>
      </w:pPr>
      <w:r w:rsidRPr="00E714C6">
        <w:t>(Cmin/C) x 60 = c</w:t>
      </w:r>
    </w:p>
    <w:p w:rsidR="008A21EF" w:rsidRPr="00E714C6" w:rsidRDefault="008A21EF" w:rsidP="008A21EF">
      <w:pPr>
        <w:jc w:val="both"/>
      </w:pPr>
    </w:p>
    <w:p w:rsidR="008A21EF" w:rsidRPr="00E714C6" w:rsidRDefault="008A21EF" w:rsidP="008A21EF">
      <w:pPr>
        <w:jc w:val="both"/>
      </w:pPr>
      <w:r w:rsidRPr="00E714C6">
        <w:t>Cmin – najniższa oferowana cena</w:t>
      </w:r>
    </w:p>
    <w:p w:rsidR="008A21EF" w:rsidRPr="00E714C6" w:rsidRDefault="008A21EF" w:rsidP="008A21EF">
      <w:pPr>
        <w:jc w:val="both"/>
      </w:pPr>
      <w:r w:rsidRPr="00E714C6">
        <w:t>C</w:t>
      </w:r>
      <w:r w:rsidRPr="00E714C6">
        <w:tab/>
        <w:t>- cena badanej oferty</w:t>
      </w:r>
    </w:p>
    <w:p w:rsidR="008A21EF" w:rsidRPr="00E714C6" w:rsidRDefault="008A21EF" w:rsidP="008A21EF">
      <w:pPr>
        <w:jc w:val="both"/>
      </w:pPr>
      <w:r w:rsidRPr="00E714C6">
        <w:t>c</w:t>
      </w:r>
      <w:r w:rsidRPr="00E714C6">
        <w:tab/>
        <w:t>- liczba punktów uzyskanych przez ofertę z kryterium cena</w:t>
      </w:r>
    </w:p>
    <w:p w:rsidR="008A21EF" w:rsidRPr="00E714C6" w:rsidRDefault="008A21EF" w:rsidP="008A21EF">
      <w:pPr>
        <w:jc w:val="both"/>
      </w:pPr>
    </w:p>
    <w:p w:rsidR="008A21EF" w:rsidRPr="00E714C6" w:rsidRDefault="008A21EF" w:rsidP="008A21EF">
      <w:pPr>
        <w:jc w:val="both"/>
      </w:pPr>
      <w:r w:rsidRPr="00E714C6">
        <w:t>(przy przeliczaniu liczbę punktów zamawiający zaokrągla w dół do dwóch liczb po przecinku np. liczba punktów 4,543 zostanie zaokrąglona do 4,54)</w:t>
      </w:r>
    </w:p>
    <w:p w:rsidR="008A21EF" w:rsidRPr="00E714C6" w:rsidRDefault="008A21EF" w:rsidP="008A21EF">
      <w:pPr>
        <w:jc w:val="both"/>
      </w:pPr>
    </w:p>
    <w:p w:rsidR="008A21EF" w:rsidRPr="00E714C6" w:rsidRDefault="008A21EF" w:rsidP="008A21EF">
      <w:pPr>
        <w:jc w:val="both"/>
      </w:pPr>
      <w:r w:rsidRPr="00E714C6">
        <w:rPr>
          <w:color w:val="FF0000"/>
        </w:rPr>
        <w:t>Sposób obliczania ceny, jaki Wykonawcy powinni przyjąć w ofertach:</w:t>
      </w:r>
    </w:p>
    <w:p w:rsidR="008A21EF" w:rsidRPr="00E714C6" w:rsidRDefault="008A21EF" w:rsidP="008A21EF">
      <w:pPr>
        <w:jc w:val="both"/>
      </w:pPr>
      <w:r w:rsidRPr="00E714C6">
        <w:rPr>
          <w:color w:val="FF0000"/>
          <w:u w:val="single"/>
        </w:rPr>
        <w:t>cena jednostkowa netto x ilość = wartość netto + podatek VAT = wartość brutto.</w:t>
      </w:r>
    </w:p>
    <w:p w:rsidR="008A21EF" w:rsidRPr="00E714C6" w:rsidRDefault="008A21EF" w:rsidP="008A21EF">
      <w:pPr>
        <w:jc w:val="both"/>
        <w:rPr>
          <w:b/>
          <w:color w:val="FF0000"/>
        </w:rPr>
      </w:pPr>
    </w:p>
    <w:p w:rsidR="008A21EF" w:rsidRPr="00E714C6" w:rsidRDefault="008A21EF" w:rsidP="008A21EF">
      <w:pPr>
        <w:jc w:val="both"/>
        <w:rPr>
          <w:b/>
          <w:color w:val="FF0000"/>
        </w:rPr>
      </w:pPr>
    </w:p>
    <w:p w:rsidR="008A21EF" w:rsidRPr="00E714C6" w:rsidRDefault="008A21EF" w:rsidP="008A21EF">
      <w:pPr>
        <w:jc w:val="both"/>
      </w:pPr>
      <w:r w:rsidRPr="00E714C6">
        <w:rPr>
          <w:b/>
        </w:rPr>
        <w:t>2) Termin dostawy.</w:t>
      </w:r>
    </w:p>
    <w:p w:rsidR="008A21EF" w:rsidRPr="00E714C6" w:rsidRDefault="008A21EF" w:rsidP="008A21EF">
      <w:pPr>
        <w:jc w:val="both"/>
        <w:rPr>
          <w:b/>
        </w:rPr>
      </w:pPr>
    </w:p>
    <w:p w:rsidR="008A21EF" w:rsidRPr="00E714C6" w:rsidRDefault="008A21EF" w:rsidP="008A21EF">
      <w:pPr>
        <w:jc w:val="both"/>
      </w:pPr>
      <w:r w:rsidRPr="00E714C6">
        <w:t>Maksymalna ilość możliwych do uzyskania punktów wg kryterium termin dostawy – 40 punktów.</w:t>
      </w:r>
    </w:p>
    <w:p w:rsidR="008A21EF" w:rsidRPr="00E714C6" w:rsidRDefault="008A21EF" w:rsidP="008A21EF">
      <w:pPr>
        <w:jc w:val="both"/>
      </w:pPr>
      <w:r w:rsidRPr="00E714C6">
        <w:t xml:space="preserve">Zamawiający określa maksymalny termin dostawy na 3 dni </w:t>
      </w:r>
      <w:r w:rsidRPr="00E714C6">
        <w:rPr>
          <w:u w:val="single"/>
        </w:rPr>
        <w:t>kalendarzowe</w:t>
      </w:r>
      <w:r w:rsidRPr="00E714C6">
        <w:t xml:space="preserve"> od złożenia zamówienia. </w:t>
      </w:r>
    </w:p>
    <w:p w:rsidR="008A21EF" w:rsidRPr="00E714C6" w:rsidRDefault="008A21EF" w:rsidP="008A21EF">
      <w:pPr>
        <w:jc w:val="both"/>
      </w:pPr>
      <w:r w:rsidRPr="00E714C6">
        <w:t>W przypadku gdy wykonawca zaoferuje 3-dniowy termin dostawy otrzyma 0 pkt. W kryterium termin dostawy.</w:t>
      </w:r>
    </w:p>
    <w:p w:rsidR="008A21EF" w:rsidRPr="00E714C6" w:rsidRDefault="008A21EF" w:rsidP="008A21EF">
      <w:pPr>
        <w:jc w:val="both"/>
      </w:pPr>
      <w:r w:rsidRPr="00E714C6">
        <w:t xml:space="preserve">W przypadku gdy wykonawca zaoferuje termin dostawy krótszy niż 3 dni (np. 2 dni) otrzyma 40 pkt. </w:t>
      </w:r>
    </w:p>
    <w:p w:rsidR="008A21EF" w:rsidRPr="00E714C6" w:rsidRDefault="008A21EF" w:rsidP="008A21EF">
      <w:pPr>
        <w:jc w:val="both"/>
      </w:pPr>
      <w:r w:rsidRPr="00E714C6">
        <w:t>Wykonawca zobowiązany jest zaoferować termin dostawy z dokładnością do pełnych dni (np. 2 dni, 3 dni, itp.).</w:t>
      </w:r>
    </w:p>
    <w:p w:rsidR="008A21EF" w:rsidRPr="00E714C6" w:rsidRDefault="008A21EF" w:rsidP="008A21EF">
      <w:pPr>
        <w:jc w:val="both"/>
      </w:pPr>
      <w:r w:rsidRPr="00E714C6">
        <w:t xml:space="preserve">W przypadku, gdy wykonawca nie określi w ofercie terminu dostawy, zamawiający przyjmie termin dostawy dla tej oferty wynoszący 3 dni. </w:t>
      </w:r>
    </w:p>
    <w:p w:rsidR="008A21EF" w:rsidRPr="00E714C6" w:rsidRDefault="008A21EF" w:rsidP="008A21EF">
      <w:pPr>
        <w:jc w:val="both"/>
      </w:pPr>
    </w:p>
    <w:p w:rsidR="008A21EF" w:rsidRPr="00E714C6" w:rsidRDefault="008A21EF" w:rsidP="008A21EF">
      <w:pPr>
        <w:jc w:val="both"/>
      </w:pPr>
      <w:r w:rsidRPr="00E714C6">
        <w:t>W postępowaniu zwycięży oferta, która w wyniku oceny otrzyma najwyższą sumę  punktów uzyskanych w poszczególnych kryteriach i spełni wszystkie wymogi zawarte w ustawie Prawo zamówień   publicznych i specyfikacji warunków zamówienia.</w:t>
      </w:r>
    </w:p>
    <w:p w:rsidR="005843BF" w:rsidRDefault="005843BF" w:rsidP="001B2011">
      <w:pPr>
        <w:spacing w:line="276" w:lineRule="auto"/>
        <w:jc w:val="both"/>
        <w:rPr>
          <w:rFonts w:ascii="Cambria" w:hAnsi="Cambria" w:cs="Arial"/>
          <w:sz w:val="20"/>
          <w:szCs w:val="20"/>
        </w:rPr>
      </w:pPr>
    </w:p>
    <w:p w:rsidR="00DE122B" w:rsidRDefault="00DE122B" w:rsidP="001B2011">
      <w:pPr>
        <w:spacing w:line="276" w:lineRule="auto"/>
        <w:jc w:val="both"/>
        <w:rPr>
          <w:rFonts w:ascii="Cambria" w:hAnsi="Cambria" w:cs="Arial"/>
          <w:sz w:val="20"/>
          <w:szCs w:val="20"/>
        </w:rPr>
      </w:pPr>
    </w:p>
    <w:p w:rsidR="008A21EF" w:rsidRDefault="008A21EF" w:rsidP="001B2011">
      <w:pPr>
        <w:spacing w:line="276" w:lineRule="auto"/>
        <w:jc w:val="both"/>
        <w:rPr>
          <w:rFonts w:ascii="Cambria" w:hAnsi="Cambria" w:cs="Arial"/>
          <w:sz w:val="20"/>
          <w:szCs w:val="20"/>
        </w:rPr>
      </w:pPr>
    </w:p>
    <w:p w:rsidR="008A21EF" w:rsidRPr="005843BF" w:rsidRDefault="008A21EF" w:rsidP="001B2011">
      <w:pPr>
        <w:spacing w:line="276" w:lineRule="auto"/>
        <w:jc w:val="both"/>
        <w:rPr>
          <w:rFonts w:ascii="Cambria" w:hAnsi="Cambria" w:cs="Arial"/>
          <w:sz w:val="20"/>
          <w:szCs w:val="20"/>
        </w:rPr>
      </w:pPr>
    </w:p>
    <w:p w:rsidR="001E2809" w:rsidRPr="007D6960" w:rsidRDefault="003A6A42" w:rsidP="0086080E">
      <w:pPr>
        <w:widowControl w:val="0"/>
        <w:shd w:val="clear" w:color="auto" w:fill="BFBFBF"/>
        <w:spacing w:after="60" w:line="276" w:lineRule="auto"/>
        <w:jc w:val="both"/>
        <w:rPr>
          <w:rFonts w:ascii="Cambria" w:eastAsia="Trebuchet MS" w:hAnsi="Cambria" w:cs="Trebuchet MS"/>
          <w:b/>
          <w:lang w:bidi="pl-PL"/>
        </w:rPr>
      </w:pPr>
      <w:r>
        <w:rPr>
          <w:rFonts w:ascii="Cambria" w:eastAsia="Trebuchet MS" w:hAnsi="Cambria" w:cs="Trebuchet MS"/>
          <w:b/>
          <w:lang w:bidi="pl-PL"/>
        </w:rPr>
        <w:t xml:space="preserve">19. </w:t>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6351AE">
      <w:pPr>
        <w:widowControl w:val="0"/>
        <w:numPr>
          <w:ilvl w:val="0"/>
          <w:numId w:val="10"/>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6351AE">
      <w:pPr>
        <w:widowControl w:val="0"/>
        <w:numPr>
          <w:ilvl w:val="0"/>
          <w:numId w:val="10"/>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6351AE">
      <w:pPr>
        <w:widowControl w:val="0"/>
        <w:numPr>
          <w:ilvl w:val="0"/>
          <w:numId w:val="10"/>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3A6A42" w:rsidP="003A6A42">
      <w:pPr>
        <w:pStyle w:val="Tekstpodstawowy"/>
        <w:shd w:val="clear" w:color="auto" w:fill="BFBFBF"/>
        <w:spacing w:line="276" w:lineRule="auto"/>
        <w:jc w:val="left"/>
        <w:rPr>
          <w:rFonts w:ascii="Cambria" w:hAnsi="Cambria" w:cs="Arial"/>
          <w:b/>
          <w:smallCaps w:val="0"/>
          <w:sz w:val="24"/>
          <w:szCs w:val="24"/>
        </w:rPr>
      </w:pPr>
      <w:r>
        <w:rPr>
          <w:rFonts w:ascii="Cambria" w:hAnsi="Cambria" w:cs="Arial"/>
          <w:b/>
          <w:smallCaps w:val="0"/>
          <w:sz w:val="24"/>
          <w:szCs w:val="24"/>
        </w:rPr>
        <w:t xml:space="preserve">20. </w:t>
      </w:r>
      <w:r w:rsidR="00F32A32"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3A6A42" w:rsidP="003A6A42">
      <w:pPr>
        <w:widowControl w:val="0"/>
        <w:shd w:val="clear" w:color="auto" w:fill="BFBFBF"/>
        <w:spacing w:after="72" w:line="276" w:lineRule="auto"/>
        <w:rPr>
          <w:rFonts w:ascii="Cambria" w:eastAsia="Trebuchet MS" w:hAnsi="Cambria" w:cs="Trebuchet MS"/>
          <w:b/>
          <w:lang w:bidi="pl-PL"/>
        </w:rPr>
      </w:pPr>
      <w:r>
        <w:rPr>
          <w:rFonts w:ascii="Cambria" w:eastAsia="Trebuchet MS" w:hAnsi="Cambria" w:cs="Trebuchet MS"/>
          <w:b/>
          <w:lang w:bidi="pl-PL"/>
        </w:rPr>
        <w:t xml:space="preserve">21. </w:t>
      </w:r>
      <w:r w:rsidR="00572CE9"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6351AE">
      <w:pPr>
        <w:widowControl w:val="0"/>
        <w:numPr>
          <w:ilvl w:val="0"/>
          <w:numId w:val="11"/>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6351AE">
      <w:pPr>
        <w:widowControl w:val="0"/>
        <w:numPr>
          <w:ilvl w:val="0"/>
          <w:numId w:val="11"/>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6351AE">
      <w:pPr>
        <w:widowControl w:val="0"/>
        <w:numPr>
          <w:ilvl w:val="1"/>
          <w:numId w:val="11"/>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6351AE">
      <w:pPr>
        <w:widowControl w:val="0"/>
        <w:numPr>
          <w:ilvl w:val="1"/>
          <w:numId w:val="11"/>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6351AE">
      <w:pPr>
        <w:widowControl w:val="0"/>
        <w:numPr>
          <w:ilvl w:val="0"/>
          <w:numId w:val="11"/>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6351AE">
      <w:pPr>
        <w:pStyle w:val="Bezodstpw"/>
        <w:numPr>
          <w:ilvl w:val="0"/>
          <w:numId w:val="11"/>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6351AE">
      <w:pPr>
        <w:widowControl w:val="0"/>
        <w:numPr>
          <w:ilvl w:val="0"/>
          <w:numId w:val="11"/>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w:t>
      </w:r>
      <w:r w:rsidRPr="007D6960">
        <w:rPr>
          <w:rFonts w:ascii="Cambria" w:eastAsia="Trebuchet MS" w:hAnsi="Cambria" w:cs="Trebuchet MS"/>
          <w:sz w:val="20"/>
          <w:szCs w:val="20"/>
          <w:lang w:bidi="pl-PL"/>
        </w:rPr>
        <w:lastRenderedPageBreak/>
        <w:t>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3A6A42" w:rsidP="00E317EA">
      <w:pPr>
        <w:widowControl w:val="0"/>
        <w:shd w:val="clear" w:color="auto" w:fill="BFBFBF"/>
        <w:spacing w:line="276" w:lineRule="auto"/>
        <w:ind w:left="426" w:right="40" w:hanging="426"/>
        <w:rPr>
          <w:rFonts w:ascii="Cambria" w:eastAsia="Trebuchet MS" w:hAnsi="Cambria" w:cs="Trebuchet MS"/>
          <w:b/>
          <w:lang w:bidi="pl-PL"/>
        </w:rPr>
      </w:pPr>
      <w:r>
        <w:rPr>
          <w:rFonts w:ascii="Cambria" w:eastAsia="Trebuchet MS" w:hAnsi="Cambria" w:cs="Trebuchet MS"/>
          <w:b/>
          <w:lang w:bidi="pl-PL"/>
        </w:rPr>
        <w:t xml:space="preserve">22. </w:t>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6351AE">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3A6A42" w:rsidP="003A6A42">
      <w:pPr>
        <w:pStyle w:val="Tekstpodstawowy"/>
        <w:shd w:val="clear" w:color="auto" w:fill="BFBFBF"/>
        <w:spacing w:line="276" w:lineRule="auto"/>
        <w:jc w:val="left"/>
        <w:rPr>
          <w:rFonts w:ascii="Cambria" w:hAnsi="Cambria" w:cs="Arial"/>
          <w:b/>
          <w:smallCaps w:val="0"/>
          <w:sz w:val="24"/>
          <w:szCs w:val="24"/>
        </w:rPr>
      </w:pPr>
      <w:r>
        <w:rPr>
          <w:rFonts w:ascii="Cambria" w:hAnsi="Cambria" w:cs="Arial"/>
          <w:b/>
          <w:smallCaps w:val="0"/>
          <w:sz w:val="24"/>
          <w:szCs w:val="24"/>
        </w:rPr>
        <w:t xml:space="preserve">23. </w:t>
      </w:r>
      <w:r w:rsidR="009D6B0C"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6351AE">
      <w:pPr>
        <w:numPr>
          <w:ilvl w:val="0"/>
          <w:numId w:val="17"/>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6351AE">
      <w:pPr>
        <w:numPr>
          <w:ilvl w:val="0"/>
          <w:numId w:val="18"/>
        </w:numPr>
        <w:spacing w:line="276" w:lineRule="auto"/>
        <w:jc w:val="both"/>
        <w:rPr>
          <w:rFonts w:ascii="Cambria" w:hAnsi="Cambria"/>
          <w:sz w:val="20"/>
          <w:szCs w:val="20"/>
        </w:rPr>
      </w:pPr>
      <w:r w:rsidRPr="009A6281">
        <w:rPr>
          <w:rFonts w:ascii="Cambria" w:hAnsi="Cambria"/>
          <w:sz w:val="20"/>
          <w:szCs w:val="20"/>
        </w:rPr>
        <w:lastRenderedPageBreak/>
        <w:t>prawo do wniesienia skargi do Prezesa Urzędu Ochrony Danych Osobowych, gdy Wykonawca uzna, że przetwarzanie jego danych osobowych narusza przepisy RODO;</w:t>
      </w:r>
    </w:p>
    <w:p w:rsidR="009A6281" w:rsidRPr="009A6281" w:rsidRDefault="009A6281" w:rsidP="006351AE">
      <w:pPr>
        <w:numPr>
          <w:ilvl w:val="0"/>
          <w:numId w:val="17"/>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6351AE">
      <w:pPr>
        <w:numPr>
          <w:ilvl w:val="0"/>
          <w:numId w:val="20"/>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6351AE">
      <w:pPr>
        <w:numPr>
          <w:ilvl w:val="0"/>
          <w:numId w:val="19"/>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6351AE">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6351AE">
      <w:pPr>
        <w:numPr>
          <w:ilvl w:val="0"/>
          <w:numId w:val="19"/>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6351AE">
      <w:pPr>
        <w:numPr>
          <w:ilvl w:val="0"/>
          <w:numId w:val="19"/>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Default="00674DE0" w:rsidP="00674DE0">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ZATWIERDZAM:</w:t>
      </w:r>
    </w:p>
    <w:p w:rsidR="00674DE0" w:rsidRPr="007D6960" w:rsidRDefault="00674DE0" w:rsidP="00674DE0">
      <w:pPr>
        <w:pStyle w:val="Tekstpodstawowy"/>
        <w:spacing w:after="60" w:line="276" w:lineRule="auto"/>
        <w:jc w:val="left"/>
        <w:rPr>
          <w:rFonts w:ascii="Cambria" w:hAnsi="Cambria" w:cs="Arial"/>
          <w:b/>
          <w:bCs/>
          <w:smallCaps w:val="0"/>
          <w:sz w:val="20"/>
          <w:szCs w:val="20"/>
        </w:rPr>
      </w:pPr>
    </w:p>
    <w:p w:rsidR="00944CC6" w:rsidRDefault="00944CC6" w:rsidP="009462A0">
      <w:pPr>
        <w:pStyle w:val="Tekstpodstawowy"/>
        <w:spacing w:after="60" w:line="276" w:lineRule="auto"/>
        <w:ind w:left="5664" w:firstLine="708"/>
        <w:rPr>
          <w:rFonts w:ascii="Cambria" w:hAnsi="Cambria" w:cs="Arial"/>
          <w:b/>
          <w:bCs/>
          <w:smallCaps w:val="0"/>
          <w:sz w:val="20"/>
          <w:szCs w:val="20"/>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rPr>
      </w:pPr>
    </w:p>
    <w:p w:rsidR="006E16B8" w:rsidRDefault="00674DE0" w:rsidP="00674DE0">
      <w:pPr>
        <w:pStyle w:val="Tekstpodstawowy"/>
        <w:spacing w:after="60" w:line="276" w:lineRule="auto"/>
        <w:ind w:left="5664"/>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w:t>
      </w:r>
      <w:r w:rsidR="00F94C17">
        <w:rPr>
          <w:rFonts w:ascii="Cambria" w:hAnsi="Cambria" w:cs="Arial"/>
          <w:b/>
          <w:bCs/>
          <w:smallCaps w:val="0"/>
          <w:sz w:val="20"/>
          <w:szCs w:val="20"/>
        </w:rPr>
        <w:t>…</w:t>
      </w: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8A21EF" w:rsidRPr="00283831" w:rsidRDefault="008A21EF" w:rsidP="008A21EF">
      <w:pPr>
        <w:tabs>
          <w:tab w:val="left" w:pos="9072"/>
        </w:tabs>
        <w:spacing w:line="480" w:lineRule="auto"/>
        <w:jc w:val="both"/>
        <w:rPr>
          <w:rFonts w:ascii="Cambria" w:hAnsi="Cambria" w:cs="Arial"/>
          <w:b/>
        </w:rPr>
      </w:pPr>
      <w:r w:rsidRPr="00283831">
        <w:rPr>
          <w:rFonts w:ascii="Cambria" w:hAnsi="Cambria" w:cs="Arial"/>
          <w:b/>
        </w:rPr>
        <w:lastRenderedPageBreak/>
        <w:t>Załącznik nr 1 do SWZ</w:t>
      </w:r>
    </w:p>
    <w:p w:rsidR="008A21EF" w:rsidRPr="00283831" w:rsidRDefault="006A1ED0" w:rsidP="008A21EF">
      <w:pPr>
        <w:pStyle w:val="Nagwek4"/>
        <w:rPr>
          <w:sz w:val="24"/>
          <w:szCs w:val="24"/>
        </w:rPr>
      </w:pPr>
      <w:r>
        <w:rPr>
          <w:sz w:val="24"/>
          <w:szCs w:val="24"/>
          <w:u w:val="single"/>
        </w:rPr>
        <w:t>36</w:t>
      </w:r>
      <w:r w:rsidR="008A21EF" w:rsidRPr="00283831">
        <w:rPr>
          <w:sz w:val="24"/>
          <w:szCs w:val="24"/>
          <w:u w:val="single"/>
        </w:rPr>
        <w:t>/202</w:t>
      </w:r>
      <w:r w:rsidR="008A21EF">
        <w:rPr>
          <w:sz w:val="24"/>
          <w:szCs w:val="24"/>
          <w:u w:val="single"/>
        </w:rPr>
        <w:t>2</w:t>
      </w:r>
    </w:p>
    <w:p w:rsidR="008A21EF" w:rsidRPr="00283831" w:rsidRDefault="008A21EF" w:rsidP="008A21EF">
      <w:pPr>
        <w:ind w:left="10620" w:firstLine="708"/>
        <w:rPr>
          <w:u w:val="single"/>
        </w:rPr>
      </w:pPr>
    </w:p>
    <w:tbl>
      <w:tblPr>
        <w:tblW w:w="0" w:type="auto"/>
        <w:tblInd w:w="-90" w:type="dxa"/>
        <w:tblLayout w:type="fixed"/>
        <w:tblCellMar>
          <w:left w:w="0" w:type="dxa"/>
          <w:right w:w="0" w:type="dxa"/>
        </w:tblCellMar>
        <w:tblLook w:val="0000"/>
      </w:tblPr>
      <w:tblGrid>
        <w:gridCol w:w="558"/>
        <w:gridCol w:w="3093"/>
        <w:gridCol w:w="1100"/>
        <w:gridCol w:w="992"/>
        <w:gridCol w:w="522"/>
        <w:gridCol w:w="329"/>
        <w:gridCol w:w="1274"/>
        <w:gridCol w:w="1841"/>
        <w:gridCol w:w="1277"/>
        <w:gridCol w:w="2843"/>
        <w:gridCol w:w="10"/>
      </w:tblGrid>
      <w:tr w:rsidR="008A21EF" w:rsidRPr="00283831" w:rsidTr="006A1ED0">
        <w:trPr>
          <w:gridAfter w:val="1"/>
          <w:wAfter w:w="10" w:type="dxa"/>
          <w:trHeight w:val="390"/>
        </w:trPr>
        <w:tc>
          <w:tcPr>
            <w:tcW w:w="3651" w:type="dxa"/>
            <w:gridSpan w:val="2"/>
            <w:shd w:val="clear" w:color="auto" w:fill="auto"/>
            <w:vAlign w:val="bottom"/>
          </w:tcPr>
          <w:p w:rsidR="008A21EF" w:rsidRPr="00283831" w:rsidRDefault="008A21EF" w:rsidP="006A1ED0">
            <w:pPr>
              <w:rPr>
                <w:u w:val="single"/>
              </w:rPr>
            </w:pPr>
            <w:r w:rsidRPr="00283831">
              <w:rPr>
                <w:b/>
                <w:bCs/>
                <w:u w:val="single"/>
              </w:rPr>
              <w:t>Zadanie nr  1</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992" w:type="dxa"/>
            <w:shd w:val="clear" w:color="auto" w:fill="auto"/>
            <w:vAlign w:val="bottom"/>
          </w:tcPr>
          <w:p w:rsidR="008A21EF" w:rsidRPr="00283831" w:rsidRDefault="008A21EF" w:rsidP="006A1ED0">
            <w:pPr>
              <w:snapToGrid w:val="0"/>
              <w:rPr>
                <w:b/>
                <w:bCs/>
                <w:u w:val="single"/>
              </w:rPr>
            </w:pPr>
          </w:p>
        </w:tc>
        <w:tc>
          <w:tcPr>
            <w:tcW w:w="522" w:type="dxa"/>
            <w:shd w:val="clear" w:color="auto" w:fill="auto"/>
            <w:vAlign w:val="bottom"/>
          </w:tcPr>
          <w:p w:rsidR="008A21EF" w:rsidRPr="00283831" w:rsidRDefault="008A21EF" w:rsidP="006A1ED0">
            <w:pPr>
              <w:snapToGrid w:val="0"/>
              <w:rPr>
                <w:b/>
                <w:bCs/>
                <w:u w:val="single"/>
              </w:rPr>
            </w:pPr>
          </w:p>
        </w:tc>
        <w:tc>
          <w:tcPr>
            <w:tcW w:w="1603" w:type="dxa"/>
            <w:gridSpan w:val="2"/>
            <w:shd w:val="clear" w:color="auto" w:fill="auto"/>
            <w:vAlign w:val="bottom"/>
          </w:tcPr>
          <w:p w:rsidR="008A21EF" w:rsidRPr="00283831" w:rsidRDefault="008A21EF" w:rsidP="006A1ED0">
            <w:pPr>
              <w:snapToGrid w:val="0"/>
              <w:rPr>
                <w:u w:val="single"/>
              </w:rPr>
            </w:pPr>
          </w:p>
        </w:tc>
        <w:tc>
          <w:tcPr>
            <w:tcW w:w="1841"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3"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992"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851"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274"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84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277"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853"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992" w:type="dxa"/>
            <w:tcBorders>
              <w:left w:val="single" w:sz="4" w:space="0" w:color="000000"/>
            </w:tcBorders>
            <w:shd w:val="clear" w:color="auto" w:fill="auto"/>
            <w:vAlign w:val="bottom"/>
          </w:tcPr>
          <w:p w:rsidR="008A21EF" w:rsidRDefault="008A21EF" w:rsidP="006A1ED0">
            <w:pPr>
              <w:jc w:val="center"/>
            </w:pPr>
            <w:r>
              <w:rPr>
                <w:b/>
                <w:bCs/>
              </w:rPr>
              <w:t>3</w:t>
            </w:r>
          </w:p>
        </w:tc>
        <w:tc>
          <w:tcPr>
            <w:tcW w:w="851"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274" w:type="dxa"/>
            <w:tcBorders>
              <w:left w:val="single" w:sz="4" w:space="0" w:color="000000"/>
            </w:tcBorders>
            <w:shd w:val="clear" w:color="auto" w:fill="auto"/>
            <w:vAlign w:val="bottom"/>
          </w:tcPr>
          <w:p w:rsidR="008A21EF" w:rsidRDefault="008A21EF" w:rsidP="006A1ED0">
            <w:pPr>
              <w:jc w:val="center"/>
            </w:pPr>
            <w:r>
              <w:rPr>
                <w:b/>
                <w:bCs/>
              </w:rPr>
              <w:t>5</w:t>
            </w:r>
          </w:p>
        </w:tc>
        <w:tc>
          <w:tcPr>
            <w:tcW w:w="1841" w:type="dxa"/>
            <w:tcBorders>
              <w:left w:val="single" w:sz="4" w:space="0" w:color="000000"/>
            </w:tcBorders>
            <w:shd w:val="clear" w:color="auto" w:fill="auto"/>
            <w:vAlign w:val="bottom"/>
          </w:tcPr>
          <w:p w:rsidR="008A21EF" w:rsidRDefault="008A21EF" w:rsidP="006A1ED0">
            <w:pPr>
              <w:jc w:val="center"/>
            </w:pPr>
            <w:r>
              <w:rPr>
                <w:b/>
                <w:bCs/>
              </w:rPr>
              <w:t>6</w:t>
            </w:r>
          </w:p>
        </w:tc>
        <w:tc>
          <w:tcPr>
            <w:tcW w:w="1277" w:type="dxa"/>
            <w:tcBorders>
              <w:left w:val="single" w:sz="4" w:space="0" w:color="000000"/>
            </w:tcBorders>
            <w:shd w:val="clear" w:color="auto" w:fill="auto"/>
            <w:vAlign w:val="bottom"/>
          </w:tcPr>
          <w:p w:rsidR="008A21EF" w:rsidRDefault="008A21EF" w:rsidP="006A1ED0">
            <w:pPr>
              <w:jc w:val="center"/>
            </w:pPr>
            <w:r>
              <w:rPr>
                <w:b/>
                <w:bCs/>
              </w:rPr>
              <w:t>7</w:t>
            </w:r>
          </w:p>
        </w:tc>
        <w:tc>
          <w:tcPr>
            <w:tcW w:w="2853"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1.</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 xml:space="preserve">Pasztet prochowicki w foremce </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szt.</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3" w:type="dxa"/>
            <w:gridSpan w:val="2"/>
            <w:tcBorders>
              <w:top w:val="single" w:sz="4" w:space="0" w:color="000000"/>
              <w:left w:val="single" w:sz="4" w:space="0" w:color="000000"/>
            </w:tcBorders>
            <w:shd w:val="clear" w:color="auto" w:fill="auto"/>
            <w:vAlign w:val="bottom"/>
          </w:tcPr>
          <w:p w:rsidR="008A21EF" w:rsidRPr="0059107D" w:rsidRDefault="008A21EF" w:rsidP="006A1ED0">
            <w:r>
              <w:t>Polędwica z piersi indyka</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 xml:space="preserve"> </w:t>
            </w:r>
            <w:r w:rsidR="006A1ED0">
              <w:t>8</w:t>
            </w:r>
            <w:r>
              <w:t>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Udka z kurczaka świeże</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4.</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Udziec trybowany z indyka bez kości</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r>
              <w:t>Filet z kurczaka bez kości</w:t>
            </w:r>
          </w:p>
        </w:tc>
        <w:tc>
          <w:tcPr>
            <w:tcW w:w="992"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pPr>
            <w:r>
              <w:t>kg</w:t>
            </w: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Pr="00E066AD" w:rsidRDefault="008A21EF" w:rsidP="006A1ED0">
            <w:pPr>
              <w:snapToGrid w:val="0"/>
              <w:rPr>
                <w:bCs/>
              </w:rPr>
            </w:pPr>
            <w:r>
              <w:rPr>
                <w:bCs/>
              </w:rPr>
              <w:t xml:space="preserve">  1</w:t>
            </w:r>
            <w:r w:rsidR="006A1ED0">
              <w:rPr>
                <w:bCs/>
              </w:rPr>
              <w:t>5</w:t>
            </w:r>
            <w:r>
              <w:rPr>
                <w:bCs/>
              </w:rPr>
              <w:t>00</w:t>
            </w: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r>
              <w:t>Kurczak gotowany</w:t>
            </w:r>
          </w:p>
        </w:tc>
        <w:tc>
          <w:tcPr>
            <w:tcW w:w="992"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pPr>
            <w:r>
              <w:t>kg</w:t>
            </w: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rPr>
                <w:bCs/>
              </w:rPr>
            </w:pPr>
            <w:r>
              <w:rPr>
                <w:bCs/>
              </w:rPr>
              <w:t xml:space="preserve">    800</w:t>
            </w: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3" w:type="dxa"/>
            <w:gridSpan w:val="2"/>
            <w:tcBorders>
              <w:left w:val="single" w:sz="4" w:space="0" w:color="000000"/>
              <w:bottom w:val="single" w:sz="4" w:space="0" w:color="000000"/>
            </w:tcBorders>
            <w:shd w:val="clear" w:color="auto" w:fill="auto"/>
            <w:vAlign w:val="bottom"/>
          </w:tcPr>
          <w:p w:rsidR="008A21EF" w:rsidRDefault="008A21EF" w:rsidP="006A1ED0">
            <w:r>
              <w:rPr>
                <w:b/>
                <w:bCs/>
              </w:rPr>
              <w:t>Razem</w:t>
            </w:r>
          </w:p>
        </w:tc>
        <w:tc>
          <w:tcPr>
            <w:tcW w:w="992"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851" w:type="dxa"/>
            <w:gridSpan w:val="2"/>
            <w:tcBorders>
              <w:left w:val="single" w:sz="4" w:space="0" w:color="000000"/>
              <w:bottom w:val="single" w:sz="4" w:space="0" w:color="000000"/>
            </w:tcBorders>
            <w:shd w:val="clear" w:color="auto" w:fill="auto"/>
            <w:vAlign w:val="bottom"/>
          </w:tcPr>
          <w:p w:rsidR="008A21EF" w:rsidRDefault="008A21EF" w:rsidP="006A1ED0">
            <w:pPr>
              <w:snapToGrid w:val="0"/>
            </w:pPr>
            <w:r>
              <w:rPr>
                <w:b/>
                <w:bCs/>
              </w:rPr>
              <w:t xml:space="preserve">     x</w:t>
            </w:r>
          </w:p>
        </w:tc>
        <w:tc>
          <w:tcPr>
            <w:tcW w:w="1274"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841"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853"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pPr>
        <w:rPr>
          <w:bCs/>
        </w:rPr>
      </w:pP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bCs/>
          <w:lang w:val="en-US"/>
        </w:rPr>
      </w:pPr>
      <w:r>
        <w:rPr>
          <w:bCs/>
          <w:lang w:val="en-US"/>
        </w:rPr>
        <w:lastRenderedPageBreak/>
        <w:t>mail …………………..…………..</w:t>
      </w:r>
    </w:p>
    <w:p w:rsidR="008A21EF" w:rsidRDefault="008A21EF" w:rsidP="008A21EF">
      <w:pPr>
        <w:rPr>
          <w:lang w:val="en-US"/>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Pr="008123A0" w:rsidRDefault="008A21EF" w:rsidP="008A21EF"/>
    <w:p w:rsidR="008A21EF" w:rsidRDefault="008A21EF" w:rsidP="008A21EF">
      <w:r w:rsidRPr="008123A0">
        <w:tab/>
      </w:r>
      <w:r w:rsidRPr="008123A0">
        <w:tab/>
      </w:r>
      <w:r w:rsidRPr="008123A0">
        <w:tab/>
      </w:r>
      <w:r w:rsidRPr="008123A0">
        <w:tab/>
      </w:r>
      <w:r w:rsidRPr="008123A0">
        <w:tab/>
      </w:r>
      <w:r w:rsidRPr="008123A0">
        <w:tab/>
      </w:r>
      <w:r w:rsidRPr="008123A0">
        <w:tab/>
      </w:r>
      <w:r w:rsidRPr="008123A0">
        <w:tab/>
      </w:r>
      <w:r w:rsidRPr="008123A0">
        <w:tab/>
      </w:r>
      <w:r w:rsidRPr="008123A0">
        <w:tab/>
      </w:r>
      <w:r w:rsidRPr="008123A0">
        <w:tab/>
        <w:t xml:space="preserve">                 </w:t>
      </w:r>
    </w:p>
    <w:p w:rsidR="008A21EF" w:rsidRDefault="008A21EF" w:rsidP="008A21EF"/>
    <w:p w:rsidR="008A21EF" w:rsidRDefault="008A21EF" w:rsidP="008A21EF">
      <w:pPr>
        <w:ind w:left="7788" w:firstLine="708"/>
        <w:rPr>
          <w:b/>
          <w:sz w:val="20"/>
          <w:szCs w:val="20"/>
        </w:rPr>
      </w:pPr>
      <w:r>
        <w:t xml:space="preserve">    </w:t>
      </w:r>
      <w:r w:rsidRPr="008123A0">
        <w:t xml:space="preserve"> </w:t>
      </w: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6A1ED0" w:rsidRDefault="006A1ED0" w:rsidP="008A21EF">
      <w:pPr>
        <w:rPr>
          <w:b/>
          <w:sz w:val="20"/>
          <w:szCs w:val="20"/>
        </w:rPr>
      </w:pPr>
    </w:p>
    <w:p w:rsidR="006A1ED0" w:rsidRDefault="006A1ED0" w:rsidP="008A21EF">
      <w:pPr>
        <w:rPr>
          <w:b/>
          <w:sz w:val="20"/>
          <w:szCs w:val="20"/>
        </w:rPr>
      </w:pPr>
    </w:p>
    <w:p w:rsidR="006A1ED0" w:rsidRDefault="006A1ED0" w:rsidP="008A21EF">
      <w:pPr>
        <w:rPr>
          <w:b/>
          <w:sz w:val="20"/>
          <w:szCs w:val="20"/>
        </w:rPr>
      </w:pPr>
    </w:p>
    <w:p w:rsidR="008A21EF" w:rsidRDefault="008A21EF" w:rsidP="008A21EF">
      <w:pPr>
        <w:rPr>
          <w:b/>
          <w:sz w:val="20"/>
          <w:szCs w:val="20"/>
        </w:rPr>
      </w:pPr>
    </w:p>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b/>
                <w:bCs/>
                <w:u w:val="single"/>
              </w:rPr>
            </w:pPr>
            <w:bookmarkStart w:id="9" w:name="_Hlk532990339"/>
            <w:r w:rsidRPr="00283831">
              <w:rPr>
                <w:b/>
                <w:bCs/>
              </w:rPr>
              <w:lastRenderedPageBreak/>
              <w:t xml:space="preserve">                                            </w:t>
            </w:r>
            <w:r w:rsidRPr="00283831">
              <w:rPr>
                <w:b/>
                <w:bCs/>
                <w:u w:val="single"/>
              </w:rPr>
              <w:t xml:space="preserve">Załącznik Nr 1  </w:t>
            </w:r>
          </w:p>
          <w:p w:rsidR="008A21EF" w:rsidRPr="00283831" w:rsidRDefault="008A21EF" w:rsidP="006A1ED0">
            <w:pPr>
              <w:rPr>
                <w:b/>
                <w:bCs/>
                <w:u w:val="single"/>
              </w:rPr>
            </w:pPr>
          </w:p>
          <w:p w:rsidR="008A21EF" w:rsidRPr="00283831" w:rsidRDefault="006A1ED0" w:rsidP="006A1ED0">
            <w:pPr>
              <w:rPr>
                <w:b/>
                <w:bCs/>
                <w:u w:val="single"/>
              </w:rPr>
            </w:pPr>
            <w:r>
              <w:rPr>
                <w:b/>
                <w:bCs/>
                <w:u w:val="single"/>
              </w:rPr>
              <w:t>36</w:t>
            </w:r>
            <w:r w:rsidR="008A21EF">
              <w:rPr>
                <w:b/>
                <w:bCs/>
                <w:u w:val="single"/>
              </w:rPr>
              <w:t>/2022</w:t>
            </w:r>
          </w:p>
          <w:p w:rsidR="008A21EF" w:rsidRPr="00283831" w:rsidRDefault="008A21EF" w:rsidP="006A1ED0">
            <w:pPr>
              <w:rPr>
                <w:b/>
                <w:bCs/>
                <w:u w:val="single"/>
              </w:rPr>
            </w:pPr>
          </w:p>
          <w:p w:rsidR="008A21EF" w:rsidRPr="00283831" w:rsidRDefault="008A21EF" w:rsidP="006A1ED0">
            <w:pPr>
              <w:rPr>
                <w:u w:val="single"/>
              </w:rPr>
            </w:pPr>
            <w:r w:rsidRPr="00283831">
              <w:rPr>
                <w:b/>
                <w:bCs/>
                <w:u w:val="single"/>
              </w:rPr>
              <w:t>Zadanie nr  2</w:t>
            </w:r>
          </w:p>
          <w:p w:rsidR="008A21EF" w:rsidRPr="00283831" w:rsidRDefault="008A21EF" w:rsidP="006A1ED0">
            <w:pPr>
              <w:rPr>
                <w:b/>
                <w:bCs/>
              </w:rPr>
            </w:pPr>
          </w:p>
        </w:tc>
        <w:tc>
          <w:tcPr>
            <w:tcW w:w="1100" w:type="dxa"/>
            <w:shd w:val="clear" w:color="auto" w:fill="auto"/>
            <w:vAlign w:val="bottom"/>
          </w:tcPr>
          <w:p w:rsidR="008A21EF" w:rsidRPr="00283831" w:rsidRDefault="008A21EF" w:rsidP="006A1ED0">
            <w:pPr>
              <w:snapToGrid w:val="0"/>
              <w:rPr>
                <w:b/>
                <w:bCs/>
              </w:rPr>
            </w:pPr>
          </w:p>
        </w:tc>
        <w:tc>
          <w:tcPr>
            <w:tcW w:w="708" w:type="dxa"/>
            <w:shd w:val="clear" w:color="auto" w:fill="auto"/>
            <w:vAlign w:val="bottom"/>
          </w:tcPr>
          <w:p w:rsidR="008A21EF" w:rsidRPr="00283831" w:rsidRDefault="008A21EF" w:rsidP="006A1ED0">
            <w:pPr>
              <w:snapToGrid w:val="0"/>
              <w:rPr>
                <w:b/>
                <w:bCs/>
              </w:rPr>
            </w:pPr>
            <w:r w:rsidRPr="00283831">
              <w:rPr>
                <w:b/>
                <w:bCs/>
              </w:rPr>
              <w:t xml:space="preserve"> </w:t>
            </w:r>
          </w:p>
        </w:tc>
        <w:tc>
          <w:tcPr>
            <w:tcW w:w="807" w:type="dxa"/>
            <w:shd w:val="clear" w:color="auto" w:fill="auto"/>
            <w:vAlign w:val="bottom"/>
          </w:tcPr>
          <w:p w:rsidR="008A21EF" w:rsidRPr="00283831" w:rsidRDefault="008A21EF" w:rsidP="006A1ED0">
            <w:pPr>
              <w:snapToGrid w:val="0"/>
              <w:rPr>
                <w:b/>
                <w:bCs/>
              </w:rPr>
            </w:pPr>
          </w:p>
        </w:tc>
        <w:tc>
          <w:tcPr>
            <w:tcW w:w="1517" w:type="dxa"/>
            <w:gridSpan w:val="2"/>
            <w:shd w:val="clear" w:color="auto" w:fill="auto"/>
            <w:vAlign w:val="bottom"/>
          </w:tcPr>
          <w:p w:rsidR="008A21EF" w:rsidRPr="00283831" w:rsidRDefault="008A21EF" w:rsidP="006A1ED0">
            <w:pPr>
              <w:snapToGrid w:val="0"/>
            </w:pPr>
          </w:p>
        </w:tc>
        <w:tc>
          <w:tcPr>
            <w:tcW w:w="1929" w:type="dxa"/>
            <w:shd w:val="clear" w:color="auto" w:fill="auto"/>
            <w:vAlign w:val="bottom"/>
          </w:tcPr>
          <w:p w:rsidR="008A21EF" w:rsidRPr="00283831" w:rsidRDefault="008A21EF" w:rsidP="006A1ED0">
            <w:pPr>
              <w:snapToGrid w:val="0"/>
            </w:pPr>
          </w:p>
        </w:tc>
        <w:tc>
          <w:tcPr>
            <w:tcW w:w="4120" w:type="dxa"/>
            <w:gridSpan w:val="2"/>
            <w:shd w:val="clear" w:color="auto" w:fill="auto"/>
          </w:tcPr>
          <w:p w:rsidR="008A21EF" w:rsidRPr="00283831" w:rsidRDefault="008A21EF" w:rsidP="006A1ED0">
            <w:pPr>
              <w:snapToGrid w:val="0"/>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190" w:type="dxa"/>
            <w:gridSpan w:val="2"/>
            <w:tcBorders>
              <w:left w:val="single" w:sz="4" w:space="0" w:color="000000"/>
              <w:bottom w:val="single" w:sz="4" w:space="0" w:color="000000"/>
            </w:tcBorders>
            <w:shd w:val="clear" w:color="auto" w:fill="auto"/>
            <w:vAlign w:val="bottom"/>
          </w:tcPr>
          <w:p w:rsidR="008A21EF" w:rsidRDefault="008A21EF" w:rsidP="006A1ED0">
            <w:r>
              <w:t>Szynka wędzona z liściem</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Kiełbasa zwyczajna toruńska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Kości wieprzowe od schabu</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900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190" w:type="dxa"/>
            <w:gridSpan w:val="2"/>
            <w:tcBorders>
              <w:top w:val="single" w:sz="4" w:space="0" w:color="000000"/>
              <w:left w:val="single" w:sz="4" w:space="0" w:color="000000"/>
            </w:tcBorders>
            <w:shd w:val="clear" w:color="auto" w:fill="auto"/>
            <w:vAlign w:val="bottom"/>
          </w:tcPr>
          <w:p w:rsidR="008A21EF" w:rsidRPr="00E066AD" w:rsidRDefault="008A21EF" w:rsidP="006A1ED0">
            <w:r>
              <w:t>Kiełbasa krakowska wędzona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0" w:type="dxa"/>
            <w:gridSpan w:val="2"/>
            <w:tcBorders>
              <w:top w:val="single" w:sz="4" w:space="0" w:color="000000"/>
              <w:left w:val="single" w:sz="4" w:space="0" w:color="000000"/>
            </w:tcBorders>
            <w:shd w:val="clear" w:color="auto" w:fill="auto"/>
            <w:vAlign w:val="bottom"/>
          </w:tcPr>
          <w:p w:rsidR="008A21EF" w:rsidRPr="00E066AD" w:rsidRDefault="008A21EF" w:rsidP="006A1ED0">
            <w:r>
              <w:t>Mięso od szynki wieprzowe (płat)</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550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Schab biały</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Schab (bez kości)</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1300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2B1C6E"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2B1C6E" w:rsidRDefault="002B1C6E" w:rsidP="002B1C6E">
            <w:r>
              <w:t xml:space="preserve">  8.</w:t>
            </w:r>
          </w:p>
        </w:tc>
        <w:tc>
          <w:tcPr>
            <w:tcW w:w="4190" w:type="dxa"/>
            <w:gridSpan w:val="2"/>
            <w:tcBorders>
              <w:top w:val="single" w:sz="4" w:space="0" w:color="000000"/>
              <w:left w:val="single" w:sz="4" w:space="0" w:color="000000"/>
            </w:tcBorders>
            <w:shd w:val="clear" w:color="auto" w:fill="auto"/>
            <w:vAlign w:val="bottom"/>
          </w:tcPr>
          <w:p w:rsidR="002B1C6E" w:rsidRDefault="002B1C6E" w:rsidP="006A1ED0">
            <w:r>
              <w:t>Szynka konserwowa</w:t>
            </w:r>
          </w:p>
        </w:tc>
        <w:tc>
          <w:tcPr>
            <w:tcW w:w="708"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2B1C6E" w:rsidRDefault="002B1C6E"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B1C6E" w:rsidRDefault="002B1C6E"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lastRenderedPageBreak/>
        <w:t>Nr fax………………….………….</w:t>
      </w:r>
    </w:p>
    <w:p w:rsidR="008A21EF" w:rsidRDefault="008A21EF" w:rsidP="008A21EF">
      <w:pPr>
        <w:rPr>
          <w:lang w:val="en-US"/>
        </w:rPr>
      </w:pPr>
      <w:r>
        <w:rPr>
          <w:bCs/>
          <w:lang w:val="en-US"/>
        </w:rPr>
        <w:t>mail …………………..…………..</w:t>
      </w:r>
      <w:r>
        <w:rPr>
          <w:lang w:val="en-US"/>
        </w:rPr>
        <w:tab/>
      </w: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r w:rsidRPr="008123A0">
        <w:tab/>
      </w:r>
      <w:r w:rsidRPr="008123A0">
        <w:tab/>
      </w:r>
      <w:r w:rsidRPr="008123A0">
        <w:tab/>
      </w:r>
      <w:r w:rsidRPr="008123A0">
        <w:tab/>
      </w:r>
      <w:r w:rsidRPr="008123A0">
        <w:tab/>
      </w:r>
      <w:r w:rsidRPr="008123A0">
        <w:tab/>
      </w:r>
    </w:p>
    <w:p w:rsidR="008A21EF" w:rsidRDefault="008A21EF" w:rsidP="008A21EF"/>
    <w:p w:rsidR="008A21EF" w:rsidRDefault="008A21EF" w:rsidP="008A21EF"/>
    <w:p w:rsidR="008A21EF" w:rsidRDefault="008A21EF" w:rsidP="008A21EF"/>
    <w:p w:rsidR="008A21EF" w:rsidRPr="008123A0" w:rsidRDefault="008A21EF" w:rsidP="008A21EF"/>
    <w:p w:rsidR="008A21EF" w:rsidRDefault="008A21EF" w:rsidP="008A21EF">
      <w:pPr>
        <w:ind w:left="7080" w:firstLine="708"/>
        <w:rPr>
          <w:sz w:val="20"/>
          <w:szCs w:val="20"/>
        </w:rPr>
      </w:pPr>
      <w:r w:rsidRPr="008123A0">
        <w:rPr>
          <w:rFonts w:cs="Calibri"/>
        </w:rPr>
        <w:t xml:space="preserve">                        </w:t>
      </w:r>
    </w:p>
    <w:bookmarkEnd w:id="9"/>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Pr="00283831" w:rsidRDefault="008A21EF" w:rsidP="008A21EF">
      <w:pPr>
        <w:rPr>
          <w:b/>
          <w:bCs/>
          <w:u w:val="single"/>
        </w:rPr>
      </w:pPr>
      <w:r w:rsidRPr="00283831">
        <w:rPr>
          <w:b/>
          <w:bCs/>
          <w:u w:val="single"/>
        </w:rPr>
        <w:t xml:space="preserve">Załącznik Nr 1  </w:t>
      </w:r>
    </w:p>
    <w:p w:rsidR="008A21EF" w:rsidRPr="00283831" w:rsidRDefault="008A21EF" w:rsidP="008A21EF">
      <w:pPr>
        <w:rPr>
          <w:b/>
          <w:bCs/>
          <w:u w:val="single"/>
        </w:rPr>
      </w:pPr>
    </w:p>
    <w:p w:rsidR="008A21EF" w:rsidRPr="00283831" w:rsidRDefault="006A1ED0" w:rsidP="008A21EF">
      <w:pPr>
        <w:rPr>
          <w:b/>
          <w:bCs/>
          <w:u w:val="single"/>
        </w:rPr>
      </w:pPr>
      <w:r>
        <w:rPr>
          <w:b/>
          <w:bCs/>
          <w:u w:val="single"/>
        </w:rPr>
        <w:t>36</w:t>
      </w:r>
      <w:r w:rsidR="008A21EF">
        <w:rPr>
          <w:b/>
          <w:bCs/>
          <w:u w:val="single"/>
        </w:rPr>
        <w:t>/2022</w:t>
      </w:r>
    </w:p>
    <w:p w:rsidR="008A21EF" w:rsidRPr="00283831" w:rsidRDefault="008A21EF" w:rsidP="008A21EF"/>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u w:val="single"/>
              </w:rPr>
            </w:pPr>
            <w:r w:rsidRPr="00283831">
              <w:rPr>
                <w:b/>
                <w:bCs/>
                <w:u w:val="single"/>
              </w:rPr>
              <w:t>Zadanie nr  3</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708" w:type="dxa"/>
            <w:shd w:val="clear" w:color="auto" w:fill="auto"/>
            <w:vAlign w:val="bottom"/>
          </w:tcPr>
          <w:p w:rsidR="008A21EF" w:rsidRPr="00283831" w:rsidRDefault="008A21EF" w:rsidP="006A1ED0">
            <w:pPr>
              <w:snapToGrid w:val="0"/>
              <w:rPr>
                <w:b/>
                <w:bCs/>
                <w:u w:val="single"/>
              </w:rPr>
            </w:pPr>
          </w:p>
        </w:tc>
        <w:tc>
          <w:tcPr>
            <w:tcW w:w="807" w:type="dxa"/>
            <w:shd w:val="clear" w:color="auto" w:fill="auto"/>
            <w:vAlign w:val="bottom"/>
          </w:tcPr>
          <w:p w:rsidR="008A21EF" w:rsidRPr="00283831" w:rsidRDefault="008A21EF" w:rsidP="006A1ED0">
            <w:pPr>
              <w:snapToGrid w:val="0"/>
              <w:rPr>
                <w:b/>
                <w:bCs/>
                <w:u w:val="single"/>
              </w:rPr>
            </w:pPr>
          </w:p>
        </w:tc>
        <w:tc>
          <w:tcPr>
            <w:tcW w:w="1517" w:type="dxa"/>
            <w:gridSpan w:val="2"/>
            <w:shd w:val="clear" w:color="auto" w:fill="auto"/>
            <w:vAlign w:val="bottom"/>
          </w:tcPr>
          <w:p w:rsidR="008A21EF" w:rsidRPr="00283831" w:rsidRDefault="008A21EF" w:rsidP="006A1ED0">
            <w:pPr>
              <w:snapToGrid w:val="0"/>
              <w:rPr>
                <w:u w:val="single"/>
              </w:rPr>
            </w:pPr>
          </w:p>
        </w:tc>
        <w:tc>
          <w:tcPr>
            <w:tcW w:w="1929"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 j. 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190" w:type="dxa"/>
            <w:gridSpan w:val="2"/>
            <w:tcBorders>
              <w:left w:val="single" w:sz="4" w:space="0" w:color="000000"/>
              <w:bottom w:val="single" w:sz="4" w:space="0" w:color="000000"/>
            </w:tcBorders>
            <w:shd w:val="clear" w:color="auto" w:fill="auto"/>
            <w:vAlign w:val="bottom"/>
          </w:tcPr>
          <w:p w:rsidR="008A21EF" w:rsidRPr="00F35867" w:rsidRDefault="008A21EF" w:rsidP="006A1ED0">
            <w:r>
              <w:t>Filet z</w:t>
            </w:r>
            <w:r w:rsidR="009C103D">
              <w:t xml:space="preserve"> dorsza</w:t>
            </w:r>
            <w:r>
              <w:t xml:space="preserve"> </w:t>
            </w:r>
            <w:r w:rsidR="009C103D">
              <w:t>(</w:t>
            </w:r>
            <w:r>
              <w:t>miruny</w:t>
            </w:r>
            <w:r w:rsidR="009C103D">
              <w:t>)</w:t>
            </w:r>
            <w:r>
              <w:t xml:space="preserve"> gat. I, bez lodu</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1400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Fasola szparagowa mrożona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900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Mieszanka jarzynowa 7 – składnikowa mrożona </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700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Brokuł mrożony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1700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Kalafior mrożony (2,50 kg) </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1700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Flaki krojone wołowe (1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Truskawka mrożona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t>10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w:t>
            </w:r>
          </w:p>
        </w:tc>
        <w:tc>
          <w:tcPr>
            <w:tcW w:w="4190" w:type="dxa"/>
            <w:gridSpan w:val="2"/>
            <w:tcBorders>
              <w:top w:val="single" w:sz="4" w:space="0" w:color="000000"/>
              <w:left w:val="single" w:sz="4" w:space="0" w:color="000000"/>
            </w:tcBorders>
            <w:shd w:val="clear" w:color="auto" w:fill="auto"/>
            <w:vAlign w:val="bottom"/>
          </w:tcPr>
          <w:p w:rsidR="008A21EF" w:rsidRDefault="009C103D" w:rsidP="006A1ED0">
            <w:r>
              <w:t>Brukselka (</w:t>
            </w:r>
            <w:r w:rsidR="008A21EF">
              <w:t>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9C103D" w:rsidP="006A1ED0">
            <w:pPr>
              <w:jc w:val="center"/>
            </w:pPr>
            <w:r>
              <w:t>50</w:t>
            </w:r>
            <w:r w:rsidR="008A21EF">
              <w:t>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r w:rsidRPr="00BE0364">
        <w:t>termin dostawy: …………….. dni</w:t>
      </w:r>
    </w:p>
    <w:p w:rsidR="008A21EF" w:rsidRPr="00BE0364" w:rsidRDefault="008A21EF" w:rsidP="008A21EF"/>
    <w:p w:rsidR="008A21EF" w:rsidRDefault="008A21EF" w:rsidP="008A21EF">
      <w:pPr>
        <w:rPr>
          <w:bCs/>
        </w:rPr>
      </w:pPr>
      <w:r>
        <w:rPr>
          <w:bCs/>
        </w:rPr>
        <w:t>Nazwa i adres Wykonawcy:</w:t>
      </w:r>
    </w:p>
    <w:p w:rsidR="008A21EF" w:rsidRDefault="008A21EF" w:rsidP="008A21EF">
      <w:r>
        <w:t>………………………………………………………..</w:t>
      </w:r>
    </w:p>
    <w:p w:rsidR="008A21EF" w:rsidRDefault="008A21EF" w:rsidP="008A21EF">
      <w:r>
        <w:t>………………………………………………………..</w:t>
      </w:r>
    </w:p>
    <w:p w:rsidR="008A21EF" w:rsidRDefault="008A21EF" w:rsidP="008A21EF">
      <w:r>
        <w:lastRenderedPageBreak/>
        <w:t>………………………………………………………..</w:t>
      </w:r>
    </w:p>
    <w:p w:rsidR="008A21EF" w:rsidRDefault="008A21EF" w:rsidP="008A21EF">
      <w: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lang w:val="en-US"/>
        </w:rPr>
      </w:pPr>
      <w:r>
        <w:rPr>
          <w:bCs/>
          <w:lang w:val="en-US"/>
        </w:rPr>
        <w:t>mail …………………..…………..</w:t>
      </w:r>
      <w:r>
        <w:rPr>
          <w:lang w:val="en-US"/>
        </w:rPr>
        <w:tab/>
      </w:r>
      <w:r>
        <w:rPr>
          <w:lang w:val="en-US"/>
        </w:rPr>
        <w:tab/>
      </w:r>
    </w:p>
    <w:p w:rsidR="008A21EF" w:rsidRDefault="008A21EF" w:rsidP="008A21EF">
      <w:pPr>
        <w:rPr>
          <w:lang w:val="en-US"/>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                                                                                                                                          </w:t>
      </w:r>
    </w:p>
    <w:p w:rsidR="008A21EF" w:rsidRPr="008123A0" w:rsidRDefault="008A21EF" w:rsidP="008A21EF">
      <w:r w:rsidRPr="008123A0">
        <w:tab/>
      </w:r>
      <w:r w:rsidRPr="008123A0">
        <w:tab/>
      </w:r>
      <w:r w:rsidRPr="008123A0">
        <w:tab/>
      </w:r>
      <w:r w:rsidRPr="008123A0">
        <w:tab/>
      </w:r>
      <w:r w:rsidRPr="008123A0">
        <w:tab/>
      </w:r>
    </w:p>
    <w:p w:rsidR="008A21EF" w:rsidRDefault="008A21EF" w:rsidP="008A21EF">
      <w:pPr>
        <w:ind w:left="7080" w:firstLine="708"/>
        <w:rPr>
          <w:rFonts w:ascii="Cambria" w:hAnsi="Cambria" w:cs="Arial"/>
          <w:b/>
          <w:sz w:val="20"/>
          <w:szCs w:val="20"/>
        </w:rPr>
      </w:pPr>
      <w:r w:rsidRPr="008123A0">
        <w:rPr>
          <w:rFonts w:cs="Calibri"/>
        </w:rPr>
        <w:t xml:space="preserve">                        </w:t>
      </w: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tbl>
      <w:tblPr>
        <w:tblW w:w="4843" w:type="pct"/>
        <w:tblInd w:w="-100" w:type="dxa"/>
        <w:tblLayout w:type="fixed"/>
        <w:tblCellMar>
          <w:left w:w="0" w:type="dxa"/>
          <w:right w:w="0" w:type="dxa"/>
        </w:tblCellMar>
        <w:tblLook w:val="0000"/>
      </w:tblPr>
      <w:tblGrid>
        <w:gridCol w:w="3791"/>
        <w:gridCol w:w="1780"/>
        <w:gridCol w:w="842"/>
        <w:gridCol w:w="20"/>
        <w:gridCol w:w="2087"/>
        <w:gridCol w:w="1403"/>
        <w:gridCol w:w="3641"/>
      </w:tblGrid>
      <w:tr w:rsidR="008A21EF" w:rsidTr="006A1ED0">
        <w:trPr>
          <w:trHeight w:val="390"/>
        </w:trPr>
        <w:tc>
          <w:tcPr>
            <w:tcW w:w="3791" w:type="dxa"/>
            <w:shd w:val="clear" w:color="auto" w:fill="auto"/>
            <w:vAlign w:val="bottom"/>
          </w:tcPr>
          <w:p w:rsidR="008A21EF" w:rsidRDefault="008A21EF" w:rsidP="006A1ED0">
            <w:pPr>
              <w:rPr>
                <w:b/>
                <w:bCs/>
                <w:sz w:val="28"/>
                <w:szCs w:val="28"/>
              </w:rPr>
            </w:pPr>
          </w:p>
        </w:tc>
        <w:tc>
          <w:tcPr>
            <w:tcW w:w="1780" w:type="dxa"/>
            <w:shd w:val="clear" w:color="auto" w:fill="auto"/>
            <w:vAlign w:val="bottom"/>
          </w:tcPr>
          <w:p w:rsidR="008A21EF" w:rsidRDefault="008A21EF" w:rsidP="006A1ED0">
            <w:pPr>
              <w:snapToGrid w:val="0"/>
              <w:rPr>
                <w:b/>
                <w:bCs/>
                <w:sz w:val="28"/>
                <w:szCs w:val="28"/>
              </w:rPr>
            </w:pPr>
          </w:p>
        </w:tc>
        <w:tc>
          <w:tcPr>
            <w:tcW w:w="842" w:type="dxa"/>
            <w:shd w:val="clear" w:color="auto" w:fill="auto"/>
            <w:vAlign w:val="bottom"/>
          </w:tcPr>
          <w:p w:rsidR="008A21EF" w:rsidRDefault="008A21EF" w:rsidP="006A1ED0">
            <w:pPr>
              <w:snapToGrid w:val="0"/>
              <w:rPr>
                <w:b/>
                <w:bCs/>
                <w:sz w:val="20"/>
                <w:szCs w:val="20"/>
              </w:rPr>
            </w:pPr>
          </w:p>
        </w:tc>
        <w:tc>
          <w:tcPr>
            <w:tcW w:w="20" w:type="dxa"/>
            <w:shd w:val="clear" w:color="auto" w:fill="auto"/>
            <w:vAlign w:val="bottom"/>
          </w:tcPr>
          <w:p w:rsidR="008A21EF" w:rsidRDefault="008A21EF" w:rsidP="006A1ED0">
            <w:pPr>
              <w:snapToGrid w:val="0"/>
              <w:rPr>
                <w:b/>
                <w:bCs/>
                <w:sz w:val="20"/>
                <w:szCs w:val="20"/>
              </w:rPr>
            </w:pPr>
          </w:p>
        </w:tc>
        <w:tc>
          <w:tcPr>
            <w:tcW w:w="2087" w:type="dxa"/>
            <w:shd w:val="clear" w:color="auto" w:fill="auto"/>
            <w:vAlign w:val="bottom"/>
          </w:tcPr>
          <w:p w:rsidR="008A21EF" w:rsidRDefault="008A21EF" w:rsidP="006A1ED0">
            <w:pPr>
              <w:snapToGrid w:val="0"/>
              <w:rPr>
                <w:b/>
                <w:bCs/>
                <w:sz w:val="20"/>
                <w:szCs w:val="20"/>
              </w:rPr>
            </w:pPr>
          </w:p>
        </w:tc>
        <w:tc>
          <w:tcPr>
            <w:tcW w:w="1403" w:type="dxa"/>
            <w:shd w:val="clear" w:color="auto" w:fill="auto"/>
            <w:vAlign w:val="bottom"/>
          </w:tcPr>
          <w:p w:rsidR="008A21EF" w:rsidRDefault="008A21EF" w:rsidP="006A1ED0">
            <w:pPr>
              <w:snapToGrid w:val="0"/>
              <w:rPr>
                <w:sz w:val="20"/>
                <w:szCs w:val="20"/>
              </w:rPr>
            </w:pPr>
          </w:p>
        </w:tc>
        <w:tc>
          <w:tcPr>
            <w:tcW w:w="3641" w:type="dxa"/>
            <w:shd w:val="clear" w:color="auto" w:fill="auto"/>
          </w:tcPr>
          <w:p w:rsidR="008A21EF" w:rsidRDefault="008A21EF" w:rsidP="006A1ED0">
            <w:pPr>
              <w:snapToGrid w:val="0"/>
              <w:rPr>
                <w:sz w:val="20"/>
                <w:szCs w:val="20"/>
              </w:rPr>
            </w:pPr>
          </w:p>
        </w:tc>
      </w:tr>
    </w:tbl>
    <w:p w:rsidR="008A21EF" w:rsidRPr="008C5C8D" w:rsidRDefault="008A21EF" w:rsidP="008A21EF">
      <w:pPr>
        <w:tabs>
          <w:tab w:val="left" w:pos="9072"/>
        </w:tabs>
        <w:spacing w:line="480" w:lineRule="auto"/>
        <w:rPr>
          <w:rFonts w:ascii="Cambria" w:hAnsi="Cambria" w:cs="Arial"/>
          <w:i/>
          <w:sz w:val="21"/>
          <w:szCs w:val="21"/>
        </w:rPr>
        <w:sectPr w:rsidR="008A21EF" w:rsidRPr="008C5C8D" w:rsidSect="00206EC2">
          <w:pgSz w:w="16838" w:h="11906" w:orient="landscape"/>
          <w:pgMar w:top="1417" w:right="1417" w:bottom="1417" w:left="1417" w:header="426" w:footer="11" w:gutter="0"/>
          <w:cols w:space="708"/>
          <w:docGrid w:linePitch="360"/>
        </w:sectPr>
      </w:pPr>
    </w:p>
    <w:p w:rsidR="008A21EF" w:rsidRDefault="008A21EF" w:rsidP="00206EC2">
      <w:pPr>
        <w:tabs>
          <w:tab w:val="left" w:pos="9072"/>
        </w:tabs>
        <w:spacing w:line="480" w:lineRule="auto"/>
        <w:jc w:val="both"/>
        <w:rPr>
          <w:rFonts w:ascii="Cambria" w:hAnsi="Cambria" w:cs="Arial"/>
          <w:b/>
          <w:sz w:val="20"/>
          <w:szCs w:val="20"/>
        </w:rPr>
      </w:pPr>
    </w:p>
    <w:p w:rsidR="008A21EF" w:rsidRDefault="008A21EF" w:rsidP="00206EC2">
      <w:pPr>
        <w:tabs>
          <w:tab w:val="left" w:pos="9072"/>
        </w:tabs>
        <w:spacing w:line="480" w:lineRule="auto"/>
        <w:jc w:val="both"/>
        <w:rPr>
          <w:rFonts w:ascii="Cambria" w:hAnsi="Cambria" w:cs="Arial"/>
          <w:b/>
          <w:sz w:val="20"/>
          <w:szCs w:val="20"/>
        </w:r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6351AE">
      <w:pPr>
        <w:pStyle w:val="Akapitzlist"/>
        <w:numPr>
          <w:ilvl w:val="0"/>
          <w:numId w:val="21"/>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6351AE">
      <w:pPr>
        <w:pStyle w:val="Akapitzlist"/>
        <w:numPr>
          <w:ilvl w:val="0"/>
          <w:numId w:val="21"/>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E03B1F" w:rsidP="006351AE">
      <w:pPr>
        <w:numPr>
          <w:ilvl w:val="0"/>
          <w:numId w:val="26"/>
        </w:numPr>
        <w:spacing w:line="360" w:lineRule="auto"/>
        <w:jc w:val="both"/>
        <w:rPr>
          <w:rFonts w:ascii="Cambria" w:hAnsi="Cambria" w:cs="Arial"/>
          <w:bCs/>
          <w:sz w:val="20"/>
          <w:szCs w:val="20"/>
        </w:rPr>
      </w:pPr>
      <w:r>
        <w:rPr>
          <w:rFonts w:ascii="Cambria" w:hAnsi="Cambria" w:cs="Arial"/>
          <w:bCs/>
          <w:sz w:val="20"/>
          <w:szCs w:val="20"/>
        </w:rPr>
        <w:t xml:space="preserve">                               </w:t>
      </w:r>
      <w:r w:rsidR="00F25170">
        <w:rPr>
          <w:rFonts w:ascii="Cambria" w:hAnsi="Cambria" w:cs="Arial"/>
          <w:bCs/>
          <w:sz w:val="20"/>
          <w:szCs w:val="20"/>
        </w:rPr>
        <w:t>jestem mikroprzedsiębiorstwem</w:t>
      </w:r>
      <w:r w:rsidR="00F25170" w:rsidRPr="002C05FC">
        <w:rPr>
          <w:rFonts w:ascii="Cambria" w:hAnsi="Cambria" w:cs="Arial"/>
          <w:bCs/>
          <w:sz w:val="20"/>
          <w:szCs w:val="20"/>
        </w:rPr>
        <w:t>,*</w:t>
      </w:r>
    </w:p>
    <w:p w:rsidR="00F25170" w:rsidRPr="003E6466" w:rsidRDefault="00E03B1F" w:rsidP="006351AE">
      <w:pPr>
        <w:numPr>
          <w:ilvl w:val="0"/>
          <w:numId w:val="25"/>
        </w:numPr>
        <w:spacing w:line="360" w:lineRule="auto"/>
        <w:jc w:val="both"/>
        <w:rPr>
          <w:rFonts w:ascii="Cambria" w:hAnsi="Cambria" w:cs="Arial"/>
          <w:bCs/>
          <w:sz w:val="20"/>
          <w:szCs w:val="20"/>
        </w:rPr>
      </w:pPr>
      <w:r>
        <w:rPr>
          <w:rFonts w:ascii="Cambria" w:hAnsi="Cambria" w:cs="Arial"/>
          <w:bCs/>
          <w:sz w:val="20"/>
          <w:szCs w:val="20"/>
        </w:rPr>
        <w:t xml:space="preserve">                               </w:t>
      </w:r>
      <w:r w:rsidR="00F25170">
        <w:rPr>
          <w:rFonts w:ascii="Cambria" w:hAnsi="Cambria" w:cs="Arial"/>
          <w:bCs/>
          <w:sz w:val="20"/>
          <w:szCs w:val="20"/>
        </w:rPr>
        <w:t>jestem małym przedsiębiorstwem</w:t>
      </w:r>
      <w:r w:rsidR="00F25170" w:rsidRPr="002C05FC">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lastRenderedPageBreak/>
        <w:t>prowadzę jednoosobowa działalność gospodarczą</w:t>
      </w:r>
      <w:r w:rsidRPr="002C05FC">
        <w:rPr>
          <w:rFonts w:ascii="Cambria" w:hAnsi="Cambria" w:cs="Arial"/>
          <w:bCs/>
          <w:sz w:val="20"/>
          <w:szCs w:val="20"/>
        </w:rPr>
        <w:t>,*</w:t>
      </w:r>
    </w:p>
    <w:p w:rsidR="00F25170"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6351AE">
      <w:pPr>
        <w:numPr>
          <w:ilvl w:val="0"/>
          <w:numId w:val="24"/>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4104DF">
        <w:rPr>
          <w:rFonts w:ascii="Cambria" w:hAnsi="Cambria" w:cs="Arial"/>
          <w:b/>
          <w:bCs/>
          <w:sz w:val="20"/>
          <w:szCs w:val="20"/>
          <w:u w:val="single"/>
        </w:rPr>
        <w:t>właściwe podkreślić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F25170" w:rsidRDefault="00F25170" w:rsidP="007E21CC">
      <w:pPr>
        <w:spacing w:line="360" w:lineRule="auto"/>
        <w:jc w:val="both"/>
        <w:rPr>
          <w:rFonts w:ascii="Cambria" w:hAnsi="Cambria" w:cs="Arial"/>
        </w:rPr>
      </w:pPr>
    </w:p>
    <w:p w:rsidR="00A90720" w:rsidRDefault="00A90720" w:rsidP="007E21CC">
      <w:pPr>
        <w:spacing w:line="360" w:lineRule="auto"/>
        <w:jc w:val="both"/>
        <w:rPr>
          <w:rFonts w:ascii="Cambria" w:hAnsi="Cambria" w:cs="Arial"/>
        </w:rPr>
      </w:pPr>
    </w:p>
    <w:p w:rsidR="004104DF" w:rsidRDefault="004104DF" w:rsidP="007E21CC">
      <w:pPr>
        <w:spacing w:line="360" w:lineRule="auto"/>
        <w:jc w:val="both"/>
        <w:rPr>
          <w:rFonts w:ascii="Cambria" w:hAnsi="Cambria" w:cs="Arial"/>
        </w:rPr>
      </w:pPr>
    </w:p>
    <w:p w:rsidR="004104DF" w:rsidRDefault="004104DF"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A90720" w:rsidRDefault="00A90720" w:rsidP="00A90720">
      <w:pPr>
        <w:jc w:val="both"/>
        <w:rPr>
          <w:b/>
        </w:rPr>
      </w:pPr>
    </w:p>
    <w:p w:rsidR="000E1472" w:rsidRDefault="000E1472" w:rsidP="00A90720">
      <w:pPr>
        <w:jc w:val="both"/>
        <w:rPr>
          <w:rFonts w:ascii="Cambria" w:hAnsi="Cambria"/>
          <w:lang w:eastAsia="en-US"/>
        </w:rPr>
      </w:pPr>
    </w:p>
    <w:p w:rsidR="00F54305" w:rsidRDefault="00F54305" w:rsidP="00F54305">
      <w:pPr>
        <w:ind w:left="720"/>
        <w:jc w:val="center"/>
      </w:pPr>
      <w:r w:rsidRPr="006A02FB">
        <w:t>Wzór umowy zawierający istotne dla zamawiającego postanowienia, które zostaną wprowadzone do treści zawieranej umowy.</w:t>
      </w:r>
    </w:p>
    <w:p w:rsidR="00F54305" w:rsidRDefault="00F54305" w:rsidP="00F54305">
      <w:pPr>
        <w:ind w:left="720"/>
        <w:jc w:val="center"/>
      </w:pPr>
    </w:p>
    <w:p w:rsidR="004104DF" w:rsidRDefault="004104DF" w:rsidP="004104DF">
      <w:pPr>
        <w:ind w:left="720"/>
        <w:jc w:val="center"/>
        <w:rPr>
          <w:b/>
          <w:sz w:val="26"/>
          <w:szCs w:val="26"/>
        </w:rPr>
      </w:pPr>
      <w:r>
        <w:rPr>
          <w:b/>
          <w:sz w:val="26"/>
          <w:szCs w:val="26"/>
        </w:rPr>
        <w:t>- W Z Ó R –</w:t>
      </w:r>
    </w:p>
    <w:p w:rsidR="004104DF" w:rsidRDefault="004104DF" w:rsidP="004104DF">
      <w:pPr>
        <w:ind w:left="720"/>
        <w:jc w:val="center"/>
      </w:pPr>
    </w:p>
    <w:p w:rsidR="004104DF" w:rsidRDefault="004104DF" w:rsidP="004104DF">
      <w:pPr>
        <w:ind w:left="720"/>
        <w:jc w:val="center"/>
        <w:rPr>
          <w:b/>
        </w:rPr>
      </w:pPr>
      <w:r>
        <w:rPr>
          <w:b/>
        </w:rPr>
        <w:t>UMOWA SPRZEDAŻY</w:t>
      </w:r>
    </w:p>
    <w:p w:rsidR="004104DF" w:rsidRDefault="004104DF" w:rsidP="004104DF">
      <w:pPr>
        <w:ind w:left="720"/>
        <w:jc w:val="center"/>
      </w:pPr>
    </w:p>
    <w:p w:rsidR="004104DF" w:rsidRDefault="004104DF" w:rsidP="004104DF">
      <w:pPr>
        <w:ind w:left="720"/>
        <w:jc w:val="center"/>
        <w:rPr>
          <w:b/>
        </w:rPr>
      </w:pPr>
      <w:r>
        <w:rPr>
          <w:b/>
        </w:rPr>
        <w:t>NR SZPiGM 3810/36/2022</w:t>
      </w:r>
    </w:p>
    <w:p w:rsidR="004104DF" w:rsidRDefault="004104DF" w:rsidP="004104DF">
      <w:pPr>
        <w:ind w:left="720"/>
        <w:jc w:val="center"/>
      </w:pPr>
    </w:p>
    <w:p w:rsidR="004104DF" w:rsidRDefault="004104DF" w:rsidP="004104DF">
      <w:pPr>
        <w:ind w:left="720"/>
        <w:jc w:val="both"/>
        <w:rPr>
          <w:b/>
        </w:rPr>
      </w:pPr>
    </w:p>
    <w:p w:rsidR="004104DF" w:rsidRDefault="004104DF" w:rsidP="004104DF">
      <w:pPr>
        <w:ind w:left="720"/>
        <w:jc w:val="both"/>
      </w:pPr>
      <w:r>
        <w:t>zawarta w Brzozowie, w dniu ……………………………..r. pomiędzy:</w:t>
      </w:r>
    </w:p>
    <w:p w:rsidR="004104DF" w:rsidRDefault="004104DF" w:rsidP="004104DF">
      <w:pPr>
        <w:ind w:left="720"/>
        <w:jc w:val="both"/>
      </w:pPr>
      <w:r>
        <w:t>Szpitalem Specjalistycznym w Brzozowie Podkarpackim Ośrodkiem Onkologicznym im. ks. B. Markiewicza, z siedzibą: 36-200 Brzozów, ul. Ks. J. Bielawskiego 18, zarejestrowanym w Krajowym Rejestrze Sądowym pod numerem KRS 0000007954, reprezentowanym przez:</w:t>
      </w:r>
    </w:p>
    <w:p w:rsidR="004104DF" w:rsidRDefault="004104DF" w:rsidP="004104DF">
      <w:pPr>
        <w:ind w:left="720"/>
        <w:jc w:val="both"/>
      </w:pPr>
      <w:r>
        <w:t>lek. Tomasza Kondraciuka MBA – Dyrektora</w:t>
      </w:r>
    </w:p>
    <w:p w:rsidR="004104DF" w:rsidRDefault="004104DF" w:rsidP="004104DF">
      <w:pPr>
        <w:ind w:left="720"/>
        <w:jc w:val="both"/>
      </w:pPr>
      <w:r>
        <w:t>zwanym w dalszej części umowy „Kupującym”</w:t>
      </w:r>
    </w:p>
    <w:p w:rsidR="004104DF" w:rsidRDefault="004104DF" w:rsidP="004104DF">
      <w:pPr>
        <w:ind w:left="720"/>
        <w:jc w:val="both"/>
      </w:pPr>
      <w:r>
        <w:t>a</w:t>
      </w:r>
    </w:p>
    <w:p w:rsidR="004104DF" w:rsidRDefault="004104DF" w:rsidP="004104DF">
      <w:pPr>
        <w:ind w:left="720"/>
        <w:jc w:val="both"/>
      </w:pPr>
      <w:r>
        <w:t>……………………………………………………………………………………………………………………………………..…………………………………………………………………………………………………………………………………………..reprezentowaną przez:</w:t>
      </w:r>
    </w:p>
    <w:p w:rsidR="004104DF" w:rsidRDefault="004104DF" w:rsidP="004104DF">
      <w:pPr>
        <w:jc w:val="both"/>
      </w:pPr>
      <w:r>
        <w:rPr>
          <w:rFonts w:cs="Calibri"/>
        </w:rPr>
        <w:t xml:space="preserve">            </w:t>
      </w:r>
      <w:r>
        <w:t>…………………………………………………………………….</w:t>
      </w:r>
    </w:p>
    <w:p w:rsidR="004104DF" w:rsidRDefault="004104DF" w:rsidP="004104DF">
      <w:pPr>
        <w:jc w:val="both"/>
      </w:pPr>
      <w:r>
        <w:rPr>
          <w:rFonts w:cs="Calibri"/>
        </w:rPr>
        <w:t xml:space="preserve">            </w:t>
      </w:r>
      <w:r>
        <w:t>…………………………………………….………………………</w:t>
      </w:r>
    </w:p>
    <w:p w:rsidR="004104DF" w:rsidRDefault="004104DF" w:rsidP="004104DF">
      <w:pPr>
        <w:ind w:left="720"/>
        <w:jc w:val="both"/>
      </w:pPr>
      <w:r>
        <w:t>zwaną w dalszej części umowy „Sprzedającym”</w:t>
      </w:r>
    </w:p>
    <w:p w:rsidR="004104DF" w:rsidRDefault="004104DF" w:rsidP="004104DF">
      <w:pPr>
        <w:ind w:left="720"/>
        <w:jc w:val="both"/>
      </w:pPr>
    </w:p>
    <w:p w:rsidR="004104DF" w:rsidRDefault="004104DF" w:rsidP="004104DF">
      <w:pPr>
        <w:jc w:val="center"/>
      </w:pPr>
      <w:r>
        <w:t>§ 1</w:t>
      </w:r>
    </w:p>
    <w:p w:rsidR="004104DF" w:rsidRDefault="004104DF" w:rsidP="004104DF">
      <w:pPr>
        <w:ind w:left="720"/>
        <w:jc w:val="both"/>
      </w:pPr>
    </w:p>
    <w:p w:rsidR="004104DF" w:rsidRDefault="00047161" w:rsidP="00047161">
      <w:pPr>
        <w:suppressAutoHyphens/>
        <w:ind w:left="709" w:hanging="283"/>
        <w:jc w:val="both"/>
      </w:pPr>
      <w:r>
        <w:t xml:space="preserve">1. </w:t>
      </w:r>
      <w:r w:rsidR="004104DF">
        <w:t>Sprzedający sprzedaje a Kupujący kupuje artykuły spożywcze w zakresie zadania nr ……. w ilości, asortymencie i cenie, zgodnie z ofertą stanowiącą załącznik nr 1 do niniejszej umowy, zwany w dalszej części umowy przedmiotem sprzedaży.</w:t>
      </w:r>
    </w:p>
    <w:p w:rsidR="004104DF" w:rsidRDefault="00047161" w:rsidP="00047161">
      <w:pPr>
        <w:suppressAutoHyphens/>
        <w:ind w:left="709" w:hanging="709"/>
        <w:jc w:val="both"/>
      </w:pPr>
      <w:r>
        <w:t xml:space="preserve">      2. </w:t>
      </w:r>
      <w:r w:rsidR="004104DF">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104DF" w:rsidRDefault="00047161" w:rsidP="00047161">
      <w:pPr>
        <w:suppressAutoHyphens/>
        <w:ind w:left="709" w:hanging="709"/>
        <w:jc w:val="both"/>
      </w:pPr>
      <w:r>
        <w:t xml:space="preserve">      3. </w:t>
      </w:r>
      <w:r w:rsidR="004104DF">
        <w:t xml:space="preserve">Sprzedający oświadcza, iż posiada wszelkie wymagane prawem uprawnienia do prowadzenia obrotu przedmiotem umowy, i na każde wezwanie Kupującego niezwłocznie przedstawi dokumenty potwierdzające powyższe. </w:t>
      </w:r>
    </w:p>
    <w:p w:rsidR="004104DF" w:rsidRDefault="00047161" w:rsidP="00047161">
      <w:pPr>
        <w:suppressAutoHyphens/>
        <w:ind w:left="709" w:hanging="283"/>
        <w:jc w:val="both"/>
      </w:pPr>
      <w:r>
        <w:t>4.</w:t>
      </w:r>
      <w:r w:rsidR="004104DF">
        <w:t xml:space="preserve">Umowa została zawarta na czas określony 6 miesięcy tj. od dnia ………………..…………….. do dnia ………………………………. z możliwością jej przedłużenia za zgodą obu stron umowy, w przypadku niewyczerpania asortymentu objętego przedmiotem umowy, na łączny okres nie dłuższy niż 3 lata. Przedłużenie umowy nie jest dorozumiane i  wymaga formy aneksu. W przypadku nie wyrażenia </w:t>
      </w:r>
      <w:r w:rsidR="004104DF">
        <w:lastRenderedPageBreak/>
        <w:t>zgody przez Sprzedającego na przedłużenie umowy nie przysługują mu roszczenia odszkodowawcze z tytułu niezrealizowania przedmiotu umowy.</w:t>
      </w:r>
    </w:p>
    <w:p w:rsidR="004104DF" w:rsidRDefault="00047161" w:rsidP="0021147B">
      <w:pPr>
        <w:suppressAutoHyphens/>
        <w:ind w:left="709" w:hanging="283"/>
        <w:jc w:val="both"/>
      </w:pPr>
      <w:r>
        <w:t xml:space="preserve">5. </w:t>
      </w:r>
      <w:r w:rsidR="004104DF">
        <w:t>Każdej ze stron umowy przysługuje prawo wypowiedzenia umowy z zachowaniem 2 tygodniowego terminu wypowiedzenia. W przypadku wypowiedzenia umowy, stronom umowy nie przysługują z tego tytułu roszczenia odszkodowawcze.</w:t>
      </w:r>
    </w:p>
    <w:p w:rsidR="004104DF" w:rsidRDefault="004104DF" w:rsidP="00047161">
      <w:pPr>
        <w:ind w:left="426"/>
        <w:jc w:val="both"/>
      </w:pPr>
    </w:p>
    <w:p w:rsidR="004104DF" w:rsidRDefault="004104DF" w:rsidP="004104DF">
      <w:pPr>
        <w:jc w:val="center"/>
      </w:pPr>
      <w:r>
        <w:t>§ 2</w:t>
      </w:r>
    </w:p>
    <w:p w:rsidR="004104DF" w:rsidRDefault="004104DF" w:rsidP="004104DF">
      <w:pPr>
        <w:jc w:val="center"/>
      </w:pPr>
    </w:p>
    <w:p w:rsidR="004104DF" w:rsidRDefault="004104DF" w:rsidP="004104DF">
      <w:pPr>
        <w:numPr>
          <w:ilvl w:val="0"/>
          <w:numId w:val="43"/>
        </w:numPr>
        <w:suppressAutoHyphens/>
        <w:jc w:val="both"/>
      </w:pPr>
      <w:r>
        <w:t xml:space="preserve">Strony ustalają łączną wartość przedmiotu sprzedaży, określonego w § 1, na kwotę : …………………………… PLN brutto. </w:t>
      </w:r>
    </w:p>
    <w:p w:rsidR="004104DF" w:rsidRDefault="004104DF" w:rsidP="004104DF">
      <w:pPr>
        <w:numPr>
          <w:ilvl w:val="0"/>
          <w:numId w:val="43"/>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104DF" w:rsidRDefault="004104DF" w:rsidP="004104DF">
      <w:pPr>
        <w:numPr>
          <w:ilvl w:val="0"/>
          <w:numId w:val="43"/>
        </w:numPr>
        <w:tabs>
          <w:tab w:val="num" w:pos="0"/>
        </w:tabs>
        <w:suppressAutoHyphens/>
        <w:ind w:left="1080"/>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Spożywczy Kupującego (Bielawskiego 18, Brzozów) w terminie do 2 dni roboczych od dnia złożenia zamówienia, przy czym za dzień roboczy zamawiający przyjmuje dni od poniedziałku do soboty.</w:t>
      </w:r>
    </w:p>
    <w:p w:rsidR="004104DF" w:rsidRDefault="004104DF" w:rsidP="004104DF">
      <w:pPr>
        <w:numPr>
          <w:ilvl w:val="0"/>
          <w:numId w:val="43"/>
        </w:numPr>
        <w:tabs>
          <w:tab w:val="num" w:pos="0"/>
        </w:tabs>
        <w:suppressAutoHyphens/>
        <w:ind w:left="1080"/>
        <w:jc w:val="both"/>
      </w:pPr>
      <w:r>
        <w:t>Kupujący odbiera dostawy od poniedziałku do piątku w godzinach od 6:30 do 13:30, a w soboty od 8:00 do 11:00.</w:t>
      </w:r>
    </w:p>
    <w:p w:rsidR="004104DF" w:rsidRDefault="004104DF" w:rsidP="004104DF">
      <w:pPr>
        <w:numPr>
          <w:ilvl w:val="0"/>
          <w:numId w:val="43"/>
        </w:numPr>
        <w:tabs>
          <w:tab w:val="num" w:pos="0"/>
        </w:tabs>
        <w:suppressAutoHyphens/>
        <w:ind w:left="1080"/>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104DF" w:rsidRDefault="004104DF" w:rsidP="004104DF">
      <w:pPr>
        <w:numPr>
          <w:ilvl w:val="0"/>
          <w:numId w:val="43"/>
        </w:numPr>
        <w:tabs>
          <w:tab w:val="num" w:pos="0"/>
        </w:tabs>
        <w:suppressAutoHyphens/>
        <w:ind w:left="1080"/>
        <w:jc w:val="both"/>
      </w:pPr>
      <w:r>
        <w:t>Strony umowy dopuszczają złożenie zamówienia z określeniem terminu dostawy poprzez oznaczenie dnia w przyszłości. W takiej sytuacji nieistotna dla stron umowy jest liczba dni pomiędzy złożeniem zamówienia a dniem dostawy.</w:t>
      </w:r>
    </w:p>
    <w:p w:rsidR="004104DF" w:rsidRDefault="004104DF" w:rsidP="004104DF">
      <w:pPr>
        <w:numPr>
          <w:ilvl w:val="0"/>
          <w:numId w:val="43"/>
        </w:numPr>
        <w:tabs>
          <w:tab w:val="num" w:pos="0"/>
        </w:tabs>
        <w:suppressAutoHyphens/>
        <w:ind w:left="1080"/>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104DF" w:rsidRDefault="004104DF" w:rsidP="004104DF">
      <w:pPr>
        <w:numPr>
          <w:ilvl w:val="0"/>
          <w:numId w:val="43"/>
        </w:numPr>
        <w:tabs>
          <w:tab w:val="num" w:pos="0"/>
        </w:tabs>
        <w:suppressAutoHyphens/>
        <w:ind w:left="1080"/>
        <w:jc w:val="both"/>
      </w:pPr>
      <w:r>
        <w:t xml:space="preserve">Kupujący zastrzega sobie prawo nabycia u osoby trzeciej, niedostarczonych w terminie lub dostarczonych z wadą, rzeczy będących przedmiotem danego zamówienia, tożsamym co do rodzaju, bez konieczności wzywania wykonawcy do </w:t>
      </w:r>
      <w:r>
        <w:lastRenderedPageBreak/>
        <w:t>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104DF" w:rsidRDefault="004104DF" w:rsidP="004104DF">
      <w:pPr>
        <w:numPr>
          <w:ilvl w:val="0"/>
          <w:numId w:val="43"/>
        </w:numPr>
        <w:tabs>
          <w:tab w:val="num" w:pos="0"/>
        </w:tabs>
        <w:suppressAutoHyphens/>
        <w:ind w:left="1080"/>
        <w:jc w:val="both"/>
      </w:pPr>
      <w:r>
        <w:t>Kupujący składa zamówienia w formie:</w:t>
      </w:r>
    </w:p>
    <w:p w:rsidR="004104DF" w:rsidRDefault="004104DF" w:rsidP="004104DF">
      <w:pPr>
        <w:numPr>
          <w:ilvl w:val="0"/>
          <w:numId w:val="33"/>
        </w:numPr>
        <w:suppressAutoHyphens/>
        <w:ind w:left="1800"/>
        <w:jc w:val="both"/>
      </w:pPr>
      <w:r>
        <w:t>email na adres .............................</w:t>
      </w:r>
    </w:p>
    <w:p w:rsidR="004104DF" w:rsidRDefault="004104DF" w:rsidP="004104DF">
      <w:pPr>
        <w:numPr>
          <w:ilvl w:val="0"/>
          <w:numId w:val="33"/>
        </w:numPr>
        <w:suppressAutoHyphens/>
        <w:ind w:left="1800"/>
        <w:jc w:val="both"/>
      </w:pPr>
      <w:r>
        <w:t>fax na numer ..............................</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Pan Robert Federkiewicz tel. 134309641</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 tel./fax. ....</w:t>
      </w:r>
    </w:p>
    <w:p w:rsidR="004104DF" w:rsidRDefault="004104DF" w:rsidP="004104DF">
      <w:pPr>
        <w:numPr>
          <w:ilvl w:val="0"/>
          <w:numId w:val="43"/>
        </w:numPr>
        <w:tabs>
          <w:tab w:val="num" w:pos="0"/>
        </w:tabs>
        <w:suppressAutoHyphens/>
        <w:ind w:left="1080"/>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Wszelkie uzgodnienia w formie telefonicznej są niewiążące dla stron, strony wykluczają je jako wiążącą formę komunikacji w ramach realizacji umowy.</w:t>
      </w:r>
    </w:p>
    <w:p w:rsidR="004104DF" w:rsidRDefault="004104DF" w:rsidP="004104DF">
      <w:pPr>
        <w:ind w:left="720"/>
        <w:jc w:val="both"/>
      </w:pPr>
    </w:p>
    <w:p w:rsidR="004104DF" w:rsidRDefault="004104DF" w:rsidP="004104DF">
      <w:pPr>
        <w:jc w:val="center"/>
      </w:pPr>
      <w:r>
        <w:t>§ 3</w:t>
      </w:r>
    </w:p>
    <w:p w:rsidR="004104DF" w:rsidRDefault="004104DF" w:rsidP="004104DF">
      <w:pPr>
        <w:jc w:val="center"/>
      </w:pPr>
    </w:p>
    <w:p w:rsidR="004104DF" w:rsidRDefault="004104DF" w:rsidP="004104DF">
      <w:pPr>
        <w:numPr>
          <w:ilvl w:val="0"/>
          <w:numId w:val="36"/>
        </w:numPr>
        <w:suppressAutoHyphens/>
        <w:jc w:val="both"/>
      </w:pPr>
      <w:r>
        <w:t>Kupujący zobowiązuje się zapłacić za dostarczony przedmiot sprzedaży kwotę ustaloną na podstawie § 2 umowy, przelewem bankowym w terminie do 60 dni od daty dostarczenia do siedziby Kupującego faktury, przy czym podstawą do przyjęcia faktury jest równoczesne potwierdzenie przyjęcia dostawy przez Kupującego.</w:t>
      </w:r>
    </w:p>
    <w:p w:rsidR="004104DF" w:rsidRDefault="004104DF" w:rsidP="004104DF">
      <w:pPr>
        <w:numPr>
          <w:ilvl w:val="0"/>
          <w:numId w:val="36"/>
        </w:numPr>
        <w:suppressAutoHyphens/>
        <w:jc w:val="both"/>
      </w:pPr>
      <w:r>
        <w:t>Strony umowy postanawiają, że zapłata należności za dostarczony przedmiot sprzedaży nastąpi z chwilą obciążenia rachunku bankowego Kupującego.</w:t>
      </w:r>
    </w:p>
    <w:p w:rsidR="004104DF" w:rsidRDefault="004104DF" w:rsidP="004104DF">
      <w:pPr>
        <w:numPr>
          <w:ilvl w:val="0"/>
          <w:numId w:val="36"/>
        </w:numPr>
        <w:suppressAutoHyphens/>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4104DF" w:rsidRDefault="004104DF" w:rsidP="004104DF">
      <w:pPr>
        <w:numPr>
          <w:ilvl w:val="0"/>
          <w:numId w:val="36"/>
        </w:numPr>
        <w:suppressAutoHyphens/>
        <w:jc w:val="both"/>
      </w:pPr>
      <w:r>
        <w:t>Sprzedający oświadcza, że przyjął do wiadomości, iż w trakcie realizacji umowy mogą wystąpić opóźnienia w realizacji zobowiązań ze strony Kupującego, do 90 dni po terminie płatności faktur.</w:t>
      </w:r>
    </w:p>
    <w:p w:rsidR="004104DF" w:rsidRDefault="004104DF" w:rsidP="004104DF">
      <w:pPr>
        <w:numPr>
          <w:ilvl w:val="0"/>
          <w:numId w:val="36"/>
        </w:numPr>
        <w:suppressAutoHyphens/>
        <w:jc w:val="both"/>
      </w:pPr>
      <w:r>
        <w:t>W trakcie obowiązywania umowy strony dopuszczają zmiany cen wyłącznie w przypadku:</w:t>
      </w:r>
    </w:p>
    <w:p w:rsidR="004104DF" w:rsidRDefault="004104DF" w:rsidP="004104DF">
      <w:pPr>
        <w:numPr>
          <w:ilvl w:val="0"/>
          <w:numId w:val="32"/>
        </w:numPr>
        <w:suppressAutoHyphens/>
        <w:ind w:left="1440"/>
        <w:jc w:val="both"/>
      </w:pPr>
      <w:r>
        <w:t>Obniżenia cen przedmiotu umowy (zmiana następuje z chwilą podpisania aneksu do umowy).</w:t>
      </w:r>
    </w:p>
    <w:p w:rsidR="004104DF" w:rsidRDefault="004104DF" w:rsidP="004104DF">
      <w:pPr>
        <w:numPr>
          <w:ilvl w:val="0"/>
          <w:numId w:val="32"/>
        </w:numPr>
        <w:suppressAutoHyphens/>
        <w:ind w:left="1440"/>
        <w:jc w:val="both"/>
      </w:pPr>
      <w:r>
        <w:t>Zmiany stawki podatku VAT, przy czym zmianie ulega wyłącznie cena brutto, cena netto pozostaje bez zmian (zmiana następuje z chwilą wejścia w życie odpowiednich przepisów i nie wymaga formy aneksu).</w:t>
      </w:r>
    </w:p>
    <w:p w:rsidR="004104DF" w:rsidRDefault="004104DF" w:rsidP="004104DF">
      <w:pPr>
        <w:numPr>
          <w:ilvl w:val="0"/>
          <w:numId w:val="36"/>
        </w:numPr>
        <w:suppressAutoHyphens/>
        <w:jc w:val="both"/>
      </w:pPr>
      <w: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104DF" w:rsidRDefault="004104DF" w:rsidP="004104DF">
      <w:pPr>
        <w:numPr>
          <w:ilvl w:val="0"/>
          <w:numId w:val="36"/>
        </w:numPr>
        <w:suppressAutoHyphens/>
        <w:jc w:val="both"/>
      </w:pPr>
      <w:r>
        <w:lastRenderedPageBreak/>
        <w:t>Sprzedający zobowiązuje się nie korzystać z prawa do wstrzymania dostaw na podstawie art. 552 k.c. lub jakiegokolwiek innego tytułu prawnego.</w:t>
      </w:r>
    </w:p>
    <w:p w:rsidR="004104DF" w:rsidRDefault="004104DF" w:rsidP="004104DF"/>
    <w:p w:rsidR="004104DF" w:rsidRDefault="004104DF" w:rsidP="004104DF">
      <w:pPr>
        <w:jc w:val="center"/>
      </w:pPr>
      <w:r>
        <w:t>§ 4</w:t>
      </w:r>
    </w:p>
    <w:p w:rsidR="004104DF" w:rsidRDefault="004104DF" w:rsidP="004104DF">
      <w:pPr>
        <w:jc w:val="center"/>
      </w:pPr>
    </w:p>
    <w:p w:rsidR="004104DF" w:rsidRDefault="004104DF" w:rsidP="004104DF">
      <w:pPr>
        <w:numPr>
          <w:ilvl w:val="0"/>
          <w:numId w:val="44"/>
        </w:numPr>
        <w:suppressAutoHyphens/>
        <w:jc w:val="both"/>
      </w:pPr>
      <w:r>
        <w:t>Sprzedający zapłaci na rzecz Kupującego kary umowne w wypadku:</w:t>
      </w:r>
    </w:p>
    <w:p w:rsidR="004104DF" w:rsidRDefault="004104DF" w:rsidP="004104DF">
      <w:pPr>
        <w:numPr>
          <w:ilvl w:val="0"/>
          <w:numId w:val="34"/>
        </w:numPr>
        <w:suppressAutoHyphens/>
        <w:ind w:left="1134" w:hanging="425"/>
        <w:jc w:val="both"/>
      </w:pPr>
      <w:r>
        <w:t>zwłoki w realizacji zobowiązań Sprzedawcy – w wysokości 0,5 % wartości przedmiotu sprzedaży określonej w § 2 ust. 1 umowy, za każdy rozpoczęty dzień zwłoki,</w:t>
      </w:r>
    </w:p>
    <w:p w:rsidR="004104DF" w:rsidRDefault="004104DF" w:rsidP="004104DF">
      <w:pPr>
        <w:numPr>
          <w:ilvl w:val="0"/>
          <w:numId w:val="34"/>
        </w:numPr>
        <w:suppressAutoHyphens/>
        <w:ind w:left="1134" w:hanging="425"/>
        <w:jc w:val="both"/>
      </w:pPr>
      <w:r>
        <w:t>odmowy przyjęcia zamówienia na dostawę części przedmiotu umowy - w wysokości 100 PLN brutto.</w:t>
      </w:r>
    </w:p>
    <w:p w:rsidR="004104DF" w:rsidRDefault="004104DF" w:rsidP="004104DF">
      <w:pPr>
        <w:numPr>
          <w:ilvl w:val="0"/>
          <w:numId w:val="44"/>
        </w:numPr>
        <w:suppressAutoHyphens/>
        <w:jc w:val="both"/>
      </w:pPr>
      <w:r>
        <w:t>Kupujący zapłaci Sprzedającemu karę umowną w przypadku:</w:t>
      </w:r>
    </w:p>
    <w:p w:rsidR="004104DF" w:rsidRDefault="004104DF" w:rsidP="004104DF">
      <w:pPr>
        <w:suppressAutoHyphens/>
        <w:ind w:left="1134" w:hanging="425"/>
        <w:jc w:val="both"/>
      </w:pPr>
      <w:r>
        <w:t>●  zwłoki w odbiorze przedmiotu sprzedaży – w wysokości 0,5 % wartości przedmiotu umowy za każdy rozpoczęty dzień zwłoki w przypadku dostarczenia w pełni kompletnego przedmiotu sprzedaży,</w:t>
      </w:r>
    </w:p>
    <w:p w:rsidR="004104DF" w:rsidRDefault="004104DF" w:rsidP="004104DF">
      <w:pPr>
        <w:numPr>
          <w:ilvl w:val="0"/>
          <w:numId w:val="44"/>
        </w:numPr>
        <w:suppressAutoHyphens/>
        <w:ind w:left="1134" w:hanging="425"/>
        <w:jc w:val="both"/>
      </w:pPr>
      <w:r>
        <w:t>Jeżeli szkoda rzeczywista będzie wyższa niż kara umowna, strony mogą być zobowiązane do zapłaty odszkodowania przekraczającego karę umowną na zasadach ogólnych.</w:t>
      </w:r>
    </w:p>
    <w:p w:rsidR="004104DF" w:rsidRDefault="004104DF" w:rsidP="004104DF">
      <w:pPr>
        <w:numPr>
          <w:ilvl w:val="0"/>
          <w:numId w:val="44"/>
        </w:numPr>
        <w:suppressAutoHyphens/>
        <w:ind w:left="1134" w:hanging="425"/>
        <w:jc w:val="both"/>
      </w:pPr>
      <w:r>
        <w:t>Strony mogą odstąpić od naliczania kar umownych na podstawie pisemnego, uzasadnionego wniosku strony obciążonej karą.</w:t>
      </w:r>
    </w:p>
    <w:p w:rsidR="004104DF" w:rsidRDefault="004104DF" w:rsidP="004104DF">
      <w:pPr>
        <w:numPr>
          <w:ilvl w:val="0"/>
          <w:numId w:val="44"/>
        </w:numPr>
        <w:suppressAutoHyphens/>
        <w:ind w:left="1134" w:hanging="425"/>
        <w:jc w:val="both"/>
      </w:pPr>
      <w:r>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4104DF" w:rsidRDefault="004104DF" w:rsidP="004104DF">
      <w:pPr>
        <w:numPr>
          <w:ilvl w:val="0"/>
          <w:numId w:val="44"/>
        </w:numPr>
        <w:suppressAutoHyphens/>
        <w:ind w:left="1134" w:hanging="425"/>
        <w:jc w:val="both"/>
      </w:pPr>
      <w:r>
        <w:t>Realizacja kar umownych nie wyklucza podejmowania innych działań przez strony umowy, przewidzianych w umowie lub przepisach Kodeksu cywilnego, zmierzających do usunięcia uciążliwości związanych z niewykonywaniem zobowiązań wynikających z umowy.</w:t>
      </w:r>
    </w:p>
    <w:p w:rsidR="004104DF" w:rsidRDefault="004104DF" w:rsidP="004104DF">
      <w:pPr>
        <w:numPr>
          <w:ilvl w:val="0"/>
          <w:numId w:val="44"/>
        </w:numPr>
        <w:suppressAutoHyphens/>
        <w:ind w:left="1134" w:hanging="425"/>
        <w:jc w:val="both"/>
      </w:pPr>
      <w:r>
        <w:t>Strony mogą dochodzić kar umownych do kwoty stanowiącej maksymalnie 20% wartości brutto niniejszej umowy.</w:t>
      </w:r>
    </w:p>
    <w:p w:rsidR="004104DF" w:rsidRDefault="004104DF" w:rsidP="004104DF">
      <w:pPr>
        <w:ind w:left="720"/>
        <w:jc w:val="both"/>
      </w:pPr>
    </w:p>
    <w:p w:rsidR="004104DF" w:rsidRDefault="004104DF" w:rsidP="004104DF">
      <w:pPr>
        <w:jc w:val="center"/>
      </w:pPr>
      <w:r>
        <w:t>§ 5</w:t>
      </w:r>
    </w:p>
    <w:p w:rsidR="004104DF" w:rsidRDefault="004104DF" w:rsidP="004104DF">
      <w:pPr>
        <w:jc w:val="center"/>
      </w:pPr>
    </w:p>
    <w:p w:rsidR="004104DF" w:rsidRDefault="004104DF" w:rsidP="004104DF">
      <w:pPr>
        <w:numPr>
          <w:ilvl w:val="0"/>
          <w:numId w:val="45"/>
        </w:numPr>
        <w:suppressAutoHyphens/>
        <w:jc w:val="both"/>
      </w:pPr>
      <w:r>
        <w:t>Wszelkie zmiany niniejszej umowy wymagają zgodnego oświadczenia stron umowy i formy pisemnej pod rygorem nieważności, chyba że umowa stanowi inaczej.</w:t>
      </w:r>
    </w:p>
    <w:p w:rsidR="004104DF" w:rsidRDefault="004104DF" w:rsidP="004104DF">
      <w:pPr>
        <w:numPr>
          <w:ilvl w:val="0"/>
          <w:numId w:val="45"/>
        </w:numPr>
        <w:suppressAutoHyphens/>
        <w:jc w:val="both"/>
      </w:pPr>
      <w:r>
        <w:t>W razie zwłoki w wykonaniu zamówienia Kupujący ma prawo odstąpić od umowy bez potrzeby udzielania dodatkowego terminu. Wyznaczenie przez Kupującego nowego terminu nie zwalnia Sprzedającego od obowiązku zapłaty kar umownych.</w:t>
      </w:r>
    </w:p>
    <w:p w:rsidR="004104DF" w:rsidRDefault="004104DF" w:rsidP="004104DF">
      <w:pPr>
        <w:numPr>
          <w:ilvl w:val="0"/>
          <w:numId w:val="45"/>
        </w:numPr>
        <w:suppressAutoHyphens/>
        <w:ind w:left="1134" w:hanging="425"/>
        <w:jc w:val="both"/>
      </w:pPr>
      <w:r>
        <w:rPr>
          <w:rFonts w:cs="Calibri"/>
        </w:rPr>
        <w:t xml:space="preserve"> </w:t>
      </w:r>
      <w: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4104DF" w:rsidRDefault="004104DF" w:rsidP="004104DF">
      <w:pPr>
        <w:numPr>
          <w:ilvl w:val="0"/>
          <w:numId w:val="45"/>
        </w:numPr>
        <w:suppressAutoHyphens/>
        <w:ind w:left="1134" w:hanging="425"/>
        <w:jc w:val="both"/>
      </w:pPr>
      <w:r>
        <w:t xml:space="preserve">Kupujący zastrzega sobie prawo rezygnacji z zakupu części przedmiotu sprzedaży. </w:t>
      </w:r>
    </w:p>
    <w:p w:rsidR="004104DF" w:rsidRPr="00265566" w:rsidRDefault="004104DF" w:rsidP="004104DF">
      <w:pPr>
        <w:ind w:left="1134"/>
        <w:jc w:val="both"/>
      </w:pPr>
      <w:r w:rsidRPr="00265566">
        <w:t xml:space="preserve">Zamawiający ma prawo do dokonywania przesunięć ilościowych pomiędzy </w:t>
      </w:r>
      <w:r>
        <w:t xml:space="preserve">  </w:t>
      </w:r>
      <w:r w:rsidRPr="00265566">
        <w:t xml:space="preserve">poszczególnymi pozycjami asortymentowymi stanowiącymi przedmiot umowy w </w:t>
      </w:r>
      <w:r w:rsidRPr="00265566">
        <w:lastRenderedPageBreak/>
        <w:t xml:space="preserve">przypadku gdy przesunięcia wynikają z potrzeb zamawiającego których nie można było przewidzieć w chwili zawarcia umowy. </w:t>
      </w:r>
    </w:p>
    <w:p w:rsidR="004104DF" w:rsidRPr="00265566" w:rsidRDefault="004104DF" w:rsidP="004104DF">
      <w:pPr>
        <w:ind w:left="1134"/>
        <w:jc w:val="both"/>
      </w:pPr>
      <w:r w:rsidRPr="00265566">
        <w:t>Przesunięcia będą dokonywane w oparciu o ceny jednostkowe zawarte w załączniku nr 1 do umowy (formularz ofertowy Sprzedającego).</w:t>
      </w:r>
    </w:p>
    <w:p w:rsidR="004104DF" w:rsidRDefault="004104DF" w:rsidP="004104DF">
      <w:pPr>
        <w:ind w:left="1134"/>
        <w:jc w:val="both"/>
      </w:pPr>
      <w:r w:rsidRPr="00265566">
        <w:t xml:space="preserve">Przesunięcia nie mogą spowodować przekroczenia łącznej wartości brutto umowy.  </w:t>
      </w:r>
    </w:p>
    <w:p w:rsidR="004104DF" w:rsidRDefault="004104DF" w:rsidP="004104DF">
      <w:pPr>
        <w:numPr>
          <w:ilvl w:val="0"/>
          <w:numId w:val="45"/>
        </w:numPr>
        <w:jc w:val="both"/>
      </w:pPr>
      <w:r>
        <w:t xml:space="preserve"> Kupujący zobowiązuje się do zamówienia co najmniej 50 % przedmiotu sprzedaży </w:t>
      </w:r>
    </w:p>
    <w:p w:rsidR="004104DF" w:rsidRDefault="004104DF" w:rsidP="004104DF">
      <w:pPr>
        <w:numPr>
          <w:ilvl w:val="0"/>
          <w:numId w:val="45"/>
        </w:numPr>
        <w:suppressAutoHyphens/>
        <w:ind w:left="1134" w:hanging="425"/>
        <w:jc w:val="both"/>
      </w:pPr>
      <w:r>
        <w:t>W sprawach nie unormowanych w umowie będą miały zastosowanie przepisy ustawy  Prawo zamówień publicznych i Kodeksu Cywilnego.</w:t>
      </w:r>
    </w:p>
    <w:p w:rsidR="004104DF" w:rsidRDefault="004104DF" w:rsidP="004104DF">
      <w:pPr>
        <w:numPr>
          <w:ilvl w:val="0"/>
          <w:numId w:val="45"/>
        </w:numPr>
        <w:suppressAutoHyphens/>
        <w:ind w:left="1134" w:hanging="425"/>
        <w:jc w:val="both"/>
      </w:pPr>
      <w:r>
        <w:t>Ewentualne spory powstałe w związku z realizacją umowy rozstrzygane będą przez Sąd właściwy dla siedziby Kupującego.</w:t>
      </w:r>
    </w:p>
    <w:p w:rsidR="004104DF" w:rsidRDefault="004104DF" w:rsidP="004104DF">
      <w:pPr>
        <w:numPr>
          <w:ilvl w:val="0"/>
          <w:numId w:val="45"/>
        </w:numPr>
        <w:suppressAutoHyphens/>
        <w:ind w:left="1134"/>
        <w:jc w:val="both"/>
      </w:pPr>
      <w:r>
        <w:t>Umowa została spisana w dwóch egzemplarzach, po jednym dla każdej ze stron.</w:t>
      </w:r>
    </w:p>
    <w:p w:rsidR="004104DF" w:rsidRDefault="004104DF" w:rsidP="004104DF">
      <w:pPr>
        <w:jc w:val="both"/>
      </w:pPr>
    </w:p>
    <w:p w:rsidR="004104DF" w:rsidRDefault="004104DF" w:rsidP="004104DF">
      <w:pPr>
        <w:jc w:val="both"/>
      </w:pPr>
    </w:p>
    <w:p w:rsidR="004104DF" w:rsidRDefault="004104DF" w:rsidP="004104DF">
      <w:pPr>
        <w:jc w:val="both"/>
      </w:pPr>
    </w:p>
    <w:p w:rsidR="004104DF" w:rsidRDefault="004104DF" w:rsidP="004104DF">
      <w:pPr>
        <w:jc w:val="both"/>
      </w:pPr>
      <w:r>
        <w:rPr>
          <w:b/>
          <w:i/>
        </w:rPr>
        <w:t xml:space="preserve">         Sprzedający                                                                                                 Kupujący</w:t>
      </w:r>
    </w:p>
    <w:p w:rsidR="004104DF" w:rsidRDefault="004104DF" w:rsidP="004104DF">
      <w:pPr>
        <w:keepNext/>
        <w:tabs>
          <w:tab w:val="left" w:pos="0"/>
        </w:tabs>
        <w:ind w:left="432" w:hanging="432"/>
        <w:jc w:val="center"/>
      </w:pPr>
    </w:p>
    <w:p w:rsidR="004104DF" w:rsidRPr="006A02FB" w:rsidRDefault="004104DF" w:rsidP="004104DF">
      <w:pPr>
        <w:ind w:left="720"/>
        <w:jc w:val="center"/>
      </w:pPr>
    </w:p>
    <w:p w:rsidR="00F54305" w:rsidRPr="006A02FB" w:rsidRDefault="00F54305" w:rsidP="00F54305">
      <w:pPr>
        <w:ind w:left="720"/>
        <w:jc w:val="center"/>
      </w:pPr>
    </w:p>
    <w:sectPr w:rsidR="00F54305" w:rsidRPr="006A02FB"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0C9" w:rsidRDefault="00D130C9">
      <w:r>
        <w:separator/>
      </w:r>
    </w:p>
  </w:endnote>
  <w:endnote w:type="continuationSeparator" w:id="1">
    <w:p w:rsidR="00D130C9" w:rsidRDefault="00D13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E3" w:rsidRDefault="00895AAB" w:rsidP="00D838D5">
    <w:pPr>
      <w:pStyle w:val="Stopka"/>
      <w:framePr w:wrap="around" w:vAnchor="text" w:hAnchor="margin" w:xAlign="right" w:y="1"/>
      <w:rPr>
        <w:rStyle w:val="Numerstrony"/>
      </w:rPr>
    </w:pPr>
    <w:r>
      <w:rPr>
        <w:rStyle w:val="Numerstrony"/>
      </w:rPr>
      <w:fldChar w:fldCharType="begin"/>
    </w:r>
    <w:r w:rsidR="00B34AE3">
      <w:rPr>
        <w:rStyle w:val="Numerstrony"/>
      </w:rPr>
      <w:instrText xml:space="preserve">PAGE  </w:instrText>
    </w:r>
    <w:r>
      <w:rPr>
        <w:rStyle w:val="Numerstrony"/>
      </w:rPr>
      <w:fldChar w:fldCharType="end"/>
    </w:r>
  </w:p>
  <w:p w:rsidR="00B34AE3" w:rsidRDefault="00B34AE3"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E3" w:rsidRPr="00CC222D" w:rsidRDefault="00895AAB">
    <w:pPr>
      <w:pStyle w:val="Stopka"/>
      <w:jc w:val="right"/>
      <w:rPr>
        <w:rFonts w:ascii="Cambria" w:hAnsi="Cambria"/>
        <w:sz w:val="20"/>
        <w:szCs w:val="20"/>
      </w:rPr>
    </w:pPr>
    <w:r w:rsidRPr="00CC222D">
      <w:rPr>
        <w:rFonts w:ascii="Cambria" w:hAnsi="Cambria"/>
        <w:sz w:val="20"/>
        <w:szCs w:val="20"/>
      </w:rPr>
      <w:fldChar w:fldCharType="begin"/>
    </w:r>
    <w:r w:rsidR="00B34AE3" w:rsidRPr="00CC222D">
      <w:rPr>
        <w:rFonts w:ascii="Cambria" w:hAnsi="Cambria"/>
        <w:sz w:val="20"/>
        <w:szCs w:val="20"/>
      </w:rPr>
      <w:instrText>PAGE   \* MERGEFORMAT</w:instrText>
    </w:r>
    <w:r w:rsidRPr="00CC222D">
      <w:rPr>
        <w:rFonts w:ascii="Cambria" w:hAnsi="Cambria"/>
        <w:sz w:val="20"/>
        <w:szCs w:val="20"/>
      </w:rPr>
      <w:fldChar w:fldCharType="separate"/>
    </w:r>
    <w:r w:rsidR="00C12C4A">
      <w:rPr>
        <w:rFonts w:ascii="Cambria" w:hAnsi="Cambria"/>
        <w:noProof/>
        <w:sz w:val="20"/>
        <w:szCs w:val="20"/>
      </w:rPr>
      <w:t>1</w:t>
    </w:r>
    <w:r w:rsidRPr="00CC222D">
      <w:rPr>
        <w:rFonts w:ascii="Cambria" w:hAnsi="Cambria"/>
        <w:sz w:val="20"/>
        <w:szCs w:val="20"/>
      </w:rPr>
      <w:fldChar w:fldCharType="end"/>
    </w:r>
  </w:p>
  <w:p w:rsidR="00B34AE3" w:rsidRDefault="00B34AE3"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0C9" w:rsidRDefault="00D130C9">
      <w:r>
        <w:separator/>
      </w:r>
    </w:p>
  </w:footnote>
  <w:footnote w:type="continuationSeparator" w:id="1">
    <w:p w:rsidR="00D130C9" w:rsidRDefault="00D13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E3" w:rsidRDefault="00B34AE3"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B34AE3" w:rsidRDefault="00B34AE3" w:rsidP="00E47F4A">
    <w:pPr>
      <w:pStyle w:val="Nagwek"/>
      <w:rPr>
        <w:rFonts w:ascii="Cambria" w:hAnsi="Cambria"/>
        <w:sz w:val="20"/>
        <w:szCs w:val="20"/>
      </w:rPr>
    </w:pPr>
  </w:p>
  <w:p w:rsidR="00B34AE3" w:rsidRDefault="00B34AE3" w:rsidP="007B21AB">
    <w:pPr>
      <w:pStyle w:val="Nagwek"/>
      <w:rPr>
        <w:rFonts w:ascii="Cambria" w:hAnsi="Cambria" w:cs="Arial"/>
        <w:b/>
        <w:sz w:val="20"/>
      </w:rPr>
    </w:pPr>
    <w:r>
      <w:rPr>
        <w:rFonts w:ascii="Cambria" w:hAnsi="Cambria"/>
        <w:sz w:val="20"/>
        <w:szCs w:val="20"/>
      </w:rPr>
      <w:t>Znak sprawy:SZSPOO.SZPiGM.3810/36/2022</w:t>
    </w:r>
  </w:p>
  <w:p w:rsidR="00B34AE3" w:rsidRDefault="00B34AE3"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pl-P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383838"/>
        <w:sz w:val="24"/>
        <w:szCs w:val="24"/>
        <w:lang w:eastAsia="pl-PL"/>
      </w:rPr>
    </w:lvl>
  </w:abstractNum>
  <w:abstractNum w:abstractNumId="10">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hint="default"/>
      </w:rPr>
    </w:lvl>
  </w:abstractNum>
  <w:abstractNum w:abstractNumId="11">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rPr>
    </w:lvl>
  </w:abstractNum>
  <w:abstractNum w:abstractNumId="12">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4">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413009"/>
    <w:multiLevelType w:val="hybridMultilevel"/>
    <w:tmpl w:val="7D3273EA"/>
    <w:lvl w:ilvl="0" w:tplc="D8C2295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1E38E0"/>
    <w:multiLevelType w:val="hybridMultilevel"/>
    <w:tmpl w:val="3AAE85C4"/>
    <w:lvl w:ilvl="0" w:tplc="C0DC58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DD1A22"/>
    <w:multiLevelType w:val="hybridMultilevel"/>
    <w:tmpl w:val="0D5CE672"/>
    <w:lvl w:ilvl="0" w:tplc="1ED89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CB38F5"/>
    <w:multiLevelType w:val="hybridMultilevel"/>
    <w:tmpl w:val="5574B570"/>
    <w:lvl w:ilvl="0" w:tplc="761813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D110C5"/>
    <w:multiLevelType w:val="hybridMultilevel"/>
    <w:tmpl w:val="BCFED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2F774D"/>
    <w:multiLevelType w:val="hybridMultilevel"/>
    <w:tmpl w:val="50B23486"/>
    <w:lvl w:ilvl="0" w:tplc="5FD250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4"/>
  </w:num>
  <w:num w:numId="4">
    <w:abstractNumId w:val="51"/>
  </w:num>
  <w:num w:numId="5">
    <w:abstractNumId w:val="53"/>
  </w:num>
  <w:num w:numId="6">
    <w:abstractNumId w:val="45"/>
  </w:num>
  <w:num w:numId="7">
    <w:abstractNumId w:val="61"/>
  </w:num>
  <w:num w:numId="8">
    <w:abstractNumId w:val="36"/>
  </w:num>
  <w:num w:numId="9">
    <w:abstractNumId w:val="58"/>
  </w:num>
  <w:num w:numId="10">
    <w:abstractNumId w:val="39"/>
  </w:num>
  <w:num w:numId="11">
    <w:abstractNumId w:val="46"/>
  </w:num>
  <w:num w:numId="12">
    <w:abstractNumId w:val="44"/>
  </w:num>
  <w:num w:numId="13">
    <w:abstractNumId w:val="34"/>
  </w:num>
  <w:num w:numId="14">
    <w:abstractNumId w:val="60"/>
  </w:num>
  <w:num w:numId="15">
    <w:abstractNumId w:val="25"/>
  </w:num>
  <w:num w:numId="16">
    <w:abstractNumId w:val="48"/>
  </w:num>
  <w:num w:numId="17">
    <w:abstractNumId w:val="13"/>
  </w:num>
  <w:num w:numId="18">
    <w:abstractNumId w:val="14"/>
  </w:num>
  <w:num w:numId="19">
    <w:abstractNumId w:val="12"/>
  </w:num>
  <w:num w:numId="20">
    <w:abstractNumId w:val="27"/>
  </w:num>
  <w:num w:numId="21">
    <w:abstractNumId w:val="23"/>
  </w:num>
  <w:num w:numId="22">
    <w:abstractNumId w:val="37"/>
  </w:num>
  <w:num w:numId="23">
    <w:abstractNumId w:val="55"/>
  </w:num>
  <w:num w:numId="24">
    <w:abstractNumId w:val="24"/>
  </w:num>
  <w:num w:numId="25">
    <w:abstractNumId w:val="26"/>
  </w:num>
  <w:num w:numId="26">
    <w:abstractNumId w:val="59"/>
  </w:num>
  <w:num w:numId="27">
    <w:abstractNumId w:val="40"/>
  </w:num>
  <w:num w:numId="28">
    <w:abstractNumId w:val="52"/>
    <w:lvlOverride w:ilvl="0">
      <w:startOverride w:val="1"/>
    </w:lvlOverride>
  </w:num>
  <w:num w:numId="29">
    <w:abstractNumId w:val="43"/>
    <w:lvlOverride w:ilvl="0">
      <w:startOverride w:val="1"/>
    </w:lvlOverride>
  </w:num>
  <w:num w:numId="30">
    <w:abstractNumId w:val="30"/>
  </w:num>
  <w:num w:numId="31">
    <w:abstractNumId w:val="49"/>
  </w:num>
  <w:num w:numId="32">
    <w:abstractNumId w:val="3"/>
  </w:num>
  <w:num w:numId="33">
    <w:abstractNumId w:val="5"/>
  </w:num>
  <w:num w:numId="34">
    <w:abstractNumId w:val="6"/>
  </w:num>
  <w:num w:numId="35">
    <w:abstractNumId w:val="11"/>
  </w:num>
  <w:num w:numId="36">
    <w:abstractNumId w:val="16"/>
  </w:num>
  <w:num w:numId="37">
    <w:abstractNumId w:val="28"/>
  </w:num>
  <w:num w:numId="38">
    <w:abstractNumId w:val="35"/>
  </w:num>
  <w:num w:numId="39">
    <w:abstractNumId w:val="31"/>
  </w:num>
  <w:num w:numId="40">
    <w:abstractNumId w:val="8"/>
  </w:num>
  <w:num w:numId="41">
    <w:abstractNumId w:val="9"/>
  </w:num>
  <w:num w:numId="42">
    <w:abstractNumId w:val="2"/>
  </w:num>
  <w:num w:numId="43">
    <w:abstractNumId w:val="38"/>
  </w:num>
  <w:num w:numId="44">
    <w:abstractNumId w:val="32"/>
  </w:num>
  <w:num w:numId="45">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45058"/>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2C76"/>
    <w:rsid w:val="00043DFF"/>
    <w:rsid w:val="00043E2A"/>
    <w:rsid w:val="0004419F"/>
    <w:rsid w:val="00044B6B"/>
    <w:rsid w:val="00046BB9"/>
    <w:rsid w:val="00047161"/>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2E2"/>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1472"/>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02EF"/>
    <w:rsid w:val="0016212F"/>
    <w:rsid w:val="001622AF"/>
    <w:rsid w:val="00162505"/>
    <w:rsid w:val="00162560"/>
    <w:rsid w:val="00163062"/>
    <w:rsid w:val="0016386E"/>
    <w:rsid w:val="00163F6F"/>
    <w:rsid w:val="00164F38"/>
    <w:rsid w:val="00165D29"/>
    <w:rsid w:val="00166A01"/>
    <w:rsid w:val="001720B9"/>
    <w:rsid w:val="00172714"/>
    <w:rsid w:val="00172F48"/>
    <w:rsid w:val="0017416A"/>
    <w:rsid w:val="00174344"/>
    <w:rsid w:val="00174747"/>
    <w:rsid w:val="00174C56"/>
    <w:rsid w:val="00180D33"/>
    <w:rsid w:val="00181631"/>
    <w:rsid w:val="001816EE"/>
    <w:rsid w:val="00181A5D"/>
    <w:rsid w:val="001827F2"/>
    <w:rsid w:val="00183B82"/>
    <w:rsid w:val="001846C8"/>
    <w:rsid w:val="00184DB1"/>
    <w:rsid w:val="001850ED"/>
    <w:rsid w:val="00185AD1"/>
    <w:rsid w:val="0018611C"/>
    <w:rsid w:val="00186411"/>
    <w:rsid w:val="001866AD"/>
    <w:rsid w:val="001869A3"/>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6EAF"/>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191"/>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47B"/>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1D8"/>
    <w:rsid w:val="00261B89"/>
    <w:rsid w:val="002649E6"/>
    <w:rsid w:val="0026568F"/>
    <w:rsid w:val="00265CFD"/>
    <w:rsid w:val="0026706B"/>
    <w:rsid w:val="002678AB"/>
    <w:rsid w:val="00271489"/>
    <w:rsid w:val="00271D38"/>
    <w:rsid w:val="002726E9"/>
    <w:rsid w:val="00272E2B"/>
    <w:rsid w:val="002731AD"/>
    <w:rsid w:val="002731B0"/>
    <w:rsid w:val="00273300"/>
    <w:rsid w:val="002759EA"/>
    <w:rsid w:val="00276CA0"/>
    <w:rsid w:val="00276FBB"/>
    <w:rsid w:val="002814D4"/>
    <w:rsid w:val="0028157B"/>
    <w:rsid w:val="002828FE"/>
    <w:rsid w:val="00282B41"/>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02B"/>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1C6E"/>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6A42"/>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3F6388"/>
    <w:rsid w:val="00400735"/>
    <w:rsid w:val="00402C4C"/>
    <w:rsid w:val="00402EC5"/>
    <w:rsid w:val="004039E4"/>
    <w:rsid w:val="00404595"/>
    <w:rsid w:val="00405505"/>
    <w:rsid w:val="004060A5"/>
    <w:rsid w:val="0040660A"/>
    <w:rsid w:val="00406856"/>
    <w:rsid w:val="00406A10"/>
    <w:rsid w:val="004078EE"/>
    <w:rsid w:val="004104DF"/>
    <w:rsid w:val="00410D38"/>
    <w:rsid w:val="00410D59"/>
    <w:rsid w:val="0041151C"/>
    <w:rsid w:val="004123F1"/>
    <w:rsid w:val="00412B9C"/>
    <w:rsid w:val="0041331B"/>
    <w:rsid w:val="0041389E"/>
    <w:rsid w:val="0041442A"/>
    <w:rsid w:val="00414CF9"/>
    <w:rsid w:val="00415198"/>
    <w:rsid w:val="00415736"/>
    <w:rsid w:val="004166A7"/>
    <w:rsid w:val="004176BA"/>
    <w:rsid w:val="00420580"/>
    <w:rsid w:val="00422FC5"/>
    <w:rsid w:val="00423457"/>
    <w:rsid w:val="0042388A"/>
    <w:rsid w:val="00423BC5"/>
    <w:rsid w:val="004245B7"/>
    <w:rsid w:val="00424BC3"/>
    <w:rsid w:val="00425C46"/>
    <w:rsid w:val="0042604A"/>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57755"/>
    <w:rsid w:val="00460E98"/>
    <w:rsid w:val="00460EBC"/>
    <w:rsid w:val="0046111F"/>
    <w:rsid w:val="004617BB"/>
    <w:rsid w:val="00461C1B"/>
    <w:rsid w:val="004621C3"/>
    <w:rsid w:val="00462A4F"/>
    <w:rsid w:val="004639B5"/>
    <w:rsid w:val="00464809"/>
    <w:rsid w:val="0047062C"/>
    <w:rsid w:val="004713BF"/>
    <w:rsid w:val="00471694"/>
    <w:rsid w:val="00474280"/>
    <w:rsid w:val="00474932"/>
    <w:rsid w:val="00475CFA"/>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0AAD"/>
    <w:rsid w:val="004A1963"/>
    <w:rsid w:val="004A2FBC"/>
    <w:rsid w:val="004A37BF"/>
    <w:rsid w:val="004A50BC"/>
    <w:rsid w:val="004A57A5"/>
    <w:rsid w:val="004A731F"/>
    <w:rsid w:val="004A76EB"/>
    <w:rsid w:val="004A7DC5"/>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795"/>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10D"/>
    <w:rsid w:val="00633A07"/>
    <w:rsid w:val="00633F9C"/>
    <w:rsid w:val="006351AE"/>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DE0"/>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ED0"/>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586F"/>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364"/>
    <w:rsid w:val="007436EB"/>
    <w:rsid w:val="00744583"/>
    <w:rsid w:val="00744995"/>
    <w:rsid w:val="007450AA"/>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16F"/>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4D"/>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5AAB"/>
    <w:rsid w:val="00896C0F"/>
    <w:rsid w:val="008A0763"/>
    <w:rsid w:val="008A10C0"/>
    <w:rsid w:val="008A1345"/>
    <w:rsid w:val="008A1E26"/>
    <w:rsid w:val="008A21EF"/>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8F75CD"/>
    <w:rsid w:val="00900B5A"/>
    <w:rsid w:val="00901EC6"/>
    <w:rsid w:val="009023E2"/>
    <w:rsid w:val="00902957"/>
    <w:rsid w:val="0090338E"/>
    <w:rsid w:val="00903537"/>
    <w:rsid w:val="009037D7"/>
    <w:rsid w:val="0090440F"/>
    <w:rsid w:val="00904E12"/>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D05"/>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1E5"/>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714"/>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03D"/>
    <w:rsid w:val="009C175F"/>
    <w:rsid w:val="009C1EB9"/>
    <w:rsid w:val="009C25F4"/>
    <w:rsid w:val="009C390D"/>
    <w:rsid w:val="009C437F"/>
    <w:rsid w:val="009C5089"/>
    <w:rsid w:val="009C50A2"/>
    <w:rsid w:val="009C58F9"/>
    <w:rsid w:val="009C5B47"/>
    <w:rsid w:val="009C6657"/>
    <w:rsid w:val="009C7250"/>
    <w:rsid w:val="009C72C1"/>
    <w:rsid w:val="009C72CF"/>
    <w:rsid w:val="009C78E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31D"/>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414"/>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720"/>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4AE3"/>
    <w:rsid w:val="00B36246"/>
    <w:rsid w:val="00B369DB"/>
    <w:rsid w:val="00B369E8"/>
    <w:rsid w:val="00B37FE3"/>
    <w:rsid w:val="00B4095C"/>
    <w:rsid w:val="00B40AD6"/>
    <w:rsid w:val="00B41734"/>
    <w:rsid w:val="00B42D21"/>
    <w:rsid w:val="00B4301E"/>
    <w:rsid w:val="00B43451"/>
    <w:rsid w:val="00B436C4"/>
    <w:rsid w:val="00B44649"/>
    <w:rsid w:val="00B4504C"/>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81F"/>
    <w:rsid w:val="00B71B9B"/>
    <w:rsid w:val="00B71D43"/>
    <w:rsid w:val="00B71E17"/>
    <w:rsid w:val="00B720DD"/>
    <w:rsid w:val="00B72784"/>
    <w:rsid w:val="00B72BCC"/>
    <w:rsid w:val="00B72DDA"/>
    <w:rsid w:val="00B736C3"/>
    <w:rsid w:val="00B73CB3"/>
    <w:rsid w:val="00B75E0A"/>
    <w:rsid w:val="00B7769F"/>
    <w:rsid w:val="00B8148C"/>
    <w:rsid w:val="00B81736"/>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2B71"/>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07FF"/>
    <w:rsid w:val="00C015A6"/>
    <w:rsid w:val="00C0164D"/>
    <w:rsid w:val="00C01C57"/>
    <w:rsid w:val="00C02EF7"/>
    <w:rsid w:val="00C02FE9"/>
    <w:rsid w:val="00C03318"/>
    <w:rsid w:val="00C0454F"/>
    <w:rsid w:val="00C04B78"/>
    <w:rsid w:val="00C05713"/>
    <w:rsid w:val="00C06EDA"/>
    <w:rsid w:val="00C106C6"/>
    <w:rsid w:val="00C10AD2"/>
    <w:rsid w:val="00C10C91"/>
    <w:rsid w:val="00C111AB"/>
    <w:rsid w:val="00C1243B"/>
    <w:rsid w:val="00C12C4A"/>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0E4"/>
    <w:rsid w:val="00C353CF"/>
    <w:rsid w:val="00C359DA"/>
    <w:rsid w:val="00C360E0"/>
    <w:rsid w:val="00C374A8"/>
    <w:rsid w:val="00C41354"/>
    <w:rsid w:val="00C41E33"/>
    <w:rsid w:val="00C4291D"/>
    <w:rsid w:val="00C42E4D"/>
    <w:rsid w:val="00C430E4"/>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4B49"/>
    <w:rsid w:val="00C871CD"/>
    <w:rsid w:val="00C9173B"/>
    <w:rsid w:val="00C917D3"/>
    <w:rsid w:val="00C91A03"/>
    <w:rsid w:val="00C9266C"/>
    <w:rsid w:val="00C9322A"/>
    <w:rsid w:val="00C935A2"/>
    <w:rsid w:val="00C93A35"/>
    <w:rsid w:val="00C95DEA"/>
    <w:rsid w:val="00C96384"/>
    <w:rsid w:val="00C96CCA"/>
    <w:rsid w:val="00C96F26"/>
    <w:rsid w:val="00C97232"/>
    <w:rsid w:val="00C97AFB"/>
    <w:rsid w:val="00C97C1D"/>
    <w:rsid w:val="00CA01D4"/>
    <w:rsid w:val="00CA152F"/>
    <w:rsid w:val="00CA1A7D"/>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2F3C"/>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471E"/>
    <w:rsid w:val="00CE507A"/>
    <w:rsid w:val="00CE545E"/>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0C9"/>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5953"/>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AC7"/>
    <w:rsid w:val="00D84BD7"/>
    <w:rsid w:val="00D87117"/>
    <w:rsid w:val="00D8717A"/>
    <w:rsid w:val="00D871CB"/>
    <w:rsid w:val="00D91571"/>
    <w:rsid w:val="00D91670"/>
    <w:rsid w:val="00D9175D"/>
    <w:rsid w:val="00D93276"/>
    <w:rsid w:val="00D93CF7"/>
    <w:rsid w:val="00D94961"/>
    <w:rsid w:val="00D949FF"/>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22B"/>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B1F"/>
    <w:rsid w:val="00E03CA9"/>
    <w:rsid w:val="00E03FD8"/>
    <w:rsid w:val="00E04065"/>
    <w:rsid w:val="00E04B05"/>
    <w:rsid w:val="00E0595F"/>
    <w:rsid w:val="00E07764"/>
    <w:rsid w:val="00E07ACD"/>
    <w:rsid w:val="00E107FD"/>
    <w:rsid w:val="00E110B9"/>
    <w:rsid w:val="00E11444"/>
    <w:rsid w:val="00E115AA"/>
    <w:rsid w:val="00E12A92"/>
    <w:rsid w:val="00E1314C"/>
    <w:rsid w:val="00E1364F"/>
    <w:rsid w:val="00E1387B"/>
    <w:rsid w:val="00E13B60"/>
    <w:rsid w:val="00E1562E"/>
    <w:rsid w:val="00E15DD2"/>
    <w:rsid w:val="00E169E9"/>
    <w:rsid w:val="00E16A11"/>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C15"/>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1B75"/>
    <w:rsid w:val="00E527DC"/>
    <w:rsid w:val="00E53154"/>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7D2"/>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174"/>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4305"/>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CB6"/>
    <w:rsid w:val="00FD5FEF"/>
    <w:rsid w:val="00FD620D"/>
    <w:rsid w:val="00FD745B"/>
    <w:rsid w:val="00FD77B3"/>
    <w:rsid w:val="00FD7C67"/>
    <w:rsid w:val="00FE1B66"/>
    <w:rsid w:val="00FE3192"/>
    <w:rsid w:val="00FE39AD"/>
    <w:rsid w:val="00FE3D47"/>
    <w:rsid w:val="00FE4054"/>
    <w:rsid w:val="00FE407F"/>
    <w:rsid w:val="00FE4CFE"/>
    <w:rsid w:val="00FF01AA"/>
    <w:rsid w:val="00FF04E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28"/>
      </w:numPr>
      <w:spacing w:before="120" w:after="120"/>
      <w:jc w:val="both"/>
    </w:pPr>
    <w:rPr>
      <w:rFonts w:eastAsia="Calibri"/>
      <w:szCs w:val="22"/>
      <w:lang w:eastAsia="en-GB"/>
    </w:rPr>
  </w:style>
  <w:style w:type="paragraph" w:customStyle="1" w:styleId="Tiret1">
    <w:name w:val="Tiret 1"/>
    <w:basedOn w:val="Normalny"/>
    <w:rsid w:val="00A407F6"/>
    <w:pPr>
      <w:numPr>
        <w:numId w:val="2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western">
    <w:name w:val="western"/>
    <w:basedOn w:val="Normalny"/>
    <w:rsid w:val="00C04B78"/>
    <w:pPr>
      <w:spacing w:before="100" w:beforeAutospacing="1"/>
      <w:jc w:val="both"/>
    </w:pPr>
    <w:rPr>
      <w:sz w:val="28"/>
      <w:szCs w:val="28"/>
    </w:rPr>
  </w:style>
  <w:style w:type="paragraph" w:customStyle="1" w:styleId="western1">
    <w:name w:val="western1"/>
    <w:basedOn w:val="Normalny"/>
    <w:rsid w:val="00C04B78"/>
    <w:pPr>
      <w:spacing w:before="100" w:beforeAutospacing="1"/>
      <w:jc w:val="both"/>
    </w:pPr>
  </w:style>
  <w:style w:type="character" w:customStyle="1" w:styleId="AkapitzlistZnak">
    <w:name w:val="Akapit z listą Znak"/>
    <w:aliases w:val="Punktowanie Znak"/>
    <w:link w:val="Akapitzlist"/>
    <w:uiPriority w:val="34"/>
    <w:locked/>
    <w:rsid w:val="000E1472"/>
    <w:rPr>
      <w:rFonts w:ascii="Calibri" w:hAnsi="Calibri" w:cs="Calibri"/>
      <w:sz w:val="22"/>
      <w:szCs w:val="22"/>
      <w:lang w:eastAsia="en-US"/>
    </w:rPr>
  </w:style>
  <w:style w:type="paragraph" w:customStyle="1" w:styleId="E-1">
    <w:name w:val="E-1"/>
    <w:basedOn w:val="Normalny"/>
    <w:rsid w:val="00CE545E"/>
    <w:pPr>
      <w:widowControl w:val="0"/>
      <w:suppressAutoHyphens/>
      <w:overflowPunct w:val="0"/>
      <w:autoSpaceDE w:val="0"/>
      <w:textAlignment w:val="baseline"/>
    </w:pPr>
    <w:rPr>
      <w:shado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640635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52ED-8FF0-443B-A491-410C2120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12202</Words>
  <Characters>73215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85247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2022-07-12T12:03:00Z</cp:lastPrinted>
  <dcterms:created xsi:type="dcterms:W3CDTF">2022-07-14T09:51:00Z</dcterms:created>
  <dcterms:modified xsi:type="dcterms:W3CDTF">2022-07-14T09:51:00Z</dcterms:modified>
</cp:coreProperties>
</file>