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122016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016">
        <w:rPr>
          <w:rFonts w:ascii="Times New Roman" w:hAnsi="Times New Roman" w:cs="Times New Roman"/>
          <w:sz w:val="26"/>
          <w:szCs w:val="26"/>
        </w:rPr>
        <w:t>18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1220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77DE6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C57DA0" w:rsidRPr="00277DE6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7B50AE" w:rsidRPr="007B50AE">
        <w:rPr>
          <w:rFonts w:ascii="Times New Roman" w:hAnsi="Times New Roman"/>
        </w:rPr>
        <w:t xml:space="preserve">na </w:t>
      </w:r>
      <w:r w:rsidR="00122016">
        <w:rPr>
          <w:rFonts w:ascii="Times New Roman" w:hAnsi="Times New Roman"/>
        </w:rPr>
        <w:t>dostawę i montaż rozdzielni elektrycznej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122016">
        <w:rPr>
          <w:rFonts w:ascii="Times New Roman" w:hAnsi="Times New Roman" w:cs="Times New Roman"/>
        </w:rPr>
        <w:t>32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146997" w:rsidRDefault="00146997" w:rsidP="00122016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122016" w:rsidRPr="00122016" w:rsidRDefault="00122016" w:rsidP="00122016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22016">
        <w:rPr>
          <w:rFonts w:ascii="Times New Roman" w:hAnsi="Times New Roman" w:cs="Times New Roman"/>
          <w:b/>
          <w:bCs/>
          <w:u w:val="single"/>
        </w:rPr>
        <w:t>Oferta nr 1</w:t>
      </w:r>
    </w:p>
    <w:p w:rsidR="00146997" w:rsidRPr="007B50AE" w:rsidRDefault="007B50AE" w:rsidP="007B50AE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        </w:t>
      </w:r>
      <w:r w:rsidR="00122016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SYMETRIUM Sp. z o.o.</w:t>
      </w:r>
    </w:p>
    <w:p w:rsidR="00146997" w:rsidRPr="00146997" w:rsidRDefault="00146997" w:rsidP="00146997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ul. </w:t>
      </w:r>
      <w:r w:rsidR="00122016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Krakowska 280</w:t>
      </w:r>
    </w:p>
    <w:p w:rsidR="00146997" w:rsidRPr="00146997" w:rsidRDefault="00122016" w:rsidP="0014699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32-080 Zabierzów</w:t>
      </w:r>
    </w:p>
    <w:p w:rsidR="00146997" w:rsidRPr="007B50AE" w:rsidRDefault="00146997" w:rsidP="00146997">
      <w:pPr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>Cena oferty</w:t>
      </w:r>
      <w:r w:rsidRPr="007B50AE">
        <w:rPr>
          <w:rFonts w:ascii="Times New Roman" w:eastAsia="Calibri" w:hAnsi="Times New Roman" w:cs="Times New Roman"/>
          <w:b/>
          <w:kern w:val="2"/>
          <w:lang w:bidi="ar-SA"/>
        </w:rPr>
        <w:t xml:space="preserve">: </w:t>
      </w:r>
      <w:r w:rsidR="00122016">
        <w:rPr>
          <w:rFonts w:ascii="Times New Roman" w:eastAsia="Calibri" w:hAnsi="Times New Roman" w:cs="Times New Roman"/>
          <w:b/>
          <w:kern w:val="2"/>
          <w:lang w:bidi="ar-SA"/>
        </w:rPr>
        <w:t>216.111,00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</w:t>
      </w:r>
      <w:r w:rsidRPr="00122016">
        <w:rPr>
          <w:rFonts w:ascii="Times New Roman" w:eastAsia="Calibri" w:hAnsi="Times New Roman" w:cs="Times New Roman"/>
          <w:b/>
          <w:kern w:val="2"/>
          <w:lang w:bidi="ar-SA"/>
        </w:rPr>
        <w:t>zł brutto</w:t>
      </w:r>
    </w:p>
    <w:p w:rsidR="007B50AE" w:rsidRPr="007B50AE" w:rsidRDefault="00146997" w:rsidP="007B50AE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</w:t>
      </w:r>
      <w:r w:rsidR="00122016">
        <w:rPr>
          <w:rFonts w:ascii="Times New Roman" w:eastAsia="Calibri" w:hAnsi="Times New Roman" w:cs="Times New Roman"/>
          <w:kern w:val="2"/>
          <w:lang w:bidi="ar-SA"/>
        </w:rPr>
        <w:t>Okres gwarancji</w:t>
      </w:r>
      <w:r w:rsidR="007B50AE" w:rsidRPr="007B50AE">
        <w:rPr>
          <w:rFonts w:ascii="Times New Roman" w:eastAsia="Calibri" w:hAnsi="Times New Roman" w:cs="Times New Roman"/>
          <w:kern w:val="2"/>
          <w:lang w:bidi="ar-SA"/>
        </w:rPr>
        <w:t xml:space="preserve">: </w:t>
      </w:r>
      <w:r w:rsidR="00122016">
        <w:rPr>
          <w:rFonts w:ascii="Times New Roman" w:eastAsia="Calibri" w:hAnsi="Times New Roman" w:cs="Times New Roman"/>
          <w:kern w:val="2"/>
          <w:lang w:bidi="ar-SA"/>
        </w:rPr>
        <w:t>37 miesięcy</w:t>
      </w:r>
    </w:p>
    <w:p w:rsidR="007B50AE" w:rsidRDefault="007B50AE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NIP: </w:t>
      </w:r>
      <w:r w:rsidR="00122016">
        <w:rPr>
          <w:rFonts w:ascii="Times New Roman" w:eastAsia="Calibri" w:hAnsi="Times New Roman" w:cs="Times New Roman"/>
          <w:kern w:val="2"/>
          <w:lang w:bidi="ar-SA"/>
        </w:rPr>
        <w:t>676-25-49-147</w:t>
      </w:r>
    </w:p>
    <w:p w:rsidR="00122016" w:rsidRPr="00122016" w:rsidRDefault="00122016" w:rsidP="00122016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r w:rsidRPr="00122016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122016" w:rsidRPr="00122016" w:rsidRDefault="00122016" w:rsidP="00122016">
      <w:pPr>
        <w:pStyle w:val="Akapitzlist"/>
        <w:numPr>
          <w:ilvl w:val="0"/>
          <w:numId w:val="30"/>
        </w:numPr>
        <w:ind w:left="567" w:hanging="283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22016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INSTAL 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</w:t>
      </w:r>
      <w:r w:rsidRPr="00122016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ELECTRIC Sp. z o.o. -</w:t>
      </w:r>
      <w:r w:rsidR="00277DE6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</w:t>
      </w:r>
      <w:r w:rsidRPr="00122016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Lider Konsorcjum</w:t>
      </w:r>
    </w:p>
    <w:p w:rsidR="00122016" w:rsidRPr="00146997" w:rsidRDefault="00122016" w:rsidP="00122016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ul. </w:t>
      </w: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Jerzmanowskiego 40/10</w:t>
      </w:r>
    </w:p>
    <w:p w:rsidR="00122016" w:rsidRDefault="00122016" w:rsidP="00122016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30-836 Kraków</w:t>
      </w:r>
    </w:p>
    <w:p w:rsidR="00122016" w:rsidRDefault="00122016" w:rsidP="00122016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Nr NIP: 6793229797</w:t>
      </w:r>
    </w:p>
    <w:p w:rsidR="00122016" w:rsidRDefault="00122016" w:rsidP="00277DE6">
      <w:pPr>
        <w:pStyle w:val="Akapitzlist"/>
        <w:numPr>
          <w:ilvl w:val="0"/>
          <w:numId w:val="30"/>
        </w:numPr>
        <w:spacing w:after="200" w:line="276" w:lineRule="auto"/>
        <w:ind w:left="567" w:hanging="283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INSTAL  ELECTRIC Paweł Wójcik</w:t>
      </w:r>
      <w:r w:rsidR="00277DE6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- Członek Konsorcjum</w:t>
      </w:r>
    </w:p>
    <w:p w:rsidR="00122016" w:rsidRDefault="00122016" w:rsidP="00277DE6">
      <w:pPr>
        <w:pStyle w:val="Akapitzlist"/>
        <w:spacing w:after="200" w:line="276" w:lineRule="auto"/>
        <w:ind w:left="885" w:hanging="318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Jerzmanowskiego 40/10</w:t>
      </w:r>
    </w:p>
    <w:p w:rsidR="00122016" w:rsidRDefault="00122016" w:rsidP="00277DE6">
      <w:pPr>
        <w:pStyle w:val="Akapitzlist"/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30-836 Kraków</w:t>
      </w:r>
    </w:p>
    <w:p w:rsidR="00122016" w:rsidRPr="00146997" w:rsidRDefault="00122016" w:rsidP="00277DE6">
      <w:pPr>
        <w:pStyle w:val="Akapitzlist"/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Nr NIP: 868184</w:t>
      </w:r>
      <w:r w:rsidR="00277DE6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1399</w:t>
      </w:r>
    </w:p>
    <w:p w:rsidR="00122016" w:rsidRPr="007B50AE" w:rsidRDefault="00122016" w:rsidP="00122016">
      <w:pPr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>Cena oferty</w:t>
      </w:r>
      <w:r w:rsidRPr="007B50AE">
        <w:rPr>
          <w:rFonts w:ascii="Times New Roman" w:eastAsia="Calibri" w:hAnsi="Times New Roman" w:cs="Times New Roman"/>
          <w:b/>
          <w:kern w:val="2"/>
          <w:lang w:bidi="ar-SA"/>
        </w:rPr>
        <w:t xml:space="preserve">: </w:t>
      </w:r>
      <w:r w:rsidR="00277DE6">
        <w:rPr>
          <w:rFonts w:ascii="Times New Roman" w:eastAsia="Calibri" w:hAnsi="Times New Roman" w:cs="Times New Roman"/>
          <w:b/>
          <w:kern w:val="2"/>
          <w:lang w:bidi="ar-SA"/>
        </w:rPr>
        <w:t>165.435,00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</w:t>
      </w:r>
      <w:r w:rsidRPr="00122016">
        <w:rPr>
          <w:rFonts w:ascii="Times New Roman" w:eastAsia="Calibri" w:hAnsi="Times New Roman" w:cs="Times New Roman"/>
          <w:b/>
          <w:kern w:val="2"/>
          <w:lang w:bidi="ar-SA"/>
        </w:rPr>
        <w:t>zł brutto</w:t>
      </w:r>
    </w:p>
    <w:p w:rsidR="00122016" w:rsidRPr="007B50AE" w:rsidRDefault="00122016" w:rsidP="00122016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</w:t>
      </w:r>
      <w:r>
        <w:rPr>
          <w:rFonts w:ascii="Times New Roman" w:eastAsia="Calibri" w:hAnsi="Times New Roman" w:cs="Times New Roman"/>
          <w:kern w:val="2"/>
          <w:lang w:bidi="ar-SA"/>
        </w:rPr>
        <w:t>Okres gwarancji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: </w:t>
      </w:r>
      <w:r>
        <w:rPr>
          <w:rFonts w:ascii="Times New Roman" w:eastAsia="Calibri" w:hAnsi="Times New Roman" w:cs="Times New Roman"/>
          <w:kern w:val="2"/>
          <w:lang w:bidi="ar-SA"/>
        </w:rPr>
        <w:t>37 miesięcy</w:t>
      </w:r>
    </w:p>
    <w:p w:rsidR="00122016" w:rsidRDefault="00122016" w:rsidP="00122016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</w:t>
      </w:r>
    </w:p>
    <w:p w:rsidR="00277DE6" w:rsidRDefault="00277DE6" w:rsidP="00277DE6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77DE6" w:rsidRPr="00122016" w:rsidRDefault="00277DE6" w:rsidP="00277DE6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22016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277DE6" w:rsidRPr="007B50AE" w:rsidRDefault="00277DE6" w:rsidP="00277DE6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        WOJTEN Jadwiga </w:t>
      </w:r>
      <w:r w:rsidR="0027761F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J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arosz</w:t>
      </w:r>
    </w:p>
    <w:p w:rsidR="00277DE6" w:rsidRPr="00146997" w:rsidRDefault="00277DE6" w:rsidP="00277DE6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Blizne 147</w:t>
      </w:r>
    </w:p>
    <w:p w:rsidR="00277DE6" w:rsidRPr="00146997" w:rsidRDefault="00277DE6" w:rsidP="00277DE6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36-221 Blizne</w:t>
      </w:r>
    </w:p>
    <w:p w:rsidR="00277DE6" w:rsidRPr="007B50AE" w:rsidRDefault="00277DE6" w:rsidP="00277DE6">
      <w:pPr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>Cena oferty</w:t>
      </w:r>
      <w:r w:rsidRPr="007B50AE">
        <w:rPr>
          <w:rFonts w:ascii="Times New Roman" w:eastAsia="Calibri" w:hAnsi="Times New Roman" w:cs="Times New Roman"/>
          <w:b/>
          <w:kern w:val="2"/>
          <w:lang w:bidi="ar-SA"/>
        </w:rPr>
        <w:t xml:space="preserve">: </w:t>
      </w:r>
      <w:r>
        <w:rPr>
          <w:rFonts w:ascii="Times New Roman" w:eastAsia="Calibri" w:hAnsi="Times New Roman" w:cs="Times New Roman"/>
          <w:b/>
          <w:kern w:val="2"/>
          <w:lang w:bidi="ar-SA"/>
        </w:rPr>
        <w:t>207.870,00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</w:t>
      </w:r>
      <w:r w:rsidRPr="00122016">
        <w:rPr>
          <w:rFonts w:ascii="Times New Roman" w:eastAsia="Calibri" w:hAnsi="Times New Roman" w:cs="Times New Roman"/>
          <w:b/>
          <w:kern w:val="2"/>
          <w:lang w:bidi="ar-SA"/>
        </w:rPr>
        <w:t>zł brutto</w:t>
      </w:r>
    </w:p>
    <w:p w:rsidR="00277DE6" w:rsidRPr="007B50AE" w:rsidRDefault="00277DE6" w:rsidP="00277DE6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</w:t>
      </w:r>
      <w:r>
        <w:rPr>
          <w:rFonts w:ascii="Times New Roman" w:eastAsia="Calibri" w:hAnsi="Times New Roman" w:cs="Times New Roman"/>
          <w:kern w:val="2"/>
          <w:lang w:bidi="ar-SA"/>
        </w:rPr>
        <w:t>Okres gwarancji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: </w:t>
      </w:r>
      <w:r>
        <w:rPr>
          <w:rFonts w:ascii="Times New Roman" w:eastAsia="Calibri" w:hAnsi="Times New Roman" w:cs="Times New Roman"/>
          <w:kern w:val="2"/>
          <w:lang w:bidi="ar-SA"/>
        </w:rPr>
        <w:t>72  miesiące</w:t>
      </w:r>
    </w:p>
    <w:p w:rsidR="00277DE6" w:rsidRDefault="00277DE6" w:rsidP="00277DE6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NIP: </w:t>
      </w:r>
      <w:r>
        <w:rPr>
          <w:rFonts w:ascii="Times New Roman" w:eastAsia="Calibri" w:hAnsi="Times New Roman" w:cs="Times New Roman"/>
          <w:kern w:val="2"/>
          <w:lang w:bidi="ar-SA"/>
        </w:rPr>
        <w:t>605-24-85-87</w:t>
      </w:r>
    </w:p>
    <w:p w:rsidR="00122016" w:rsidRDefault="00122016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</w:p>
    <w:p w:rsidR="00122016" w:rsidRPr="007B50AE" w:rsidRDefault="00122016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FD5947" w:rsidRDefault="00FD5947" w:rsidP="00FD5947">
      <w:pPr>
        <w:jc w:val="both"/>
        <w:rPr>
          <w:rFonts w:ascii="Times New Roman" w:hAnsi="Times New Roman" w:cs="Times New Roman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C120A9" w:rsidRDefault="00C120A9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7DA0" w:rsidRDefault="00C57DA0" w:rsidP="00C57DA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C120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0ED3"/>
    <w:multiLevelType w:val="hybridMultilevel"/>
    <w:tmpl w:val="6D7EE536"/>
    <w:lvl w:ilvl="0" w:tplc="0E30B7BE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7"/>
  </w:num>
  <w:num w:numId="6">
    <w:abstractNumId w:val="0"/>
  </w:num>
  <w:num w:numId="7">
    <w:abstractNumId w:val="8"/>
  </w:num>
  <w:num w:numId="8">
    <w:abstractNumId w:val="17"/>
  </w:num>
  <w:num w:numId="9">
    <w:abstractNumId w:val="28"/>
  </w:num>
  <w:num w:numId="10">
    <w:abstractNumId w:val="11"/>
  </w:num>
  <w:num w:numId="11">
    <w:abstractNumId w:val="9"/>
  </w:num>
  <w:num w:numId="12">
    <w:abstractNumId w:val="23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19"/>
  </w:num>
  <w:num w:numId="18">
    <w:abstractNumId w:val="20"/>
  </w:num>
  <w:num w:numId="19">
    <w:abstractNumId w:val="6"/>
  </w:num>
  <w:num w:numId="20">
    <w:abstractNumId w:val="26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4"/>
  </w:num>
  <w:num w:numId="26">
    <w:abstractNumId w:val="22"/>
  </w:num>
  <w:num w:numId="27">
    <w:abstractNumId w:val="22"/>
  </w:num>
  <w:num w:numId="28">
    <w:abstractNumId w:val="2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22016"/>
    <w:rsid w:val="00144625"/>
    <w:rsid w:val="00146997"/>
    <w:rsid w:val="00155DA0"/>
    <w:rsid w:val="001749A9"/>
    <w:rsid w:val="001E4C65"/>
    <w:rsid w:val="00221540"/>
    <w:rsid w:val="00230365"/>
    <w:rsid w:val="00251B1E"/>
    <w:rsid w:val="0027761F"/>
    <w:rsid w:val="00277DE6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B50AE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57DA0"/>
    <w:rsid w:val="00C75FC1"/>
    <w:rsid w:val="00CA6494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1F8093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220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6</cp:revision>
  <cp:lastPrinted>2022-07-18T11:11:00Z</cp:lastPrinted>
  <dcterms:created xsi:type="dcterms:W3CDTF">2022-04-26T12:47:00Z</dcterms:created>
  <dcterms:modified xsi:type="dcterms:W3CDTF">2022-07-18T11:16:00Z</dcterms:modified>
</cp:coreProperties>
</file>