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47" w:rsidRPr="007969AE" w:rsidRDefault="00742654" w:rsidP="00B44F9C">
      <w:pPr>
        <w:rPr>
          <w:rFonts w:ascii="Times New Roman" w:hAnsi="Times New Roman"/>
          <w:sz w:val="26"/>
          <w:szCs w:val="26"/>
        </w:rPr>
      </w:pPr>
      <w:r w:rsidRPr="00D7477C">
        <w:rPr>
          <w:rFonts w:ascii="Cambria" w:hAnsi="Cambria"/>
          <w:sz w:val="26"/>
          <w:szCs w:val="26"/>
        </w:rPr>
        <w:t xml:space="preserve"> </w:t>
      </w:r>
      <w:proofErr w:type="spellStart"/>
      <w:r w:rsidR="0029479C" w:rsidRPr="007969AE">
        <w:rPr>
          <w:rFonts w:ascii="Times New Roman" w:hAnsi="Times New Roman"/>
          <w:sz w:val="26"/>
          <w:szCs w:val="26"/>
        </w:rPr>
        <w:t>Sz.S.P.O.O</w:t>
      </w:r>
      <w:proofErr w:type="spellEnd"/>
      <w:r w:rsidR="0029479C" w:rsidRPr="007969AE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9479C" w:rsidRPr="007969AE">
        <w:rPr>
          <w:rFonts w:ascii="Times New Roman" w:hAnsi="Times New Roman"/>
          <w:sz w:val="26"/>
          <w:szCs w:val="26"/>
        </w:rPr>
        <w:t>SZPiGM</w:t>
      </w:r>
      <w:proofErr w:type="spellEnd"/>
      <w:r w:rsidR="0029479C" w:rsidRPr="007969AE">
        <w:rPr>
          <w:rFonts w:ascii="Times New Roman" w:hAnsi="Times New Roman"/>
          <w:sz w:val="26"/>
          <w:szCs w:val="26"/>
        </w:rPr>
        <w:t xml:space="preserve"> 3810/30</w:t>
      </w:r>
      <w:r w:rsidR="00D67FF2" w:rsidRPr="007969AE">
        <w:rPr>
          <w:rFonts w:ascii="Times New Roman" w:hAnsi="Times New Roman"/>
          <w:sz w:val="26"/>
          <w:szCs w:val="26"/>
        </w:rPr>
        <w:t>/2022</w:t>
      </w:r>
      <w:r w:rsidR="00F07DD6" w:rsidRPr="007969AE">
        <w:rPr>
          <w:rFonts w:ascii="Times New Roman" w:hAnsi="Times New Roman"/>
          <w:sz w:val="26"/>
          <w:szCs w:val="26"/>
        </w:rPr>
        <w:t xml:space="preserve">   </w:t>
      </w:r>
      <w:r w:rsidR="00D80160" w:rsidRPr="007969AE">
        <w:rPr>
          <w:rFonts w:ascii="Times New Roman" w:hAnsi="Times New Roman"/>
          <w:sz w:val="26"/>
          <w:szCs w:val="26"/>
        </w:rPr>
        <w:t xml:space="preserve">                  </w:t>
      </w:r>
      <w:r w:rsidR="000D1733" w:rsidRPr="007969AE">
        <w:rPr>
          <w:rFonts w:ascii="Times New Roman" w:hAnsi="Times New Roman"/>
          <w:sz w:val="26"/>
          <w:szCs w:val="26"/>
        </w:rPr>
        <w:t xml:space="preserve"> </w:t>
      </w:r>
      <w:r w:rsidR="004F2A21" w:rsidRPr="007969AE">
        <w:rPr>
          <w:rFonts w:ascii="Times New Roman" w:hAnsi="Times New Roman"/>
          <w:sz w:val="26"/>
          <w:szCs w:val="26"/>
        </w:rPr>
        <w:t xml:space="preserve">   </w:t>
      </w:r>
      <w:r w:rsidR="00287905" w:rsidRPr="007969AE">
        <w:rPr>
          <w:rFonts w:ascii="Times New Roman" w:hAnsi="Times New Roman"/>
          <w:sz w:val="26"/>
          <w:szCs w:val="26"/>
        </w:rPr>
        <w:t xml:space="preserve"> </w:t>
      </w:r>
      <w:r w:rsidR="00B07D5B" w:rsidRPr="007969AE">
        <w:rPr>
          <w:rFonts w:ascii="Times New Roman" w:hAnsi="Times New Roman"/>
          <w:sz w:val="26"/>
          <w:szCs w:val="26"/>
        </w:rPr>
        <w:t xml:space="preserve">   </w:t>
      </w:r>
      <w:r w:rsidR="005A40BD" w:rsidRPr="007969AE">
        <w:rPr>
          <w:rFonts w:ascii="Times New Roman" w:hAnsi="Times New Roman"/>
          <w:sz w:val="26"/>
          <w:szCs w:val="26"/>
        </w:rPr>
        <w:t xml:space="preserve">   </w:t>
      </w:r>
      <w:r w:rsidR="00B07D5B" w:rsidRPr="007969AE">
        <w:rPr>
          <w:rFonts w:ascii="Times New Roman" w:hAnsi="Times New Roman"/>
          <w:sz w:val="26"/>
          <w:szCs w:val="26"/>
        </w:rPr>
        <w:t xml:space="preserve">  </w:t>
      </w:r>
      <w:r w:rsidR="00255E47" w:rsidRPr="007969AE">
        <w:rPr>
          <w:rFonts w:ascii="Times New Roman" w:hAnsi="Times New Roman"/>
          <w:sz w:val="26"/>
          <w:szCs w:val="26"/>
        </w:rPr>
        <w:t xml:space="preserve">Brzozów, dnia </w:t>
      </w:r>
      <w:r w:rsidR="00630F68" w:rsidRPr="007969AE">
        <w:rPr>
          <w:rFonts w:ascii="Times New Roman" w:hAnsi="Times New Roman"/>
          <w:sz w:val="26"/>
          <w:szCs w:val="26"/>
        </w:rPr>
        <w:t xml:space="preserve"> </w:t>
      </w:r>
      <w:r w:rsidR="0029479C" w:rsidRPr="007969AE">
        <w:rPr>
          <w:rFonts w:ascii="Times New Roman" w:hAnsi="Times New Roman"/>
          <w:sz w:val="26"/>
          <w:szCs w:val="26"/>
        </w:rPr>
        <w:t>27.06</w:t>
      </w:r>
      <w:r w:rsidR="005A40BD" w:rsidRPr="007969AE">
        <w:rPr>
          <w:rFonts w:ascii="Times New Roman" w:hAnsi="Times New Roman"/>
          <w:sz w:val="26"/>
          <w:szCs w:val="26"/>
        </w:rPr>
        <w:t>.2022r.</w:t>
      </w:r>
    </w:p>
    <w:p w:rsidR="00A73C42" w:rsidRPr="007969AE" w:rsidRDefault="00A73C42" w:rsidP="004814C9">
      <w:pPr>
        <w:pStyle w:val="Tekstpodstawowy"/>
        <w:rPr>
          <w:b/>
          <w:sz w:val="26"/>
          <w:szCs w:val="26"/>
          <w:u w:val="single"/>
        </w:rPr>
      </w:pPr>
    </w:p>
    <w:p w:rsidR="008202F9" w:rsidRPr="007969AE" w:rsidRDefault="008202F9" w:rsidP="004814C9">
      <w:pPr>
        <w:pStyle w:val="Tekstpodstawowy"/>
        <w:rPr>
          <w:b/>
          <w:sz w:val="26"/>
          <w:szCs w:val="26"/>
          <w:u w:val="single"/>
        </w:rPr>
      </w:pPr>
    </w:p>
    <w:p w:rsidR="00A53C40" w:rsidRPr="007969AE" w:rsidRDefault="004814C9" w:rsidP="00A53C40">
      <w:pPr>
        <w:pStyle w:val="Tekstpodstawowy"/>
        <w:jc w:val="center"/>
        <w:rPr>
          <w:b/>
          <w:sz w:val="26"/>
          <w:szCs w:val="26"/>
          <w:u w:val="single"/>
        </w:rPr>
      </w:pPr>
      <w:r w:rsidRPr="007969AE">
        <w:rPr>
          <w:b/>
          <w:sz w:val="26"/>
          <w:szCs w:val="26"/>
          <w:u w:val="single"/>
        </w:rPr>
        <w:t>ZAWIADOMIENIE O WYNIKU POSTĘPOWANIA</w:t>
      </w:r>
    </w:p>
    <w:p w:rsidR="00F106DC" w:rsidRPr="007969AE" w:rsidRDefault="00F106DC" w:rsidP="00255E47">
      <w:pPr>
        <w:pStyle w:val="Tekstpodstawowy"/>
        <w:rPr>
          <w:sz w:val="26"/>
          <w:szCs w:val="26"/>
        </w:rPr>
      </w:pPr>
    </w:p>
    <w:p w:rsidR="00A73C42" w:rsidRPr="007969AE" w:rsidRDefault="00A73C42" w:rsidP="00255E47">
      <w:pPr>
        <w:pStyle w:val="Tekstpodstawowy"/>
        <w:rPr>
          <w:sz w:val="26"/>
          <w:szCs w:val="26"/>
        </w:rPr>
      </w:pPr>
    </w:p>
    <w:p w:rsidR="00255E47" w:rsidRPr="007969AE" w:rsidRDefault="00255E47" w:rsidP="00255E47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ab/>
        <w:t>Szpital Specjalistyczny w Brzozowie, Podkarpacki Ośrodek Onkologiczny Im. Ks. B. Markiewicza, występując jako zamaw</w:t>
      </w:r>
      <w:r w:rsidR="00DA09F4" w:rsidRPr="007969AE">
        <w:rPr>
          <w:sz w:val="26"/>
          <w:szCs w:val="26"/>
        </w:rPr>
        <w:t>iający w postępowan</w:t>
      </w:r>
      <w:r w:rsidR="00630F68" w:rsidRPr="007969AE">
        <w:rPr>
          <w:sz w:val="26"/>
          <w:szCs w:val="26"/>
        </w:rPr>
        <w:t xml:space="preserve">iu </w:t>
      </w:r>
      <w:r w:rsidR="0078094D" w:rsidRPr="007969AE">
        <w:rPr>
          <w:sz w:val="26"/>
          <w:szCs w:val="26"/>
        </w:rPr>
        <w:t>n</w:t>
      </w:r>
      <w:r w:rsidR="00BF4190" w:rsidRPr="007969AE">
        <w:rPr>
          <w:sz w:val="26"/>
          <w:szCs w:val="26"/>
        </w:rPr>
        <w:t>a</w:t>
      </w:r>
      <w:r w:rsidR="007969AE">
        <w:rPr>
          <w:sz w:val="26"/>
          <w:szCs w:val="26"/>
        </w:rPr>
        <w:t xml:space="preserve"> dostawy produktów leczniczych</w:t>
      </w:r>
      <w:r w:rsidR="00D67FF2" w:rsidRPr="007969AE">
        <w:rPr>
          <w:sz w:val="26"/>
          <w:szCs w:val="26"/>
        </w:rPr>
        <w:t>,</w:t>
      </w:r>
      <w:r w:rsidR="008A5DC8" w:rsidRPr="007969AE">
        <w:rPr>
          <w:sz w:val="26"/>
          <w:szCs w:val="26"/>
        </w:rPr>
        <w:t xml:space="preserve"> </w:t>
      </w:r>
      <w:proofErr w:type="spellStart"/>
      <w:r w:rsidR="007969AE">
        <w:rPr>
          <w:sz w:val="26"/>
          <w:szCs w:val="26"/>
        </w:rPr>
        <w:t>Sygn.SZSPOO.SZPiGM</w:t>
      </w:r>
      <w:proofErr w:type="spellEnd"/>
      <w:r w:rsidR="007969AE">
        <w:rPr>
          <w:sz w:val="26"/>
          <w:szCs w:val="26"/>
        </w:rPr>
        <w:t>. 3810/30</w:t>
      </w:r>
      <w:r w:rsidR="00D67FF2" w:rsidRPr="007969AE">
        <w:rPr>
          <w:sz w:val="26"/>
          <w:szCs w:val="26"/>
        </w:rPr>
        <w:t>/2022</w:t>
      </w:r>
      <w:r w:rsidR="003E7392" w:rsidRPr="007969AE">
        <w:rPr>
          <w:sz w:val="26"/>
          <w:szCs w:val="26"/>
        </w:rPr>
        <w:t>,</w:t>
      </w:r>
      <w:r w:rsidR="004A4919" w:rsidRPr="007969AE">
        <w:rPr>
          <w:sz w:val="26"/>
          <w:szCs w:val="26"/>
        </w:rPr>
        <w:t xml:space="preserve"> przekazuje następujące informacje:</w:t>
      </w:r>
    </w:p>
    <w:p w:rsidR="006B4017" w:rsidRPr="007969AE" w:rsidRDefault="006B4017" w:rsidP="00255E47">
      <w:pPr>
        <w:pStyle w:val="Tekstpodstawowy"/>
        <w:rPr>
          <w:sz w:val="26"/>
          <w:szCs w:val="26"/>
        </w:rPr>
      </w:pPr>
    </w:p>
    <w:p w:rsidR="00255E47" w:rsidRPr="007969AE" w:rsidRDefault="00D6241F" w:rsidP="00D6241F">
      <w:pPr>
        <w:pStyle w:val="Tekstpodstawowy"/>
        <w:numPr>
          <w:ilvl w:val="0"/>
          <w:numId w:val="16"/>
        </w:numPr>
        <w:ind w:left="426" w:hanging="426"/>
        <w:rPr>
          <w:sz w:val="26"/>
          <w:szCs w:val="26"/>
          <w:u w:val="single"/>
        </w:rPr>
      </w:pPr>
      <w:r w:rsidRPr="007969AE">
        <w:rPr>
          <w:sz w:val="26"/>
          <w:szCs w:val="26"/>
          <w:u w:val="single"/>
        </w:rPr>
        <w:t>Dokonano wyboru ofert</w:t>
      </w:r>
      <w:r w:rsidR="00032457" w:rsidRPr="007969AE">
        <w:rPr>
          <w:sz w:val="26"/>
          <w:szCs w:val="26"/>
          <w:u w:val="single"/>
        </w:rPr>
        <w:t>y najkorzystniejszej</w:t>
      </w:r>
      <w:r w:rsidR="00F106DC" w:rsidRPr="007969AE">
        <w:rPr>
          <w:sz w:val="26"/>
          <w:szCs w:val="26"/>
          <w:u w:val="single"/>
        </w:rPr>
        <w:t>:</w:t>
      </w:r>
    </w:p>
    <w:p w:rsidR="00F106DC" w:rsidRPr="007969AE" w:rsidRDefault="00F106DC" w:rsidP="009C476A">
      <w:pPr>
        <w:pStyle w:val="Tekstpodstawowy"/>
        <w:ind w:left="426"/>
        <w:rPr>
          <w:sz w:val="26"/>
          <w:szCs w:val="26"/>
          <w:u w:val="single"/>
        </w:rPr>
      </w:pPr>
    </w:p>
    <w:p w:rsidR="0029479C" w:rsidRPr="007969AE" w:rsidRDefault="009B3476" w:rsidP="0029479C">
      <w:pPr>
        <w:pStyle w:val="Tekstpodstawowy"/>
        <w:rPr>
          <w:sz w:val="26"/>
          <w:szCs w:val="26"/>
          <w:u w:val="single"/>
        </w:rPr>
      </w:pPr>
      <w:r w:rsidRPr="007969AE">
        <w:rPr>
          <w:sz w:val="26"/>
          <w:szCs w:val="26"/>
        </w:rPr>
        <w:t xml:space="preserve">   </w:t>
      </w:r>
      <w:r w:rsidR="0088160A" w:rsidRPr="007969AE">
        <w:rPr>
          <w:sz w:val="26"/>
          <w:szCs w:val="26"/>
        </w:rPr>
        <w:t xml:space="preserve"> </w:t>
      </w:r>
      <w:r w:rsidR="0029479C" w:rsidRPr="007969AE">
        <w:rPr>
          <w:sz w:val="26"/>
          <w:szCs w:val="26"/>
          <w:u w:val="single"/>
        </w:rPr>
        <w:t>Część 1: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Oferta nr 1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Wykonawca: </w:t>
      </w:r>
      <w:proofErr w:type="spellStart"/>
      <w:r w:rsidRPr="007969AE">
        <w:rPr>
          <w:sz w:val="26"/>
          <w:szCs w:val="26"/>
        </w:rPr>
        <w:t>Amgen</w:t>
      </w:r>
      <w:proofErr w:type="spellEnd"/>
      <w:r w:rsidRPr="007969AE">
        <w:rPr>
          <w:sz w:val="26"/>
          <w:szCs w:val="26"/>
        </w:rPr>
        <w:t xml:space="preserve">  Sp. z o.o.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Adres:          : ul. Puławska 145, 02-715 Warszawa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Cena oferty  : 4.696.553,66 zł brutto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NIP: 5272420782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</w:p>
    <w:p w:rsidR="0029479C" w:rsidRPr="007969AE" w:rsidRDefault="0029479C" w:rsidP="0029479C">
      <w:pPr>
        <w:pStyle w:val="Tekstpodstawowy"/>
        <w:rPr>
          <w:sz w:val="26"/>
          <w:szCs w:val="26"/>
          <w:u w:val="single"/>
        </w:rPr>
      </w:pPr>
      <w:r w:rsidRPr="007969AE">
        <w:rPr>
          <w:sz w:val="26"/>
          <w:szCs w:val="26"/>
        </w:rPr>
        <w:t xml:space="preserve">    </w:t>
      </w:r>
      <w:r w:rsidRPr="007969AE">
        <w:rPr>
          <w:sz w:val="26"/>
          <w:szCs w:val="26"/>
          <w:u w:val="single"/>
        </w:rPr>
        <w:t>Część 2: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Oferta nr 1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Wykonawca: </w:t>
      </w:r>
      <w:proofErr w:type="spellStart"/>
      <w:r w:rsidRPr="007969AE">
        <w:rPr>
          <w:sz w:val="26"/>
          <w:szCs w:val="26"/>
        </w:rPr>
        <w:t>Amgen</w:t>
      </w:r>
      <w:proofErr w:type="spellEnd"/>
      <w:r w:rsidRPr="007969AE">
        <w:rPr>
          <w:sz w:val="26"/>
          <w:szCs w:val="26"/>
        </w:rPr>
        <w:t xml:space="preserve">  Sp. z o.o.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Adres:          : ul. Puławska 145, 02-715 Warszawa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Cena oferty  : 742.938,48 zł brutto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NIP: 5272420782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</w:p>
    <w:p w:rsidR="0029479C" w:rsidRPr="007969AE" w:rsidRDefault="0029479C" w:rsidP="0029479C">
      <w:pPr>
        <w:pStyle w:val="Tekstpodstawowy"/>
        <w:rPr>
          <w:sz w:val="26"/>
          <w:szCs w:val="26"/>
          <w:u w:val="single"/>
        </w:rPr>
      </w:pPr>
      <w:r w:rsidRPr="007969AE">
        <w:rPr>
          <w:sz w:val="26"/>
          <w:szCs w:val="26"/>
        </w:rPr>
        <w:t xml:space="preserve">       </w:t>
      </w:r>
      <w:r w:rsidRPr="007969AE">
        <w:rPr>
          <w:sz w:val="26"/>
          <w:szCs w:val="26"/>
          <w:u w:val="single"/>
        </w:rPr>
        <w:t>Część 3: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Oferta nr 2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Wykonawca: </w:t>
      </w:r>
      <w:proofErr w:type="spellStart"/>
      <w:r w:rsidRPr="007969AE">
        <w:rPr>
          <w:sz w:val="26"/>
          <w:szCs w:val="26"/>
        </w:rPr>
        <w:t>Alpinus</w:t>
      </w:r>
      <w:proofErr w:type="spellEnd"/>
      <w:r w:rsidRPr="007969AE">
        <w:rPr>
          <w:sz w:val="26"/>
          <w:szCs w:val="26"/>
        </w:rPr>
        <w:t xml:space="preserve"> Chemia  Sp. z o.o.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Adres:          : ul. </w:t>
      </w:r>
      <w:proofErr w:type="spellStart"/>
      <w:r w:rsidRPr="007969AE">
        <w:rPr>
          <w:sz w:val="26"/>
          <w:szCs w:val="26"/>
        </w:rPr>
        <w:t>Garbary</w:t>
      </w:r>
      <w:proofErr w:type="spellEnd"/>
      <w:r w:rsidRPr="007969AE">
        <w:rPr>
          <w:sz w:val="26"/>
          <w:szCs w:val="26"/>
        </w:rPr>
        <w:t xml:space="preserve"> 5, 86-050 Solec Kujawski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Cena oferty  : 14.871,45 zł brutto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NIP: 5581806775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</w:t>
      </w:r>
    </w:p>
    <w:p w:rsidR="0029479C" w:rsidRPr="007969AE" w:rsidRDefault="0029479C" w:rsidP="0029479C">
      <w:pPr>
        <w:pStyle w:val="Tekstpodstawowy"/>
        <w:rPr>
          <w:sz w:val="26"/>
          <w:szCs w:val="26"/>
          <w:u w:val="single"/>
        </w:rPr>
      </w:pPr>
      <w:r w:rsidRPr="007969AE">
        <w:rPr>
          <w:sz w:val="26"/>
          <w:szCs w:val="26"/>
        </w:rPr>
        <w:lastRenderedPageBreak/>
        <w:t xml:space="preserve">   </w:t>
      </w:r>
      <w:r w:rsidRPr="007969AE">
        <w:rPr>
          <w:sz w:val="26"/>
          <w:szCs w:val="26"/>
          <w:u w:val="single"/>
        </w:rPr>
        <w:t>Część 4: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Nie złożono żadnej oferty.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</w:p>
    <w:p w:rsidR="0029479C" w:rsidRPr="007969AE" w:rsidRDefault="0029479C" w:rsidP="0029479C">
      <w:pPr>
        <w:pStyle w:val="Tekstpodstawowy"/>
        <w:rPr>
          <w:sz w:val="26"/>
          <w:szCs w:val="26"/>
          <w:u w:val="single"/>
        </w:rPr>
      </w:pPr>
      <w:r w:rsidRPr="007969AE">
        <w:rPr>
          <w:sz w:val="26"/>
          <w:szCs w:val="26"/>
        </w:rPr>
        <w:t xml:space="preserve">   </w:t>
      </w:r>
      <w:r w:rsidRPr="007969AE">
        <w:rPr>
          <w:sz w:val="26"/>
          <w:szCs w:val="26"/>
          <w:u w:val="single"/>
        </w:rPr>
        <w:t>Część 5: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Oferta nr 4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Wykonawca: </w:t>
      </w:r>
      <w:proofErr w:type="spellStart"/>
      <w:r w:rsidRPr="007969AE">
        <w:rPr>
          <w:sz w:val="26"/>
          <w:szCs w:val="26"/>
        </w:rPr>
        <w:t>Urtica</w:t>
      </w:r>
      <w:proofErr w:type="spellEnd"/>
      <w:r w:rsidRPr="007969AE">
        <w:rPr>
          <w:sz w:val="26"/>
          <w:szCs w:val="26"/>
        </w:rPr>
        <w:t xml:space="preserve"> Sp. z o.o.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Adres:          : ul. Krzemieniecka 120, 54-613 Wrocław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Cena oferty  : 222.599,67 zł brutto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NIP: 8942556799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</w:t>
      </w:r>
    </w:p>
    <w:p w:rsidR="0029479C" w:rsidRPr="007969AE" w:rsidRDefault="0029479C" w:rsidP="0029479C">
      <w:pPr>
        <w:pStyle w:val="Tekstpodstawowy"/>
        <w:rPr>
          <w:sz w:val="26"/>
          <w:szCs w:val="26"/>
          <w:u w:val="single"/>
        </w:rPr>
      </w:pPr>
      <w:r w:rsidRPr="007969AE">
        <w:rPr>
          <w:sz w:val="26"/>
          <w:szCs w:val="26"/>
        </w:rPr>
        <w:t xml:space="preserve">    </w:t>
      </w:r>
      <w:r w:rsidRPr="007969AE">
        <w:rPr>
          <w:sz w:val="26"/>
          <w:szCs w:val="26"/>
          <w:u w:val="single"/>
        </w:rPr>
        <w:t>Część 6: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Oferta nr 4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Wykonawca: </w:t>
      </w:r>
      <w:proofErr w:type="spellStart"/>
      <w:r w:rsidRPr="007969AE">
        <w:rPr>
          <w:sz w:val="26"/>
          <w:szCs w:val="26"/>
        </w:rPr>
        <w:t>Urtica</w:t>
      </w:r>
      <w:proofErr w:type="spellEnd"/>
      <w:r w:rsidRPr="007969AE">
        <w:rPr>
          <w:sz w:val="26"/>
          <w:szCs w:val="26"/>
        </w:rPr>
        <w:t xml:space="preserve"> Sp. z o.o.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Adres:          : ul. Krzemieniecka 120, 54-613 Wrocław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Cena oferty  : 58.050,00 zł brutto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NIP: 8942556799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</w:p>
    <w:p w:rsidR="0029479C" w:rsidRPr="007969AE" w:rsidRDefault="0029479C" w:rsidP="0029479C">
      <w:pPr>
        <w:pStyle w:val="Tekstpodstawowy"/>
        <w:rPr>
          <w:sz w:val="26"/>
          <w:szCs w:val="26"/>
          <w:u w:val="single"/>
        </w:rPr>
      </w:pPr>
      <w:r w:rsidRPr="007969AE">
        <w:rPr>
          <w:sz w:val="26"/>
          <w:szCs w:val="26"/>
        </w:rPr>
        <w:t xml:space="preserve">    </w:t>
      </w:r>
      <w:r w:rsidRPr="007969AE">
        <w:rPr>
          <w:sz w:val="26"/>
          <w:szCs w:val="26"/>
          <w:u w:val="single"/>
        </w:rPr>
        <w:t>Część 7: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Oferta nr 3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Wykonawca: </w:t>
      </w:r>
      <w:proofErr w:type="spellStart"/>
      <w:r w:rsidRPr="007969AE">
        <w:rPr>
          <w:sz w:val="26"/>
          <w:szCs w:val="26"/>
        </w:rPr>
        <w:t>Asclepios</w:t>
      </w:r>
      <w:proofErr w:type="spellEnd"/>
      <w:r w:rsidRPr="007969AE">
        <w:rPr>
          <w:sz w:val="26"/>
          <w:szCs w:val="26"/>
        </w:rPr>
        <w:t xml:space="preserve"> S.A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Adres:          : ul. </w:t>
      </w:r>
      <w:proofErr w:type="spellStart"/>
      <w:r w:rsidRPr="007969AE">
        <w:rPr>
          <w:sz w:val="26"/>
          <w:szCs w:val="26"/>
        </w:rPr>
        <w:t>Hubska</w:t>
      </w:r>
      <w:proofErr w:type="spellEnd"/>
      <w:r w:rsidRPr="007969AE">
        <w:rPr>
          <w:sz w:val="26"/>
          <w:szCs w:val="26"/>
        </w:rPr>
        <w:t xml:space="preserve"> 44, 50-502 Wrocław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Cena oferty  : 12.712,68 zł brutto</w:t>
      </w:r>
    </w:p>
    <w:p w:rsidR="0029479C" w:rsidRPr="007969AE" w:rsidRDefault="0029479C" w:rsidP="0029479C">
      <w:pPr>
        <w:pStyle w:val="Tekstpodstawowy"/>
        <w:rPr>
          <w:sz w:val="26"/>
          <w:szCs w:val="26"/>
        </w:rPr>
      </w:pPr>
      <w:r w:rsidRPr="007969AE">
        <w:rPr>
          <w:sz w:val="26"/>
          <w:szCs w:val="26"/>
        </w:rPr>
        <w:t xml:space="preserve">    NIP: 6481008230</w:t>
      </w:r>
    </w:p>
    <w:p w:rsidR="0029479C" w:rsidRPr="0029479C" w:rsidRDefault="0029479C" w:rsidP="0029479C">
      <w:pPr>
        <w:pStyle w:val="Tekstpodstawowy"/>
        <w:rPr>
          <w:rFonts w:ascii="Cambria" w:hAnsi="Cambria"/>
          <w:sz w:val="26"/>
          <w:szCs w:val="26"/>
        </w:rPr>
      </w:pPr>
    </w:p>
    <w:p w:rsidR="00676491" w:rsidRPr="00D7477C" w:rsidRDefault="00676491" w:rsidP="0088160A">
      <w:pPr>
        <w:pStyle w:val="Tekstpodstawowy"/>
        <w:rPr>
          <w:rFonts w:ascii="Cambria" w:hAnsi="Cambria"/>
          <w:sz w:val="26"/>
          <w:szCs w:val="26"/>
        </w:rPr>
      </w:pPr>
    </w:p>
    <w:p w:rsidR="004A4919" w:rsidRPr="00D7477C" w:rsidRDefault="004A4919" w:rsidP="00280F05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 xml:space="preserve">Firmy i adresy wykonawców, którzy złożyli oferty w </w:t>
      </w:r>
      <w:r w:rsidR="00A53C40" w:rsidRPr="00D7477C">
        <w:rPr>
          <w:rFonts w:ascii="Cambria" w:hAnsi="Cambria"/>
          <w:sz w:val="26"/>
          <w:szCs w:val="26"/>
          <w:u w:val="single"/>
        </w:rPr>
        <w:t>terminie:</w:t>
      </w:r>
    </w:p>
    <w:p w:rsidR="008202F9" w:rsidRPr="00D7477C" w:rsidRDefault="008202F9" w:rsidP="008202F9">
      <w:pPr>
        <w:pStyle w:val="Tekstpodstawowy"/>
        <w:ind w:left="426"/>
        <w:jc w:val="left"/>
        <w:rPr>
          <w:rFonts w:ascii="Cambria" w:hAnsi="Cambria"/>
          <w:sz w:val="26"/>
          <w:szCs w:val="26"/>
        </w:rPr>
      </w:pPr>
    </w:p>
    <w:p w:rsidR="0029479C" w:rsidRPr="0029479C" w:rsidRDefault="009B3476" w:rsidP="0029479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B3476">
        <w:rPr>
          <w:rFonts w:ascii="Cambria" w:hAnsi="Cambria"/>
          <w:sz w:val="26"/>
          <w:szCs w:val="26"/>
        </w:rPr>
        <w:t xml:space="preserve">   </w:t>
      </w:r>
      <w:r w:rsidR="0093606A" w:rsidRPr="0093606A">
        <w:rPr>
          <w:rFonts w:ascii="Cambria" w:hAnsi="Cambria"/>
          <w:sz w:val="26"/>
          <w:szCs w:val="26"/>
        </w:rPr>
        <w:t xml:space="preserve"> </w:t>
      </w:r>
      <w:r w:rsidR="00A018FC" w:rsidRPr="00A018FC">
        <w:rPr>
          <w:rFonts w:ascii="Times New Roman" w:hAnsi="Times New Roman"/>
          <w:sz w:val="26"/>
          <w:szCs w:val="26"/>
        </w:rPr>
        <w:t xml:space="preserve">    </w:t>
      </w:r>
      <w:r w:rsidR="0029479C" w:rsidRPr="0029479C">
        <w:rPr>
          <w:rFonts w:ascii="Times New Roman" w:hAnsi="Times New Roman"/>
          <w:b/>
          <w:sz w:val="26"/>
          <w:szCs w:val="26"/>
          <w:u w:val="single"/>
        </w:rPr>
        <w:t>Część 1: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Oferta nr 1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29479C">
        <w:rPr>
          <w:rFonts w:ascii="Times New Roman" w:hAnsi="Times New Roman"/>
          <w:sz w:val="26"/>
          <w:szCs w:val="26"/>
        </w:rPr>
        <w:t>Amgen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 Sp. z o.o.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Adres:          : ul. Puławska 145, 02-715 Warszawa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Cena oferty  : 4.696.553,66 zł brutto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NIP: 5272420782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9479C">
        <w:rPr>
          <w:rFonts w:ascii="Times New Roman" w:hAnsi="Times New Roman"/>
          <w:b/>
          <w:sz w:val="26"/>
          <w:szCs w:val="26"/>
        </w:rPr>
        <w:t xml:space="preserve">    </w:t>
      </w:r>
      <w:r w:rsidRPr="0029479C">
        <w:rPr>
          <w:rFonts w:ascii="Times New Roman" w:hAnsi="Times New Roman"/>
          <w:b/>
          <w:sz w:val="26"/>
          <w:szCs w:val="26"/>
          <w:u w:val="single"/>
        </w:rPr>
        <w:t>Część 2: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Oferta nr 1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29479C">
        <w:rPr>
          <w:rFonts w:ascii="Times New Roman" w:hAnsi="Times New Roman"/>
          <w:sz w:val="26"/>
          <w:szCs w:val="26"/>
        </w:rPr>
        <w:t>Amgen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 Sp. z o.o.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Adres:          : ul. Puławska 145, 02-715 Warszawa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Cena oferty  : 742.938,48 zł brutto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NIP: 5272420782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9479C">
        <w:rPr>
          <w:rFonts w:ascii="Times New Roman" w:hAnsi="Times New Roman"/>
          <w:b/>
          <w:sz w:val="26"/>
          <w:szCs w:val="26"/>
        </w:rPr>
        <w:t xml:space="preserve">    </w:t>
      </w:r>
      <w:r w:rsidRPr="0029479C">
        <w:rPr>
          <w:rFonts w:ascii="Times New Roman" w:hAnsi="Times New Roman"/>
          <w:b/>
          <w:sz w:val="26"/>
          <w:szCs w:val="26"/>
          <w:u w:val="single"/>
        </w:rPr>
        <w:t>Część 3: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Oferta nr 2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29479C">
        <w:rPr>
          <w:rFonts w:ascii="Times New Roman" w:hAnsi="Times New Roman"/>
          <w:sz w:val="26"/>
          <w:szCs w:val="26"/>
        </w:rPr>
        <w:t>Alpinus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Chemia  Sp. z o.o.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Adres:          : ul. </w:t>
      </w:r>
      <w:proofErr w:type="spellStart"/>
      <w:r w:rsidRPr="0029479C">
        <w:rPr>
          <w:rFonts w:ascii="Times New Roman" w:hAnsi="Times New Roman"/>
          <w:sz w:val="26"/>
          <w:szCs w:val="26"/>
        </w:rPr>
        <w:t>Garbary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5, 86-050 Solec Kujawski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Cena oferty  : 14.871,45 zł brutto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NIP: 5581806775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Oferta nr 3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Wykonawca: </w:t>
      </w:r>
      <w:proofErr w:type="spellStart"/>
      <w:r w:rsidRPr="0029479C">
        <w:rPr>
          <w:rFonts w:ascii="Times New Roman" w:hAnsi="Times New Roman"/>
          <w:sz w:val="26"/>
          <w:szCs w:val="26"/>
        </w:rPr>
        <w:t>Asclepios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S.A.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Adres:          : ul. </w:t>
      </w:r>
      <w:proofErr w:type="spellStart"/>
      <w:r w:rsidRPr="0029479C">
        <w:rPr>
          <w:rFonts w:ascii="Times New Roman" w:hAnsi="Times New Roman"/>
          <w:sz w:val="26"/>
          <w:szCs w:val="26"/>
        </w:rPr>
        <w:t>Hubska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44, 50-502 Wrocław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Cena oferty  : 30.745,29 zł brutto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NIP: 6481008230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9479C">
        <w:rPr>
          <w:rFonts w:ascii="Times New Roman" w:hAnsi="Times New Roman"/>
          <w:b/>
          <w:sz w:val="26"/>
          <w:szCs w:val="26"/>
        </w:rPr>
        <w:t xml:space="preserve">   </w:t>
      </w:r>
      <w:r w:rsidRPr="0029479C">
        <w:rPr>
          <w:rFonts w:ascii="Times New Roman" w:hAnsi="Times New Roman"/>
          <w:b/>
          <w:sz w:val="26"/>
          <w:szCs w:val="26"/>
          <w:u w:val="single"/>
        </w:rPr>
        <w:t>Część 4: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Nie złożono żadnej oferty.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9479C">
        <w:rPr>
          <w:rFonts w:ascii="Times New Roman" w:hAnsi="Times New Roman"/>
          <w:sz w:val="26"/>
          <w:szCs w:val="26"/>
        </w:rPr>
        <w:t xml:space="preserve">   </w:t>
      </w:r>
      <w:r w:rsidRPr="0029479C">
        <w:rPr>
          <w:rFonts w:ascii="Times New Roman" w:hAnsi="Times New Roman"/>
          <w:b/>
          <w:sz w:val="26"/>
          <w:szCs w:val="26"/>
          <w:u w:val="single"/>
        </w:rPr>
        <w:t>Część 5: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Oferta nr 4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29479C">
        <w:rPr>
          <w:rFonts w:ascii="Times New Roman" w:hAnsi="Times New Roman"/>
          <w:sz w:val="26"/>
          <w:szCs w:val="26"/>
        </w:rPr>
        <w:t>Urtica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Sp. z o.o.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Adres:          : ul. Krzemieniecka 120, 54-613 Wrocław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Cena oferty  : 222.599,67 zł brutto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NIP: 8942556799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9479C">
        <w:rPr>
          <w:rFonts w:ascii="Times New Roman" w:hAnsi="Times New Roman"/>
          <w:sz w:val="26"/>
          <w:szCs w:val="26"/>
        </w:rPr>
        <w:t xml:space="preserve">    </w:t>
      </w:r>
      <w:r w:rsidRPr="0029479C">
        <w:rPr>
          <w:rFonts w:ascii="Times New Roman" w:hAnsi="Times New Roman"/>
          <w:b/>
          <w:sz w:val="26"/>
          <w:szCs w:val="26"/>
          <w:u w:val="single"/>
        </w:rPr>
        <w:t>Część 6: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Oferta nr 4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Wykonawca: </w:t>
      </w:r>
      <w:proofErr w:type="spellStart"/>
      <w:r w:rsidRPr="0029479C">
        <w:rPr>
          <w:rFonts w:ascii="Times New Roman" w:hAnsi="Times New Roman"/>
          <w:sz w:val="26"/>
          <w:szCs w:val="26"/>
        </w:rPr>
        <w:t>Urtica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Sp. z o.o.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Adres:          : ul. Krzemieniecka 120, 54-613 Wrocław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Cena oferty  : 58.050,00 zł brutto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NIP: 8942556799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9479C">
        <w:rPr>
          <w:rFonts w:ascii="Times New Roman" w:hAnsi="Times New Roman"/>
          <w:sz w:val="26"/>
          <w:szCs w:val="26"/>
        </w:rPr>
        <w:t xml:space="preserve">    </w:t>
      </w:r>
      <w:r w:rsidRPr="0029479C">
        <w:rPr>
          <w:rFonts w:ascii="Times New Roman" w:hAnsi="Times New Roman"/>
          <w:b/>
          <w:sz w:val="26"/>
          <w:szCs w:val="26"/>
          <w:u w:val="single"/>
        </w:rPr>
        <w:t>Część 7: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Oferta nr 3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Wykonawca: </w:t>
      </w:r>
      <w:proofErr w:type="spellStart"/>
      <w:r w:rsidRPr="0029479C">
        <w:rPr>
          <w:rFonts w:ascii="Times New Roman" w:hAnsi="Times New Roman"/>
          <w:sz w:val="26"/>
          <w:szCs w:val="26"/>
        </w:rPr>
        <w:t>Asclepios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S.A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Adres:          : ul. </w:t>
      </w:r>
      <w:proofErr w:type="spellStart"/>
      <w:r w:rsidRPr="0029479C">
        <w:rPr>
          <w:rFonts w:ascii="Times New Roman" w:hAnsi="Times New Roman"/>
          <w:sz w:val="26"/>
          <w:szCs w:val="26"/>
        </w:rPr>
        <w:t>Hubska</w:t>
      </w:r>
      <w:proofErr w:type="spellEnd"/>
      <w:r w:rsidRPr="0029479C">
        <w:rPr>
          <w:rFonts w:ascii="Times New Roman" w:hAnsi="Times New Roman"/>
          <w:sz w:val="26"/>
          <w:szCs w:val="26"/>
        </w:rPr>
        <w:t xml:space="preserve"> 44, 50-502 Wrocław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Cena oferty  : 12.712,68 zł brutto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9479C">
        <w:rPr>
          <w:rFonts w:ascii="Times New Roman" w:hAnsi="Times New Roman"/>
          <w:sz w:val="26"/>
          <w:szCs w:val="26"/>
        </w:rPr>
        <w:t xml:space="preserve">    NIP: 6481008230</w:t>
      </w:r>
    </w:p>
    <w:p w:rsidR="0029479C" w:rsidRPr="0029479C" w:rsidRDefault="0029479C" w:rsidP="0029479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C1F58" w:rsidRDefault="00280F05" w:rsidP="00630F68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D7477C">
        <w:rPr>
          <w:rFonts w:ascii="Cambria" w:hAnsi="Cambria"/>
          <w:sz w:val="26"/>
          <w:szCs w:val="26"/>
          <w:u w:val="single"/>
        </w:rPr>
        <w:t>P</w:t>
      </w:r>
      <w:r w:rsidR="00CC1F58" w:rsidRPr="00D7477C">
        <w:rPr>
          <w:rFonts w:ascii="Cambria" w:hAnsi="Cambria"/>
          <w:sz w:val="26"/>
          <w:szCs w:val="26"/>
          <w:u w:val="single"/>
        </w:rPr>
        <w:t xml:space="preserve">unktacja przyznana </w:t>
      </w:r>
      <w:r w:rsidR="00676491">
        <w:rPr>
          <w:rFonts w:ascii="Cambria" w:hAnsi="Cambria"/>
          <w:sz w:val="26"/>
          <w:szCs w:val="26"/>
          <w:u w:val="single"/>
        </w:rPr>
        <w:t>ofertom</w:t>
      </w:r>
      <w:r w:rsidR="00630F68" w:rsidRPr="00D7477C">
        <w:rPr>
          <w:rFonts w:ascii="Cambria" w:hAnsi="Cambria"/>
          <w:sz w:val="26"/>
          <w:szCs w:val="26"/>
          <w:u w:val="single"/>
        </w:rPr>
        <w:t>:</w:t>
      </w:r>
    </w:p>
    <w:p w:rsidR="00676491" w:rsidRPr="00D7477C" w:rsidRDefault="00676491" w:rsidP="00676491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A018FC" w:rsidRDefault="00A018FC" w:rsidP="00A018FC">
      <w:pPr>
        <w:pStyle w:val="Tekstpodstawowy"/>
        <w:ind w:left="426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Część 1:</w:t>
      </w:r>
    </w:p>
    <w:p w:rsidR="00676491" w:rsidRPr="00676491" w:rsidRDefault="00676491" w:rsidP="00A018FC">
      <w:pPr>
        <w:pStyle w:val="Tekstpodstawowy"/>
        <w:ind w:left="426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b/>
          <w:sz w:val="26"/>
          <w:szCs w:val="26"/>
        </w:rPr>
        <w:t xml:space="preserve">- </w:t>
      </w:r>
      <w:r w:rsidRPr="00676491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0912AB">
        <w:rPr>
          <w:rFonts w:ascii="Cambria" w:hAnsi="Cambria"/>
          <w:sz w:val="26"/>
          <w:szCs w:val="26"/>
        </w:rPr>
        <w:t>:  60,00</w:t>
      </w:r>
    </w:p>
    <w:p w:rsidR="00676491" w:rsidRPr="00676491" w:rsidRDefault="00B57C07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  <w:r w:rsidR="00676491" w:rsidRPr="00676491">
        <w:rPr>
          <w:rFonts w:ascii="Cambria" w:hAnsi="Cambria"/>
          <w:sz w:val="26"/>
          <w:szCs w:val="26"/>
        </w:rPr>
        <w:t>- wynikające z kryterium termin dostawy - możliwe do uzyskania 40,00 pkt</w:t>
      </w:r>
    </w:p>
    <w:p w:rsidR="00676491" w:rsidRPr="00676491" w:rsidRDefault="0029479C" w:rsidP="00676491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1:   </w:t>
      </w:r>
      <w:r w:rsidR="00676491" w:rsidRPr="00676491">
        <w:rPr>
          <w:rFonts w:ascii="Cambria" w:hAnsi="Cambria"/>
          <w:sz w:val="26"/>
          <w:szCs w:val="26"/>
        </w:rPr>
        <w:t>0,00</w:t>
      </w:r>
    </w:p>
    <w:p w:rsidR="00676491" w:rsidRP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676491" w:rsidRDefault="00676491" w:rsidP="00676491">
      <w:pPr>
        <w:pStyle w:val="Tekstpodstawowy"/>
        <w:rPr>
          <w:rFonts w:ascii="Cambria" w:hAnsi="Cambria"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Oferta nr 1</w:t>
      </w:r>
      <w:r w:rsidR="0029479C">
        <w:rPr>
          <w:rFonts w:ascii="Cambria" w:hAnsi="Cambria"/>
          <w:sz w:val="26"/>
          <w:szCs w:val="26"/>
        </w:rPr>
        <w:t>:  6</w:t>
      </w:r>
      <w:r w:rsidR="000912AB">
        <w:rPr>
          <w:rFonts w:ascii="Cambria" w:hAnsi="Cambria"/>
          <w:sz w:val="26"/>
          <w:szCs w:val="26"/>
        </w:rPr>
        <w:t>0,00</w:t>
      </w:r>
    </w:p>
    <w:p w:rsidR="00A018FC" w:rsidRDefault="00A018FC" w:rsidP="00676491">
      <w:pPr>
        <w:pStyle w:val="Tekstpodstawowy"/>
        <w:rPr>
          <w:rFonts w:ascii="Cambria" w:hAnsi="Cambria"/>
          <w:sz w:val="26"/>
          <w:szCs w:val="26"/>
        </w:rPr>
      </w:pPr>
    </w:p>
    <w:p w:rsidR="00A018FC" w:rsidRPr="00A018FC" w:rsidRDefault="00A018FC" w:rsidP="00A018FC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  <w:r>
        <w:rPr>
          <w:rFonts w:ascii="Cambria" w:hAnsi="Cambria"/>
          <w:b/>
          <w:sz w:val="26"/>
          <w:szCs w:val="26"/>
        </w:rPr>
        <w:t>Część 2</w:t>
      </w:r>
      <w:r w:rsidRPr="00A018FC">
        <w:rPr>
          <w:rFonts w:ascii="Cambria" w:hAnsi="Cambria"/>
          <w:b/>
          <w:sz w:val="26"/>
          <w:szCs w:val="26"/>
        </w:rPr>
        <w:t>: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      </w:t>
      </w:r>
      <w:r w:rsidRPr="00A018FC">
        <w:rPr>
          <w:rFonts w:ascii="Cambria" w:hAnsi="Cambria"/>
          <w:b/>
          <w:sz w:val="26"/>
          <w:szCs w:val="26"/>
        </w:rPr>
        <w:t xml:space="preserve">- </w:t>
      </w:r>
      <w:r w:rsidRPr="00A018FC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1</w:t>
      </w:r>
      <w:r w:rsidR="00A018FC" w:rsidRPr="00A018FC">
        <w:rPr>
          <w:rFonts w:ascii="Cambria" w:hAnsi="Cambria"/>
          <w:sz w:val="26"/>
          <w:szCs w:val="26"/>
        </w:rPr>
        <w:t>:  60,00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- wynikające z kryterium termin dostawy - możliwe do uzyskania 40,00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1:    </w:t>
      </w:r>
      <w:r w:rsidR="00A018FC" w:rsidRPr="00A018FC">
        <w:rPr>
          <w:rFonts w:ascii="Cambria" w:hAnsi="Cambria"/>
          <w:sz w:val="26"/>
          <w:szCs w:val="26"/>
        </w:rPr>
        <w:t>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Oferta nr </w:t>
      </w:r>
      <w:r w:rsidR="0029479C">
        <w:rPr>
          <w:rFonts w:ascii="Cambria" w:hAnsi="Cambria"/>
          <w:sz w:val="26"/>
          <w:szCs w:val="26"/>
        </w:rPr>
        <w:t>1: 60</w:t>
      </w:r>
      <w:r w:rsidRPr="00A018FC">
        <w:rPr>
          <w:rFonts w:ascii="Cambria" w:hAnsi="Cambria"/>
          <w:sz w:val="26"/>
          <w:szCs w:val="26"/>
        </w:rPr>
        <w:t>0,00</w:t>
      </w:r>
    </w:p>
    <w:p w:rsidR="00A018FC" w:rsidRPr="00676491" w:rsidRDefault="00A018FC" w:rsidP="00676491">
      <w:pPr>
        <w:pStyle w:val="Tekstpodstawowy"/>
        <w:rPr>
          <w:rFonts w:ascii="Cambria" w:hAnsi="Cambria"/>
          <w:sz w:val="26"/>
          <w:szCs w:val="26"/>
        </w:rPr>
      </w:pPr>
    </w:p>
    <w:p w:rsidR="00A018FC" w:rsidRPr="00A018FC" w:rsidRDefault="00676491" w:rsidP="00A018FC">
      <w:pPr>
        <w:pStyle w:val="Tekstpodstawowy"/>
        <w:rPr>
          <w:rFonts w:ascii="Cambria" w:hAnsi="Cambria"/>
          <w:b/>
          <w:sz w:val="26"/>
          <w:szCs w:val="26"/>
        </w:rPr>
      </w:pPr>
      <w:r w:rsidRPr="00676491">
        <w:rPr>
          <w:rFonts w:ascii="Cambria" w:hAnsi="Cambria"/>
          <w:sz w:val="26"/>
          <w:szCs w:val="26"/>
        </w:rPr>
        <w:t xml:space="preserve">       </w:t>
      </w:r>
      <w:r w:rsidR="00A018FC">
        <w:rPr>
          <w:rFonts w:ascii="Cambria" w:hAnsi="Cambria"/>
          <w:b/>
          <w:sz w:val="26"/>
          <w:szCs w:val="26"/>
        </w:rPr>
        <w:t>Część 3</w:t>
      </w:r>
      <w:r w:rsidR="00A018FC" w:rsidRPr="00A018FC">
        <w:rPr>
          <w:rFonts w:ascii="Cambria" w:hAnsi="Cambria"/>
          <w:b/>
          <w:sz w:val="26"/>
          <w:szCs w:val="26"/>
        </w:rPr>
        <w:t>: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b/>
          <w:sz w:val="26"/>
          <w:szCs w:val="26"/>
        </w:rPr>
        <w:t xml:space="preserve">      - </w:t>
      </w:r>
      <w:r w:rsidRPr="00A018FC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2</w:t>
      </w:r>
      <w:r w:rsidR="00A018FC" w:rsidRPr="00A018FC">
        <w:rPr>
          <w:rFonts w:ascii="Cambria" w:hAnsi="Cambria"/>
          <w:sz w:val="26"/>
          <w:szCs w:val="26"/>
        </w:rPr>
        <w:t>:  60,00</w:t>
      </w:r>
    </w:p>
    <w:p w:rsidR="005A40BD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</w:t>
      </w:r>
      <w:r w:rsidR="0029479C">
        <w:rPr>
          <w:rFonts w:ascii="Cambria" w:hAnsi="Cambria"/>
          <w:sz w:val="26"/>
          <w:szCs w:val="26"/>
        </w:rPr>
        <w:t xml:space="preserve"> Oferta nr 3:  28,80</w:t>
      </w:r>
    </w:p>
    <w:p w:rsidR="00A018FC" w:rsidRPr="00A018FC" w:rsidRDefault="005A40BD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</w:t>
      </w:r>
      <w:r w:rsidR="00A018FC" w:rsidRPr="00A018FC">
        <w:rPr>
          <w:rFonts w:ascii="Cambria" w:hAnsi="Cambria"/>
          <w:sz w:val="26"/>
          <w:szCs w:val="26"/>
        </w:rPr>
        <w:t xml:space="preserve"> - wynikające z kryterium termin dostawy - możliwe do uzyskania 40,00 pkt</w:t>
      </w:r>
    </w:p>
    <w:p w:rsid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2</w:t>
      </w:r>
      <w:r w:rsidR="00A018FC" w:rsidRPr="00A018FC">
        <w:rPr>
          <w:rFonts w:ascii="Cambria" w:hAnsi="Cambria"/>
          <w:sz w:val="26"/>
          <w:szCs w:val="26"/>
        </w:rPr>
        <w:t>: 40,00</w:t>
      </w:r>
    </w:p>
    <w:p w:rsidR="0029479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3: 40,00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Łą</w:t>
      </w:r>
      <w:r w:rsidR="007969AE">
        <w:rPr>
          <w:rFonts w:ascii="Cambria" w:hAnsi="Cambria"/>
          <w:sz w:val="26"/>
          <w:szCs w:val="26"/>
        </w:rPr>
        <w:t>czna punktacja przyznana ofertom</w:t>
      </w:r>
      <w:r w:rsidRPr="00A018FC">
        <w:rPr>
          <w:rFonts w:ascii="Cambria" w:hAnsi="Cambria"/>
          <w:sz w:val="26"/>
          <w:szCs w:val="26"/>
        </w:rPr>
        <w:t>:</w:t>
      </w:r>
    </w:p>
    <w:p w:rsid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2</w:t>
      </w:r>
      <w:r w:rsidR="00A018FC" w:rsidRPr="00A018FC">
        <w:rPr>
          <w:rFonts w:ascii="Cambria" w:hAnsi="Cambria"/>
          <w:sz w:val="26"/>
          <w:szCs w:val="26"/>
        </w:rPr>
        <w:t>: 100,00</w:t>
      </w:r>
    </w:p>
    <w:p w:rsidR="0029479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3:   68,80</w:t>
      </w:r>
    </w:p>
    <w:p w:rsid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</w:p>
    <w:p w:rsidR="00A018FC" w:rsidRPr="00A018FC" w:rsidRDefault="00A018FC" w:rsidP="00A018FC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  <w:r w:rsidR="0029479C">
        <w:rPr>
          <w:rFonts w:ascii="Cambria" w:hAnsi="Cambria"/>
          <w:b/>
          <w:sz w:val="26"/>
          <w:szCs w:val="26"/>
        </w:rPr>
        <w:t>Część 5</w:t>
      </w:r>
      <w:r w:rsidRPr="00A018FC">
        <w:rPr>
          <w:rFonts w:ascii="Cambria" w:hAnsi="Cambria"/>
          <w:b/>
          <w:sz w:val="26"/>
          <w:szCs w:val="26"/>
        </w:rPr>
        <w:t>: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b/>
          <w:sz w:val="26"/>
          <w:szCs w:val="26"/>
        </w:rPr>
        <w:t xml:space="preserve">      - </w:t>
      </w:r>
      <w:r w:rsidRPr="00A018FC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</w:t>
      </w:r>
      <w:r w:rsidR="00A018FC" w:rsidRPr="00A018FC">
        <w:rPr>
          <w:rFonts w:ascii="Cambria" w:hAnsi="Cambria"/>
          <w:sz w:val="26"/>
          <w:szCs w:val="26"/>
        </w:rPr>
        <w:t>:  60,00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- wynikające z kryterium termin dostawy - możliwe do uzyskania 40,00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4:  </w:t>
      </w:r>
      <w:r w:rsidR="00A018FC" w:rsidRPr="00A018FC">
        <w:rPr>
          <w:rFonts w:ascii="Cambria" w:hAnsi="Cambria"/>
          <w:sz w:val="26"/>
          <w:szCs w:val="26"/>
        </w:rPr>
        <w:t>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4:  6</w:t>
      </w:r>
      <w:r w:rsidR="00A018FC" w:rsidRPr="00A018FC">
        <w:rPr>
          <w:rFonts w:ascii="Cambria" w:hAnsi="Cambria"/>
          <w:sz w:val="26"/>
          <w:szCs w:val="26"/>
        </w:rPr>
        <w:t>0,00</w:t>
      </w:r>
    </w:p>
    <w:p w:rsid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</w:p>
    <w:p w:rsidR="00A018FC" w:rsidRPr="00A018FC" w:rsidRDefault="00A018FC" w:rsidP="00A018FC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 </w:t>
      </w:r>
      <w:r w:rsidR="0029479C">
        <w:rPr>
          <w:rFonts w:ascii="Cambria" w:hAnsi="Cambria"/>
          <w:b/>
          <w:sz w:val="26"/>
          <w:szCs w:val="26"/>
        </w:rPr>
        <w:t>Część 6</w:t>
      </w:r>
      <w:r w:rsidRPr="00A018FC">
        <w:rPr>
          <w:rFonts w:ascii="Cambria" w:hAnsi="Cambria"/>
          <w:b/>
          <w:sz w:val="26"/>
          <w:szCs w:val="26"/>
        </w:rPr>
        <w:t>: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b/>
          <w:sz w:val="26"/>
          <w:szCs w:val="26"/>
        </w:rPr>
        <w:t xml:space="preserve">      - </w:t>
      </w:r>
      <w:r w:rsidRPr="00A018FC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Oferta nr 4:  60,00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- wynikające z kryterium termin dostawy - możliwe do uzyskania 40,00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4:  0</w:t>
      </w:r>
      <w:r w:rsidR="00A018FC" w:rsidRPr="00A018FC">
        <w:rPr>
          <w:rFonts w:ascii="Cambria" w:hAnsi="Cambria"/>
          <w:sz w:val="26"/>
          <w:szCs w:val="26"/>
        </w:rPr>
        <w:t>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4:  6</w:t>
      </w:r>
      <w:r w:rsidR="00A018FC" w:rsidRPr="00A018FC">
        <w:rPr>
          <w:rFonts w:ascii="Cambria" w:hAnsi="Cambria"/>
          <w:sz w:val="26"/>
          <w:szCs w:val="26"/>
        </w:rPr>
        <w:t>0,00</w:t>
      </w:r>
    </w:p>
    <w:p w:rsid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</w:p>
    <w:p w:rsidR="00A018FC" w:rsidRPr="00A018FC" w:rsidRDefault="00A018FC" w:rsidP="00A018FC">
      <w:pPr>
        <w:pStyle w:val="Tekstpodstawowy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</w:t>
      </w:r>
      <w:r w:rsidRPr="00A018FC">
        <w:rPr>
          <w:rFonts w:ascii="Cambria" w:hAnsi="Cambria"/>
          <w:b/>
          <w:sz w:val="26"/>
          <w:szCs w:val="26"/>
        </w:rPr>
        <w:t xml:space="preserve">Część </w:t>
      </w:r>
      <w:r w:rsidR="0029479C">
        <w:rPr>
          <w:rFonts w:ascii="Cambria" w:hAnsi="Cambria"/>
          <w:b/>
          <w:sz w:val="26"/>
          <w:szCs w:val="26"/>
        </w:rPr>
        <w:t>7</w:t>
      </w:r>
      <w:r w:rsidRPr="00A018FC">
        <w:rPr>
          <w:rFonts w:ascii="Cambria" w:hAnsi="Cambria"/>
          <w:b/>
          <w:sz w:val="26"/>
          <w:szCs w:val="26"/>
        </w:rPr>
        <w:t>: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b/>
          <w:sz w:val="26"/>
          <w:szCs w:val="26"/>
        </w:rPr>
        <w:t xml:space="preserve">      - </w:t>
      </w:r>
      <w:r w:rsidRPr="00A018FC">
        <w:rPr>
          <w:rFonts w:ascii="Cambria" w:hAnsi="Cambria"/>
          <w:sz w:val="26"/>
          <w:szCs w:val="26"/>
        </w:rPr>
        <w:t>wynikające z kryterium cena –możliwe do uzyskania 60,00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3</w:t>
      </w:r>
      <w:r w:rsidR="00A018FC" w:rsidRPr="00A018FC">
        <w:rPr>
          <w:rFonts w:ascii="Cambria" w:hAnsi="Cambria"/>
          <w:sz w:val="26"/>
          <w:szCs w:val="26"/>
        </w:rPr>
        <w:t>:  60,00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- wynikające z kryterium termin dostawy - możliwe do uzyskania 40,00 pkt</w:t>
      </w:r>
    </w:p>
    <w:p w:rsidR="00A018FC" w:rsidRPr="00A018FC" w:rsidRDefault="0029479C" w:rsidP="00A018FC">
      <w:pPr>
        <w:pStyle w:val="Tekstpodstawowy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       Oferta nr 3</w:t>
      </w:r>
      <w:r w:rsidR="00A018FC" w:rsidRPr="00A018FC">
        <w:rPr>
          <w:rFonts w:ascii="Cambria" w:hAnsi="Cambria"/>
          <w:sz w:val="26"/>
          <w:szCs w:val="26"/>
        </w:rPr>
        <w:t>: 40,00</w:t>
      </w:r>
    </w:p>
    <w:p w:rsidR="00A018FC" w:rsidRP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      Łączna punktacja przyznana ofercie:</w:t>
      </w:r>
    </w:p>
    <w:p w:rsid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  <w:r w:rsidRPr="00A018FC">
        <w:rPr>
          <w:rFonts w:ascii="Cambria" w:hAnsi="Cambria"/>
          <w:sz w:val="26"/>
          <w:szCs w:val="26"/>
        </w:rPr>
        <w:t xml:space="preserve"> </w:t>
      </w:r>
      <w:r w:rsidR="0029479C">
        <w:rPr>
          <w:rFonts w:ascii="Cambria" w:hAnsi="Cambria"/>
          <w:sz w:val="26"/>
          <w:szCs w:val="26"/>
        </w:rPr>
        <w:t xml:space="preserve">      Oferta nr 3</w:t>
      </w:r>
      <w:r w:rsidRPr="00A018FC">
        <w:rPr>
          <w:rFonts w:ascii="Cambria" w:hAnsi="Cambria"/>
          <w:sz w:val="26"/>
          <w:szCs w:val="26"/>
        </w:rPr>
        <w:t>: 100,00</w:t>
      </w:r>
    </w:p>
    <w:p w:rsidR="00A018FC" w:rsidRDefault="00A018FC" w:rsidP="00A018FC">
      <w:pPr>
        <w:pStyle w:val="Tekstpodstawowy"/>
        <w:rPr>
          <w:rFonts w:ascii="Cambria" w:hAnsi="Cambria"/>
          <w:sz w:val="26"/>
          <w:szCs w:val="26"/>
        </w:rPr>
      </w:pPr>
    </w:p>
    <w:p w:rsidR="00676491" w:rsidRPr="00A018FC" w:rsidRDefault="00676491" w:rsidP="00676491">
      <w:pPr>
        <w:pStyle w:val="Tekstpodstawowy"/>
        <w:rPr>
          <w:rFonts w:ascii="Cambria" w:hAnsi="Cambria"/>
          <w:sz w:val="26"/>
          <w:szCs w:val="26"/>
        </w:rPr>
      </w:pPr>
    </w:p>
    <w:p w:rsidR="001F4744" w:rsidRDefault="001F4744" w:rsidP="001F4744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 w:rsidRPr="001F4744">
        <w:rPr>
          <w:rFonts w:ascii="Cambria" w:hAnsi="Cambria"/>
          <w:sz w:val="26"/>
          <w:szCs w:val="26"/>
          <w:u w:val="single"/>
        </w:rPr>
        <w:t>Nie dokonano odrzucenia żadnych ofert.</w:t>
      </w:r>
    </w:p>
    <w:p w:rsidR="00610DA5" w:rsidRDefault="00610DA5" w:rsidP="00610DA5">
      <w:pPr>
        <w:pStyle w:val="Tekstpodstawowy"/>
        <w:ind w:left="426"/>
        <w:rPr>
          <w:rFonts w:ascii="Cambria" w:hAnsi="Cambria"/>
          <w:sz w:val="26"/>
          <w:szCs w:val="26"/>
          <w:u w:val="single"/>
        </w:rPr>
      </w:pPr>
    </w:p>
    <w:p w:rsidR="00610DA5" w:rsidRDefault="00610DA5" w:rsidP="001F4744">
      <w:pPr>
        <w:pStyle w:val="Tekstpodstawowy"/>
        <w:numPr>
          <w:ilvl w:val="0"/>
          <w:numId w:val="16"/>
        </w:numPr>
        <w:ind w:left="426" w:hanging="426"/>
        <w:rPr>
          <w:rFonts w:ascii="Cambria" w:hAnsi="Cambria"/>
          <w:sz w:val="26"/>
          <w:szCs w:val="26"/>
          <w:u w:val="single"/>
        </w:rPr>
      </w:pPr>
      <w:r>
        <w:rPr>
          <w:rFonts w:ascii="Cambria" w:hAnsi="Cambria"/>
          <w:sz w:val="26"/>
          <w:szCs w:val="26"/>
          <w:u w:val="single"/>
        </w:rPr>
        <w:t>Unieważniono postępowanie w zakresie części 4.</w:t>
      </w:r>
    </w:p>
    <w:p w:rsidR="007969AE" w:rsidRDefault="007969AE" w:rsidP="007969AE">
      <w:pPr>
        <w:pStyle w:val="Tekstpodstawowy"/>
        <w:rPr>
          <w:rFonts w:ascii="Cambria" w:eastAsia="Calibri" w:hAnsi="Cambria"/>
          <w:sz w:val="26"/>
          <w:szCs w:val="26"/>
          <w:u w:val="single"/>
          <w:lang w:eastAsia="en-US"/>
        </w:rPr>
      </w:pPr>
    </w:p>
    <w:p w:rsidR="00610DA5" w:rsidRPr="00610DA5" w:rsidRDefault="00610DA5" w:rsidP="007969AE">
      <w:pPr>
        <w:pStyle w:val="Tekstpodstawowy"/>
        <w:rPr>
          <w:rFonts w:ascii="Cambria" w:hAnsi="Cambria"/>
          <w:sz w:val="26"/>
          <w:szCs w:val="26"/>
        </w:rPr>
      </w:pPr>
      <w:bookmarkStart w:id="0" w:name="_GoBack"/>
      <w:bookmarkEnd w:id="0"/>
      <w:r w:rsidRPr="00610DA5">
        <w:rPr>
          <w:rFonts w:ascii="Cambria" w:hAnsi="Cambria"/>
          <w:sz w:val="26"/>
          <w:szCs w:val="26"/>
        </w:rPr>
        <w:t>Na podstawie art.</w:t>
      </w:r>
      <w:r>
        <w:rPr>
          <w:rFonts w:ascii="Cambria" w:hAnsi="Cambria"/>
          <w:sz w:val="26"/>
          <w:szCs w:val="26"/>
        </w:rPr>
        <w:t xml:space="preserve"> 255 ust. 1 ustawy Prawo zamó</w:t>
      </w:r>
      <w:r w:rsidRPr="00610DA5">
        <w:rPr>
          <w:rFonts w:ascii="Cambria" w:hAnsi="Cambria"/>
          <w:sz w:val="26"/>
          <w:szCs w:val="26"/>
        </w:rPr>
        <w:t>wień publicznych</w:t>
      </w:r>
      <w:r>
        <w:rPr>
          <w:rFonts w:ascii="Cambria" w:hAnsi="Cambria"/>
          <w:sz w:val="26"/>
          <w:szCs w:val="26"/>
        </w:rPr>
        <w:t xml:space="preserve"> zamawiający dokonuje unieważnienia postępowania w zakresie Części 4, ponieważ nie złożono żadnej oferty.</w:t>
      </w:r>
    </w:p>
    <w:p w:rsidR="003E7392" w:rsidRPr="00610DA5" w:rsidRDefault="003E7392" w:rsidP="00D67FF2">
      <w:pPr>
        <w:pStyle w:val="Tekstpodstawowy"/>
        <w:rPr>
          <w:rFonts w:ascii="Cambria" w:hAnsi="Cambria"/>
          <w:sz w:val="26"/>
          <w:szCs w:val="26"/>
        </w:rPr>
      </w:pPr>
      <w:r w:rsidRPr="00610DA5">
        <w:rPr>
          <w:rFonts w:ascii="Cambria" w:hAnsi="Cambria"/>
          <w:sz w:val="26"/>
          <w:szCs w:val="26"/>
        </w:rPr>
        <w:t xml:space="preserve">      </w:t>
      </w:r>
    </w:p>
    <w:sectPr w:rsidR="003E7392" w:rsidRPr="00610DA5" w:rsidSect="00226E8F">
      <w:headerReference w:type="first" r:id="rId9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21" w:rsidRDefault="00EA1921" w:rsidP="00226E8F">
      <w:pPr>
        <w:spacing w:after="0" w:line="240" w:lineRule="auto"/>
      </w:pPr>
      <w:r>
        <w:separator/>
      </w:r>
    </w:p>
  </w:endnote>
  <w:endnote w:type="continuationSeparator" w:id="0">
    <w:p w:rsidR="00EA1921" w:rsidRDefault="00EA1921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21" w:rsidRDefault="00EA1921" w:rsidP="00226E8F">
      <w:pPr>
        <w:spacing w:after="0" w:line="240" w:lineRule="auto"/>
      </w:pPr>
      <w:r>
        <w:separator/>
      </w:r>
    </w:p>
  </w:footnote>
  <w:footnote w:type="continuationSeparator" w:id="0">
    <w:p w:rsidR="00EA1921" w:rsidRDefault="00EA1921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F" w:rsidRPr="00226E8F" w:rsidRDefault="008E5C31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9525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8E5C31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9525" b="9525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622E92" w:rsidRDefault="00EA1921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hyperlink r:id="rId3" w:history="1">
                              <w:r w:rsidR="00226E8F" w:rsidRPr="00622E92">
                                <w:rPr>
                                  <w:b/>
                                  <w:color w:val="000080"/>
                                  <w:lang w:val="de-DE" w:eastAsia="ar-SA"/>
                                </w:rPr>
                                <w:t>www.szpital-brzozow.pl</w:t>
                              </w:r>
                            </w:hyperlink>
                            <w:r w:rsidR="00226E8F" w:rsidRPr="00622E9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="00226E8F"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4" w:history="1">
                              <w:r w:rsidR="00226E8F"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/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9525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8E5C31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9525" b="9525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622E92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622E92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622E92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7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762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7545F12"/>
    <w:multiLevelType w:val="hybridMultilevel"/>
    <w:tmpl w:val="DC8EC43A"/>
    <w:lvl w:ilvl="0" w:tplc="BA4218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8553E5"/>
    <w:multiLevelType w:val="hybridMultilevel"/>
    <w:tmpl w:val="037AC446"/>
    <w:lvl w:ilvl="0" w:tplc="B0CAEA7A">
      <w:start w:val="1"/>
      <w:numFmt w:val="decimal"/>
      <w:lvlText w:val="%1."/>
      <w:lvlJc w:val="left"/>
      <w:pPr>
        <w:ind w:left="69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C97758B"/>
    <w:multiLevelType w:val="hybridMultilevel"/>
    <w:tmpl w:val="5BBEFBD2"/>
    <w:lvl w:ilvl="0" w:tplc="A5006C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85026"/>
    <w:multiLevelType w:val="hybridMultilevel"/>
    <w:tmpl w:val="A1224816"/>
    <w:lvl w:ilvl="0" w:tplc="2F6EF8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2D204D"/>
    <w:multiLevelType w:val="hybridMultilevel"/>
    <w:tmpl w:val="32D2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A7A403D"/>
    <w:multiLevelType w:val="hybridMultilevel"/>
    <w:tmpl w:val="394A201E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F6F3C"/>
    <w:multiLevelType w:val="hybridMultilevel"/>
    <w:tmpl w:val="6714BF6A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4C801E0"/>
    <w:multiLevelType w:val="hybridMultilevel"/>
    <w:tmpl w:val="2F903738"/>
    <w:lvl w:ilvl="0" w:tplc="1B38B9B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82939"/>
    <w:multiLevelType w:val="hybridMultilevel"/>
    <w:tmpl w:val="7AB4E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6A0A"/>
    <w:multiLevelType w:val="hybridMultilevel"/>
    <w:tmpl w:val="4684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E3F15"/>
    <w:multiLevelType w:val="hybridMultilevel"/>
    <w:tmpl w:val="D4FC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4416E"/>
    <w:multiLevelType w:val="hybridMultilevel"/>
    <w:tmpl w:val="0F30E71E"/>
    <w:lvl w:ilvl="0" w:tplc="A3BAA09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A0426"/>
    <w:multiLevelType w:val="hybridMultilevel"/>
    <w:tmpl w:val="7C880D00"/>
    <w:lvl w:ilvl="0" w:tplc="DDB87DF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902D33"/>
    <w:multiLevelType w:val="hybridMultilevel"/>
    <w:tmpl w:val="F474A144"/>
    <w:lvl w:ilvl="0" w:tplc="BFB898D6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9"/>
  </w:num>
  <w:num w:numId="7">
    <w:abstractNumId w:val="6"/>
  </w:num>
  <w:num w:numId="8">
    <w:abstractNumId w:val="16"/>
  </w:num>
  <w:num w:numId="9">
    <w:abstractNumId w:val="7"/>
  </w:num>
  <w:num w:numId="10">
    <w:abstractNumId w:val="17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8F"/>
    <w:rsid w:val="00000345"/>
    <w:rsid w:val="00004FF9"/>
    <w:rsid w:val="00005156"/>
    <w:rsid w:val="0000726A"/>
    <w:rsid w:val="000118C7"/>
    <w:rsid w:val="00032457"/>
    <w:rsid w:val="0004086C"/>
    <w:rsid w:val="00054ECC"/>
    <w:rsid w:val="00061021"/>
    <w:rsid w:val="00072F30"/>
    <w:rsid w:val="000741F8"/>
    <w:rsid w:val="00076341"/>
    <w:rsid w:val="00082090"/>
    <w:rsid w:val="00084828"/>
    <w:rsid w:val="000912AB"/>
    <w:rsid w:val="0009322D"/>
    <w:rsid w:val="00095BC5"/>
    <w:rsid w:val="00096098"/>
    <w:rsid w:val="000A1CB3"/>
    <w:rsid w:val="000A1FE6"/>
    <w:rsid w:val="000A4ED3"/>
    <w:rsid w:val="000A5098"/>
    <w:rsid w:val="000A6A43"/>
    <w:rsid w:val="000B4B80"/>
    <w:rsid w:val="000B52CF"/>
    <w:rsid w:val="000B5E70"/>
    <w:rsid w:val="000C47B4"/>
    <w:rsid w:val="000D1733"/>
    <w:rsid w:val="000E11CB"/>
    <w:rsid w:val="000E2DF2"/>
    <w:rsid w:val="000E3F4C"/>
    <w:rsid w:val="000E6791"/>
    <w:rsid w:val="000E7159"/>
    <w:rsid w:val="000E7B70"/>
    <w:rsid w:val="000F08D3"/>
    <w:rsid w:val="000F3930"/>
    <w:rsid w:val="000F4762"/>
    <w:rsid w:val="00101C5C"/>
    <w:rsid w:val="00112FC8"/>
    <w:rsid w:val="001313B9"/>
    <w:rsid w:val="00135C2F"/>
    <w:rsid w:val="0015101B"/>
    <w:rsid w:val="001820BB"/>
    <w:rsid w:val="00193328"/>
    <w:rsid w:val="001A34B8"/>
    <w:rsid w:val="001A7EB1"/>
    <w:rsid w:val="001B1AF8"/>
    <w:rsid w:val="001E0859"/>
    <w:rsid w:val="001E6C7C"/>
    <w:rsid w:val="001E6FD9"/>
    <w:rsid w:val="001F022C"/>
    <w:rsid w:val="001F4744"/>
    <w:rsid w:val="001F4CBE"/>
    <w:rsid w:val="0020216D"/>
    <w:rsid w:val="00202997"/>
    <w:rsid w:val="002038C5"/>
    <w:rsid w:val="0020395B"/>
    <w:rsid w:val="002062BF"/>
    <w:rsid w:val="00210A36"/>
    <w:rsid w:val="00223AF9"/>
    <w:rsid w:val="00224BEC"/>
    <w:rsid w:val="00226E8F"/>
    <w:rsid w:val="0022795E"/>
    <w:rsid w:val="002362F6"/>
    <w:rsid w:val="00236525"/>
    <w:rsid w:val="00255E47"/>
    <w:rsid w:val="002608F1"/>
    <w:rsid w:val="00265960"/>
    <w:rsid w:val="00270736"/>
    <w:rsid w:val="0027276F"/>
    <w:rsid w:val="0027657B"/>
    <w:rsid w:val="00276949"/>
    <w:rsid w:val="00280F05"/>
    <w:rsid w:val="00282C04"/>
    <w:rsid w:val="002849DB"/>
    <w:rsid w:val="00287905"/>
    <w:rsid w:val="002930B9"/>
    <w:rsid w:val="0029479C"/>
    <w:rsid w:val="002A3FFA"/>
    <w:rsid w:val="002B2B52"/>
    <w:rsid w:val="002C2839"/>
    <w:rsid w:val="002C5E50"/>
    <w:rsid w:val="002C6B06"/>
    <w:rsid w:val="002D167E"/>
    <w:rsid w:val="002D1DB4"/>
    <w:rsid w:val="00307A6A"/>
    <w:rsid w:val="00312463"/>
    <w:rsid w:val="00316225"/>
    <w:rsid w:val="00316C43"/>
    <w:rsid w:val="003170DE"/>
    <w:rsid w:val="00324147"/>
    <w:rsid w:val="00324189"/>
    <w:rsid w:val="00332237"/>
    <w:rsid w:val="003351DD"/>
    <w:rsid w:val="00371CC8"/>
    <w:rsid w:val="00373816"/>
    <w:rsid w:val="00385978"/>
    <w:rsid w:val="00390B16"/>
    <w:rsid w:val="0039204A"/>
    <w:rsid w:val="00392A67"/>
    <w:rsid w:val="00395639"/>
    <w:rsid w:val="003B1D39"/>
    <w:rsid w:val="003B4ED7"/>
    <w:rsid w:val="003C2A34"/>
    <w:rsid w:val="003C476A"/>
    <w:rsid w:val="003D11F9"/>
    <w:rsid w:val="003E5F59"/>
    <w:rsid w:val="003E7392"/>
    <w:rsid w:val="003F0151"/>
    <w:rsid w:val="0040440E"/>
    <w:rsid w:val="004066AC"/>
    <w:rsid w:val="00435E48"/>
    <w:rsid w:val="004417B3"/>
    <w:rsid w:val="0044267A"/>
    <w:rsid w:val="00450EE4"/>
    <w:rsid w:val="00477EE1"/>
    <w:rsid w:val="004814C9"/>
    <w:rsid w:val="00482F95"/>
    <w:rsid w:val="004858C0"/>
    <w:rsid w:val="00490183"/>
    <w:rsid w:val="00491E00"/>
    <w:rsid w:val="0049461C"/>
    <w:rsid w:val="004A4919"/>
    <w:rsid w:val="004B4A6D"/>
    <w:rsid w:val="004B5F9E"/>
    <w:rsid w:val="004C0F2D"/>
    <w:rsid w:val="004C52C6"/>
    <w:rsid w:val="004C6F5D"/>
    <w:rsid w:val="004C7A79"/>
    <w:rsid w:val="004D477E"/>
    <w:rsid w:val="004E19CF"/>
    <w:rsid w:val="004F14C1"/>
    <w:rsid w:val="004F2A21"/>
    <w:rsid w:val="00503072"/>
    <w:rsid w:val="005160D0"/>
    <w:rsid w:val="00522272"/>
    <w:rsid w:val="0053751D"/>
    <w:rsid w:val="00545802"/>
    <w:rsid w:val="00545A3B"/>
    <w:rsid w:val="00553D6B"/>
    <w:rsid w:val="00555136"/>
    <w:rsid w:val="005572CD"/>
    <w:rsid w:val="00572617"/>
    <w:rsid w:val="005738D9"/>
    <w:rsid w:val="0057723B"/>
    <w:rsid w:val="005774BF"/>
    <w:rsid w:val="00593FEC"/>
    <w:rsid w:val="005A40BD"/>
    <w:rsid w:val="005B45FA"/>
    <w:rsid w:val="005B59ED"/>
    <w:rsid w:val="005B6C0F"/>
    <w:rsid w:val="005D4BD1"/>
    <w:rsid w:val="005E019D"/>
    <w:rsid w:val="005E2D19"/>
    <w:rsid w:val="005F71D1"/>
    <w:rsid w:val="005F7363"/>
    <w:rsid w:val="005F7DFF"/>
    <w:rsid w:val="006025CF"/>
    <w:rsid w:val="00603B81"/>
    <w:rsid w:val="00610DA5"/>
    <w:rsid w:val="00622E92"/>
    <w:rsid w:val="0062673B"/>
    <w:rsid w:val="00630F68"/>
    <w:rsid w:val="006367FB"/>
    <w:rsid w:val="00647D8C"/>
    <w:rsid w:val="0066232F"/>
    <w:rsid w:val="00667A21"/>
    <w:rsid w:val="00675CB7"/>
    <w:rsid w:val="00675DCC"/>
    <w:rsid w:val="00676491"/>
    <w:rsid w:val="0068768F"/>
    <w:rsid w:val="00695922"/>
    <w:rsid w:val="00696673"/>
    <w:rsid w:val="00697109"/>
    <w:rsid w:val="006A3BAA"/>
    <w:rsid w:val="006B4017"/>
    <w:rsid w:val="006C0754"/>
    <w:rsid w:val="006D58A4"/>
    <w:rsid w:val="006F3715"/>
    <w:rsid w:val="006F4511"/>
    <w:rsid w:val="006F4BBA"/>
    <w:rsid w:val="006F6BE3"/>
    <w:rsid w:val="0071236B"/>
    <w:rsid w:val="0071310A"/>
    <w:rsid w:val="00713530"/>
    <w:rsid w:val="0071476F"/>
    <w:rsid w:val="00717755"/>
    <w:rsid w:val="00724097"/>
    <w:rsid w:val="00724E67"/>
    <w:rsid w:val="00727AB4"/>
    <w:rsid w:val="00731B4E"/>
    <w:rsid w:val="00734186"/>
    <w:rsid w:val="00734E34"/>
    <w:rsid w:val="00742654"/>
    <w:rsid w:val="00753704"/>
    <w:rsid w:val="00757B7F"/>
    <w:rsid w:val="007679F6"/>
    <w:rsid w:val="00767BFC"/>
    <w:rsid w:val="00771877"/>
    <w:rsid w:val="0078094D"/>
    <w:rsid w:val="00780F2F"/>
    <w:rsid w:val="007969AE"/>
    <w:rsid w:val="007A18DE"/>
    <w:rsid w:val="007A1C53"/>
    <w:rsid w:val="007A6677"/>
    <w:rsid w:val="007C3003"/>
    <w:rsid w:val="007C4D73"/>
    <w:rsid w:val="007C7335"/>
    <w:rsid w:val="007C7B2D"/>
    <w:rsid w:val="007F6CCD"/>
    <w:rsid w:val="008004B9"/>
    <w:rsid w:val="0080513B"/>
    <w:rsid w:val="00806744"/>
    <w:rsid w:val="00811CD3"/>
    <w:rsid w:val="008166E6"/>
    <w:rsid w:val="008202F9"/>
    <w:rsid w:val="00823E46"/>
    <w:rsid w:val="008247D7"/>
    <w:rsid w:val="008255B6"/>
    <w:rsid w:val="00825F20"/>
    <w:rsid w:val="00826285"/>
    <w:rsid w:val="00837A94"/>
    <w:rsid w:val="00842935"/>
    <w:rsid w:val="00850F64"/>
    <w:rsid w:val="00857E51"/>
    <w:rsid w:val="00866AFD"/>
    <w:rsid w:val="00867C4F"/>
    <w:rsid w:val="00871D4E"/>
    <w:rsid w:val="00881489"/>
    <w:rsid w:val="0088160A"/>
    <w:rsid w:val="00884175"/>
    <w:rsid w:val="0089131E"/>
    <w:rsid w:val="008A5DC8"/>
    <w:rsid w:val="008A6351"/>
    <w:rsid w:val="008B136E"/>
    <w:rsid w:val="008C18EB"/>
    <w:rsid w:val="008C221C"/>
    <w:rsid w:val="008D1F5F"/>
    <w:rsid w:val="008D6B12"/>
    <w:rsid w:val="008E2443"/>
    <w:rsid w:val="008E5793"/>
    <w:rsid w:val="008E5C31"/>
    <w:rsid w:val="008F2A20"/>
    <w:rsid w:val="0092350E"/>
    <w:rsid w:val="009329D9"/>
    <w:rsid w:val="00933BD3"/>
    <w:rsid w:val="00935A87"/>
    <w:rsid w:val="0093606A"/>
    <w:rsid w:val="00937C83"/>
    <w:rsid w:val="009434D4"/>
    <w:rsid w:val="00945120"/>
    <w:rsid w:val="009509E9"/>
    <w:rsid w:val="009573FF"/>
    <w:rsid w:val="00961700"/>
    <w:rsid w:val="009778B6"/>
    <w:rsid w:val="00977967"/>
    <w:rsid w:val="00982971"/>
    <w:rsid w:val="009953E0"/>
    <w:rsid w:val="009978F7"/>
    <w:rsid w:val="009B3476"/>
    <w:rsid w:val="009C0855"/>
    <w:rsid w:val="009C476A"/>
    <w:rsid w:val="009C4EBF"/>
    <w:rsid w:val="009C6049"/>
    <w:rsid w:val="009D14DB"/>
    <w:rsid w:val="009D71C5"/>
    <w:rsid w:val="009F0A8E"/>
    <w:rsid w:val="009F3628"/>
    <w:rsid w:val="009F4C2B"/>
    <w:rsid w:val="009F5ABD"/>
    <w:rsid w:val="009F5CCF"/>
    <w:rsid w:val="009F5F1E"/>
    <w:rsid w:val="00A0046A"/>
    <w:rsid w:val="00A018FC"/>
    <w:rsid w:val="00A06816"/>
    <w:rsid w:val="00A07150"/>
    <w:rsid w:val="00A078C5"/>
    <w:rsid w:val="00A15A8A"/>
    <w:rsid w:val="00A22251"/>
    <w:rsid w:val="00A256C2"/>
    <w:rsid w:val="00A26400"/>
    <w:rsid w:val="00A27E98"/>
    <w:rsid w:val="00A32EA7"/>
    <w:rsid w:val="00A36BF8"/>
    <w:rsid w:val="00A43DC0"/>
    <w:rsid w:val="00A53C40"/>
    <w:rsid w:val="00A541AF"/>
    <w:rsid w:val="00A73641"/>
    <w:rsid w:val="00A73C42"/>
    <w:rsid w:val="00A80641"/>
    <w:rsid w:val="00A82CC0"/>
    <w:rsid w:val="00A95C45"/>
    <w:rsid w:val="00A9603D"/>
    <w:rsid w:val="00A974EF"/>
    <w:rsid w:val="00AA6167"/>
    <w:rsid w:val="00AC044B"/>
    <w:rsid w:val="00AE13C4"/>
    <w:rsid w:val="00AE1656"/>
    <w:rsid w:val="00AE65FC"/>
    <w:rsid w:val="00AF3830"/>
    <w:rsid w:val="00B00F20"/>
    <w:rsid w:val="00B015F3"/>
    <w:rsid w:val="00B0167D"/>
    <w:rsid w:val="00B07D5B"/>
    <w:rsid w:val="00B20578"/>
    <w:rsid w:val="00B326B5"/>
    <w:rsid w:val="00B34BBE"/>
    <w:rsid w:val="00B3774F"/>
    <w:rsid w:val="00B44F9C"/>
    <w:rsid w:val="00B5470C"/>
    <w:rsid w:val="00B57C07"/>
    <w:rsid w:val="00B73265"/>
    <w:rsid w:val="00B82561"/>
    <w:rsid w:val="00B95CB9"/>
    <w:rsid w:val="00BA1251"/>
    <w:rsid w:val="00BA2FA1"/>
    <w:rsid w:val="00BB1B8D"/>
    <w:rsid w:val="00BB29DF"/>
    <w:rsid w:val="00BC7AFC"/>
    <w:rsid w:val="00BE0A33"/>
    <w:rsid w:val="00BE266D"/>
    <w:rsid w:val="00BE631C"/>
    <w:rsid w:val="00BF06EA"/>
    <w:rsid w:val="00BF0CEC"/>
    <w:rsid w:val="00BF4190"/>
    <w:rsid w:val="00BF4C15"/>
    <w:rsid w:val="00BF7694"/>
    <w:rsid w:val="00C0109F"/>
    <w:rsid w:val="00C01986"/>
    <w:rsid w:val="00C01AC7"/>
    <w:rsid w:val="00C16F82"/>
    <w:rsid w:val="00C20821"/>
    <w:rsid w:val="00C33DA6"/>
    <w:rsid w:val="00C3780B"/>
    <w:rsid w:val="00C4052A"/>
    <w:rsid w:val="00C45067"/>
    <w:rsid w:val="00C45DF9"/>
    <w:rsid w:val="00C54143"/>
    <w:rsid w:val="00C62F29"/>
    <w:rsid w:val="00C73F2E"/>
    <w:rsid w:val="00C87553"/>
    <w:rsid w:val="00C906B0"/>
    <w:rsid w:val="00C94E5F"/>
    <w:rsid w:val="00CA1785"/>
    <w:rsid w:val="00CA31FE"/>
    <w:rsid w:val="00CC0E17"/>
    <w:rsid w:val="00CC1F58"/>
    <w:rsid w:val="00CE7F9F"/>
    <w:rsid w:val="00CF63A1"/>
    <w:rsid w:val="00D03286"/>
    <w:rsid w:val="00D04480"/>
    <w:rsid w:val="00D07359"/>
    <w:rsid w:val="00D12BA5"/>
    <w:rsid w:val="00D142D4"/>
    <w:rsid w:val="00D22950"/>
    <w:rsid w:val="00D23911"/>
    <w:rsid w:val="00D2579E"/>
    <w:rsid w:val="00D41A58"/>
    <w:rsid w:val="00D45B5C"/>
    <w:rsid w:val="00D56A61"/>
    <w:rsid w:val="00D6241F"/>
    <w:rsid w:val="00D648BA"/>
    <w:rsid w:val="00D67DA2"/>
    <w:rsid w:val="00D67FF2"/>
    <w:rsid w:val="00D71095"/>
    <w:rsid w:val="00D71ABE"/>
    <w:rsid w:val="00D72A93"/>
    <w:rsid w:val="00D7477C"/>
    <w:rsid w:val="00D80160"/>
    <w:rsid w:val="00D813A1"/>
    <w:rsid w:val="00D83D0D"/>
    <w:rsid w:val="00D8498A"/>
    <w:rsid w:val="00D84C85"/>
    <w:rsid w:val="00D852C0"/>
    <w:rsid w:val="00D8539B"/>
    <w:rsid w:val="00DA09F4"/>
    <w:rsid w:val="00DB080E"/>
    <w:rsid w:val="00DB2AA8"/>
    <w:rsid w:val="00DC5B5D"/>
    <w:rsid w:val="00DD445A"/>
    <w:rsid w:val="00DE5A65"/>
    <w:rsid w:val="00DE69BE"/>
    <w:rsid w:val="00DF07A9"/>
    <w:rsid w:val="00DF32E9"/>
    <w:rsid w:val="00DF3320"/>
    <w:rsid w:val="00E12A4B"/>
    <w:rsid w:val="00E13FEB"/>
    <w:rsid w:val="00E16429"/>
    <w:rsid w:val="00E20DA6"/>
    <w:rsid w:val="00E217A2"/>
    <w:rsid w:val="00E350C5"/>
    <w:rsid w:val="00E377F1"/>
    <w:rsid w:val="00E43DD4"/>
    <w:rsid w:val="00E55C9F"/>
    <w:rsid w:val="00E63EE1"/>
    <w:rsid w:val="00E8393E"/>
    <w:rsid w:val="00E8544D"/>
    <w:rsid w:val="00E86581"/>
    <w:rsid w:val="00EA1921"/>
    <w:rsid w:val="00EA5779"/>
    <w:rsid w:val="00EB415D"/>
    <w:rsid w:val="00EC2A8C"/>
    <w:rsid w:val="00EE0CF0"/>
    <w:rsid w:val="00EE7321"/>
    <w:rsid w:val="00EF02CF"/>
    <w:rsid w:val="00EF2EC5"/>
    <w:rsid w:val="00EF38F6"/>
    <w:rsid w:val="00EF406B"/>
    <w:rsid w:val="00EF4C01"/>
    <w:rsid w:val="00EF50EC"/>
    <w:rsid w:val="00F05639"/>
    <w:rsid w:val="00F07DD6"/>
    <w:rsid w:val="00F106DC"/>
    <w:rsid w:val="00F1232D"/>
    <w:rsid w:val="00F13C80"/>
    <w:rsid w:val="00F16E25"/>
    <w:rsid w:val="00F21DA5"/>
    <w:rsid w:val="00F26942"/>
    <w:rsid w:val="00F301FE"/>
    <w:rsid w:val="00F30E76"/>
    <w:rsid w:val="00F31C7F"/>
    <w:rsid w:val="00F32BEB"/>
    <w:rsid w:val="00F37596"/>
    <w:rsid w:val="00F4262A"/>
    <w:rsid w:val="00F54E35"/>
    <w:rsid w:val="00F8272F"/>
    <w:rsid w:val="00F9125C"/>
    <w:rsid w:val="00F9351A"/>
    <w:rsid w:val="00FA0A0D"/>
    <w:rsid w:val="00FA1273"/>
    <w:rsid w:val="00FA1D64"/>
    <w:rsid w:val="00FC0FBA"/>
    <w:rsid w:val="00FC3051"/>
    <w:rsid w:val="00FD7868"/>
    <w:rsid w:val="00FD7D29"/>
    <w:rsid w:val="00FF1CE3"/>
    <w:rsid w:val="00FF6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A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69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69BE"/>
    <w:p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69BE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semiHidden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26E8F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226E8F"/>
    <w:rPr>
      <w:rFonts w:eastAsia="Times New Roman"/>
      <w:sz w:val="22"/>
      <w:szCs w:val="22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semiHidden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qFormat/>
    <w:rsid w:val="009F5F1E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DE69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DE69B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DE69B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BE6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www.szpital.brzozow.ids.pl/" TargetMode="External"/><Relationship Id="rId7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20.emf"/><Relationship Id="rId5" Type="http://schemas.openxmlformats.org/officeDocument/2006/relationships/image" Target="media/image10.emf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9188C-49E1-43DC-804F-0BE168C5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720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5034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Niewiad</cp:lastModifiedBy>
  <cp:revision>3</cp:revision>
  <cp:lastPrinted>2022-05-13T10:42:00Z</cp:lastPrinted>
  <dcterms:created xsi:type="dcterms:W3CDTF">2022-06-27T08:13:00Z</dcterms:created>
  <dcterms:modified xsi:type="dcterms:W3CDTF">2022-06-27T10:11:00Z</dcterms:modified>
</cp:coreProperties>
</file>