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Sz.S.P.O.O. SZPiGM 3810/</w:t>
      </w:r>
      <w:r w:rsidR="00447B5A">
        <w:rPr>
          <w:rFonts w:ascii="Times New Roman" w:hAnsi="Times New Roman"/>
          <w:sz w:val="26"/>
          <w:szCs w:val="26"/>
        </w:rPr>
        <w:t>30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47B5A">
        <w:rPr>
          <w:rFonts w:ascii="Times New Roman" w:hAnsi="Times New Roman"/>
          <w:sz w:val="26"/>
          <w:szCs w:val="26"/>
        </w:rPr>
        <w:t>Brzozów, dnia  22.06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037DB6">
        <w:rPr>
          <w:rFonts w:ascii="Times New Roman" w:hAnsi="Times New Roman"/>
          <w:sz w:val="26"/>
          <w:szCs w:val="26"/>
        </w:rPr>
        <w:t xml:space="preserve"> dostawę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47B5A">
        <w:rPr>
          <w:rFonts w:ascii="Times New Roman" w:hAnsi="Times New Roman"/>
          <w:sz w:val="26"/>
          <w:szCs w:val="26"/>
        </w:rPr>
        <w:t>Sygn. SZSPOO.3810/30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447B5A" w:rsidRDefault="007C1FCE" w:rsidP="00D272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33A1F">
        <w:rPr>
          <w:rFonts w:ascii="Times New Roman" w:hAnsi="Times New Roman"/>
          <w:b/>
          <w:sz w:val="26"/>
          <w:szCs w:val="26"/>
        </w:rPr>
        <w:t xml:space="preserve"> </w:t>
      </w:r>
      <w:r w:rsidR="00333A1F" w:rsidRPr="00447B5A">
        <w:rPr>
          <w:rFonts w:ascii="Times New Roman" w:hAnsi="Times New Roman"/>
          <w:b/>
          <w:sz w:val="26"/>
          <w:szCs w:val="26"/>
          <w:u w:val="single"/>
        </w:rPr>
        <w:t>Część 1</w:t>
      </w:r>
      <w:r w:rsidR="00447B5A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447B5A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33A1F" w:rsidRPr="00333A1F" w:rsidRDefault="00447B5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37DB6">
        <w:rPr>
          <w:rFonts w:ascii="Times New Roman" w:hAnsi="Times New Roman"/>
          <w:sz w:val="26"/>
          <w:szCs w:val="26"/>
        </w:rPr>
        <w:t xml:space="preserve"> Oferta nr 1</w:t>
      </w:r>
    </w:p>
    <w:p w:rsidR="00333A1F" w:rsidRPr="00333A1F" w:rsidRDefault="00037DB6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</w:t>
      </w:r>
      <w:r w:rsidR="00447B5A">
        <w:rPr>
          <w:rFonts w:ascii="Times New Roman" w:hAnsi="Times New Roman"/>
          <w:sz w:val="26"/>
          <w:szCs w:val="26"/>
        </w:rPr>
        <w:t>konawca: Amgen</w:t>
      </w:r>
      <w:r w:rsidR="00DA7B71">
        <w:rPr>
          <w:rFonts w:ascii="Times New Roman" w:hAnsi="Times New Roman"/>
          <w:sz w:val="26"/>
          <w:szCs w:val="26"/>
        </w:rPr>
        <w:t xml:space="preserve"> 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DA7B71">
        <w:rPr>
          <w:rFonts w:ascii="Times New Roman" w:hAnsi="Times New Roman"/>
          <w:sz w:val="26"/>
          <w:szCs w:val="26"/>
        </w:rPr>
        <w:t xml:space="preserve"> Adres:          :</w:t>
      </w:r>
      <w:r w:rsidR="00447B5A">
        <w:rPr>
          <w:rFonts w:ascii="Times New Roman" w:hAnsi="Times New Roman"/>
          <w:sz w:val="26"/>
          <w:szCs w:val="26"/>
        </w:rPr>
        <w:t xml:space="preserve"> ul. Puławska 145, 02-715</w:t>
      </w:r>
      <w:r w:rsidR="00037DB6">
        <w:rPr>
          <w:rFonts w:ascii="Times New Roman" w:hAnsi="Times New Roman"/>
          <w:sz w:val="26"/>
          <w:szCs w:val="26"/>
        </w:rPr>
        <w:t xml:space="preserve"> Warszawa</w:t>
      </w:r>
    </w:p>
    <w:p w:rsidR="00333A1F" w:rsidRP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 Cena oferty </w:t>
      </w:r>
      <w:r w:rsidR="00447B5A">
        <w:rPr>
          <w:rFonts w:ascii="Times New Roman" w:hAnsi="Times New Roman"/>
          <w:sz w:val="26"/>
          <w:szCs w:val="26"/>
        </w:rPr>
        <w:t xml:space="preserve"> : 4.696.553,66</w:t>
      </w:r>
      <w:r w:rsidR="00037DB6">
        <w:rPr>
          <w:rFonts w:ascii="Times New Roman" w:hAnsi="Times New Roman"/>
          <w:sz w:val="26"/>
          <w:szCs w:val="26"/>
        </w:rPr>
        <w:t xml:space="preserve"> </w:t>
      </w:r>
      <w:r w:rsidRPr="00333A1F">
        <w:rPr>
          <w:rFonts w:ascii="Times New Roman" w:hAnsi="Times New Roman"/>
          <w:sz w:val="26"/>
          <w:szCs w:val="26"/>
        </w:rPr>
        <w:t>zł brutto</w:t>
      </w:r>
    </w:p>
    <w:p w:rsidR="00333A1F" w:rsidRDefault="00447B5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5272420782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447B5A" w:rsidRDefault="00333A1F" w:rsidP="00D2728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</w:t>
      </w:r>
      <w:r w:rsidRPr="00447B5A">
        <w:rPr>
          <w:rFonts w:ascii="Times New Roman" w:hAnsi="Times New Roman"/>
          <w:b/>
          <w:sz w:val="26"/>
          <w:szCs w:val="26"/>
          <w:u w:val="single"/>
        </w:rPr>
        <w:t>Część 2:</w:t>
      </w:r>
    </w:p>
    <w:p w:rsidR="00447B5A" w:rsidRDefault="00333A1F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037DB6" w:rsidRPr="00037DB6" w:rsidRDefault="00447B5A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33A1F">
        <w:rPr>
          <w:rFonts w:ascii="Times New Roman" w:hAnsi="Times New Roman"/>
          <w:sz w:val="26"/>
          <w:szCs w:val="26"/>
        </w:rPr>
        <w:t xml:space="preserve"> </w:t>
      </w:r>
      <w:r w:rsidR="00037DB6" w:rsidRPr="00037DB6">
        <w:rPr>
          <w:rFonts w:ascii="Times New Roman" w:hAnsi="Times New Roman"/>
          <w:sz w:val="26"/>
          <w:szCs w:val="26"/>
        </w:rPr>
        <w:t>Oferta nr 1</w:t>
      </w:r>
    </w:p>
    <w:p w:rsidR="00447B5A" w:rsidRPr="00447B5A" w:rsidRDefault="00037DB6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</w:t>
      </w:r>
      <w:r w:rsidR="00447B5A" w:rsidRPr="00447B5A">
        <w:rPr>
          <w:rFonts w:ascii="Times New Roman" w:hAnsi="Times New Roman"/>
          <w:sz w:val="26"/>
          <w:szCs w:val="26"/>
        </w:rPr>
        <w:t>Wykonawca: Amgen  Sp. z o.o.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Adres:          : ul. Puławska 145, 02-715 Warszawa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742.938,48</w:t>
      </w:r>
      <w:r w:rsidRPr="00447B5A">
        <w:rPr>
          <w:rFonts w:ascii="Times New Roman" w:hAnsi="Times New Roman"/>
          <w:sz w:val="26"/>
          <w:szCs w:val="26"/>
        </w:rPr>
        <w:t xml:space="preserve"> zł brutto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NIP: 5272420782</w:t>
      </w:r>
    </w:p>
    <w:p w:rsidR="00037DB6" w:rsidRPr="00037DB6" w:rsidRDefault="00037DB6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7B5A" w:rsidRDefault="00037DB6" w:rsidP="00037D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447B5A" w:rsidRDefault="00447B5A" w:rsidP="00037D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37DB6" w:rsidRPr="00447B5A" w:rsidRDefault="00447B5A" w:rsidP="00037DB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</w:t>
      </w:r>
      <w:r w:rsidR="00037DB6">
        <w:rPr>
          <w:rFonts w:ascii="Times New Roman" w:hAnsi="Times New Roman"/>
          <w:b/>
          <w:sz w:val="26"/>
          <w:szCs w:val="26"/>
        </w:rPr>
        <w:t xml:space="preserve"> </w:t>
      </w:r>
      <w:r w:rsidR="00037DB6" w:rsidRPr="00447B5A">
        <w:rPr>
          <w:rFonts w:ascii="Times New Roman" w:hAnsi="Times New Roman"/>
          <w:b/>
          <w:sz w:val="26"/>
          <w:szCs w:val="26"/>
          <w:u w:val="single"/>
        </w:rPr>
        <w:t>Część 3:</w:t>
      </w:r>
    </w:p>
    <w:p w:rsidR="00447B5A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</w:p>
    <w:p w:rsidR="00037DB6" w:rsidRPr="00037DB6" w:rsidRDefault="00447B5A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37DB6" w:rsidRPr="00037DB6">
        <w:rPr>
          <w:rFonts w:ascii="Times New Roman" w:hAnsi="Times New Roman"/>
          <w:sz w:val="26"/>
          <w:szCs w:val="26"/>
        </w:rPr>
        <w:t xml:space="preserve">  </w:t>
      </w:r>
      <w:r w:rsidR="00037DB6">
        <w:rPr>
          <w:rFonts w:ascii="Times New Roman" w:hAnsi="Times New Roman"/>
          <w:sz w:val="26"/>
          <w:szCs w:val="26"/>
        </w:rPr>
        <w:t>Oferta nr 2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Wykonawca:</w:t>
      </w:r>
      <w:r w:rsidR="00447B5A">
        <w:rPr>
          <w:rFonts w:ascii="Times New Roman" w:hAnsi="Times New Roman"/>
          <w:sz w:val="26"/>
          <w:szCs w:val="26"/>
        </w:rPr>
        <w:t xml:space="preserve"> Alpinus Chemia </w:t>
      </w:r>
      <w:r w:rsidRPr="00037DB6">
        <w:rPr>
          <w:rFonts w:ascii="Times New Roman" w:hAnsi="Times New Roman"/>
          <w:sz w:val="26"/>
          <w:szCs w:val="26"/>
        </w:rPr>
        <w:t xml:space="preserve"> Sp. z o.o.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Adres:          : ul. </w:t>
      </w:r>
      <w:r w:rsidR="00447B5A">
        <w:rPr>
          <w:rFonts w:ascii="Times New Roman" w:hAnsi="Times New Roman"/>
          <w:sz w:val="26"/>
          <w:szCs w:val="26"/>
        </w:rPr>
        <w:t>Garbary 5, 86-050 Solec</w:t>
      </w:r>
      <w:r w:rsidR="00F1585B">
        <w:rPr>
          <w:rFonts w:ascii="Times New Roman" w:hAnsi="Times New Roman"/>
          <w:sz w:val="26"/>
          <w:szCs w:val="26"/>
        </w:rPr>
        <w:t xml:space="preserve"> Kujawski</w:t>
      </w:r>
      <w:bookmarkStart w:id="0" w:name="_GoBack"/>
      <w:bookmarkEnd w:id="0"/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Cena oferty </w:t>
      </w:r>
      <w:r w:rsidR="00447B5A">
        <w:rPr>
          <w:rFonts w:ascii="Times New Roman" w:hAnsi="Times New Roman"/>
          <w:sz w:val="26"/>
          <w:szCs w:val="26"/>
        </w:rPr>
        <w:t xml:space="preserve"> : 14.871,45</w:t>
      </w:r>
      <w:r w:rsidRPr="00037DB6">
        <w:rPr>
          <w:rFonts w:ascii="Times New Roman" w:hAnsi="Times New Roman"/>
          <w:sz w:val="26"/>
          <w:szCs w:val="26"/>
        </w:rPr>
        <w:t xml:space="preserve"> zł brutto</w:t>
      </w:r>
    </w:p>
    <w:p w:rsid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  <w:r w:rsidR="00447B5A">
        <w:rPr>
          <w:rFonts w:ascii="Times New Roman" w:hAnsi="Times New Roman"/>
          <w:sz w:val="26"/>
          <w:szCs w:val="26"/>
        </w:rPr>
        <w:t xml:space="preserve">  NIP: 5581806775</w:t>
      </w:r>
    </w:p>
    <w:p w:rsidR="00447B5A" w:rsidRDefault="00447B5A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3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47B5A">
        <w:rPr>
          <w:rFonts w:ascii="Times New Roman" w:hAnsi="Times New Roman"/>
          <w:sz w:val="26"/>
          <w:szCs w:val="26"/>
        </w:rPr>
        <w:t>Wy</w:t>
      </w:r>
      <w:r>
        <w:rPr>
          <w:rFonts w:ascii="Times New Roman" w:hAnsi="Times New Roman"/>
          <w:sz w:val="26"/>
          <w:szCs w:val="26"/>
        </w:rPr>
        <w:t>konawca: Asclepios S.A</w:t>
      </w:r>
      <w:r w:rsidR="00F1585B">
        <w:rPr>
          <w:rFonts w:ascii="Times New Roman" w:hAnsi="Times New Roman"/>
          <w:sz w:val="26"/>
          <w:szCs w:val="26"/>
        </w:rPr>
        <w:t>.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Adres:          : ul. </w:t>
      </w:r>
      <w:r>
        <w:rPr>
          <w:rFonts w:ascii="Times New Roman" w:hAnsi="Times New Roman"/>
          <w:sz w:val="26"/>
          <w:szCs w:val="26"/>
        </w:rPr>
        <w:t>Hubska 44, 50-502 Wrocław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30.745,29</w:t>
      </w:r>
      <w:r w:rsidRPr="00447B5A">
        <w:rPr>
          <w:rFonts w:ascii="Times New Roman" w:hAnsi="Times New Roman"/>
          <w:sz w:val="26"/>
          <w:szCs w:val="26"/>
        </w:rPr>
        <w:t xml:space="preserve"> zł brutto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NIP: 6481008230</w:t>
      </w:r>
    </w:p>
    <w:p w:rsidR="00447B5A" w:rsidRPr="00037DB6" w:rsidRDefault="00447B5A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7DB6" w:rsidRPr="00447B5A" w:rsidRDefault="00037DB6" w:rsidP="00037DB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447B5A">
        <w:rPr>
          <w:rFonts w:ascii="Times New Roman" w:hAnsi="Times New Roman"/>
          <w:b/>
          <w:sz w:val="26"/>
          <w:szCs w:val="26"/>
          <w:u w:val="single"/>
        </w:rPr>
        <w:t>Część 4:</w:t>
      </w:r>
    </w:p>
    <w:p w:rsidR="00037DB6" w:rsidRDefault="00037DB6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  <w:r w:rsidR="00447B5A">
        <w:rPr>
          <w:rFonts w:ascii="Times New Roman" w:hAnsi="Times New Roman"/>
          <w:sz w:val="26"/>
          <w:szCs w:val="26"/>
        </w:rPr>
        <w:t xml:space="preserve"> Nie złożono żadnej oferty.</w:t>
      </w:r>
    </w:p>
    <w:p w:rsidR="00447B5A" w:rsidRDefault="00447B5A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7DB6" w:rsidRPr="00447B5A" w:rsidRDefault="00447B5A" w:rsidP="00037DB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37DB6" w:rsidRPr="00447B5A">
        <w:rPr>
          <w:rFonts w:ascii="Times New Roman" w:hAnsi="Times New Roman"/>
          <w:b/>
          <w:sz w:val="26"/>
          <w:szCs w:val="26"/>
          <w:u w:val="single"/>
        </w:rPr>
        <w:t>Część 5:</w:t>
      </w:r>
    </w:p>
    <w:p w:rsidR="00447B5A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</w:t>
      </w:r>
    </w:p>
    <w:p w:rsidR="00037DB6" w:rsidRPr="00037DB6" w:rsidRDefault="00447B5A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37DB6">
        <w:rPr>
          <w:rFonts w:ascii="Times New Roman" w:hAnsi="Times New Roman"/>
          <w:sz w:val="26"/>
          <w:szCs w:val="26"/>
        </w:rPr>
        <w:t>Oferta nr 4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Wykonawca:</w:t>
      </w:r>
      <w:r w:rsidR="00447B5A">
        <w:rPr>
          <w:rFonts w:ascii="Times New Roman" w:hAnsi="Times New Roman"/>
          <w:sz w:val="26"/>
          <w:szCs w:val="26"/>
        </w:rPr>
        <w:t xml:space="preserve"> Urtica Sp. z o.o.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Adres:          :</w:t>
      </w:r>
      <w:r w:rsidR="00447B5A">
        <w:rPr>
          <w:rFonts w:ascii="Times New Roman" w:hAnsi="Times New Roman"/>
          <w:sz w:val="26"/>
          <w:szCs w:val="26"/>
        </w:rPr>
        <w:t xml:space="preserve"> ul. Krzemieniecka 120, 54-613 Wrocław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  Cena oferty </w:t>
      </w:r>
      <w:r w:rsidR="00447B5A">
        <w:rPr>
          <w:rFonts w:ascii="Times New Roman" w:hAnsi="Times New Roman"/>
          <w:sz w:val="26"/>
          <w:szCs w:val="26"/>
        </w:rPr>
        <w:t xml:space="preserve"> : 222.599,67</w:t>
      </w:r>
      <w:r w:rsidRPr="00037DB6">
        <w:rPr>
          <w:rFonts w:ascii="Times New Roman" w:hAnsi="Times New Roman"/>
          <w:sz w:val="26"/>
          <w:szCs w:val="26"/>
        </w:rPr>
        <w:t xml:space="preserve"> zł brutto</w:t>
      </w:r>
    </w:p>
    <w:p w:rsidR="00037DB6" w:rsidRPr="00037DB6" w:rsidRDefault="00037DB6" w:rsidP="00037D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7DB6">
        <w:rPr>
          <w:rFonts w:ascii="Times New Roman" w:hAnsi="Times New Roman"/>
          <w:sz w:val="26"/>
          <w:szCs w:val="26"/>
        </w:rPr>
        <w:t xml:space="preserve">  </w:t>
      </w:r>
      <w:r w:rsidR="00447B5A">
        <w:rPr>
          <w:rFonts w:ascii="Times New Roman" w:hAnsi="Times New Roman"/>
          <w:sz w:val="26"/>
          <w:szCs w:val="26"/>
        </w:rPr>
        <w:t xml:space="preserve">  NIP: 8942556799</w:t>
      </w:r>
    </w:p>
    <w:p w:rsid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47B5A">
        <w:rPr>
          <w:rFonts w:ascii="Times New Roman" w:hAnsi="Times New Roman"/>
          <w:b/>
          <w:sz w:val="26"/>
          <w:szCs w:val="26"/>
          <w:u w:val="single"/>
        </w:rPr>
        <w:t>Część 6:</w:t>
      </w:r>
    </w:p>
    <w:p w:rsid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47B5A">
        <w:rPr>
          <w:rFonts w:ascii="Times New Roman" w:hAnsi="Times New Roman"/>
          <w:sz w:val="26"/>
          <w:szCs w:val="26"/>
        </w:rPr>
        <w:t>Oferta nr 4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Wykonawca: Urtica Sp. z o.o.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Adres:          : ul. Krzemieniecka 120, 54-613 Wrocław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58.050,00</w:t>
      </w:r>
      <w:r w:rsidRPr="00447B5A">
        <w:rPr>
          <w:rFonts w:ascii="Times New Roman" w:hAnsi="Times New Roman"/>
          <w:sz w:val="26"/>
          <w:szCs w:val="26"/>
        </w:rPr>
        <w:t xml:space="preserve"> zł brutto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NIP: 8942556799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47B5A">
        <w:rPr>
          <w:rFonts w:ascii="Times New Roman" w:hAnsi="Times New Roman"/>
          <w:sz w:val="26"/>
          <w:szCs w:val="26"/>
        </w:rPr>
        <w:t xml:space="preserve">    </w:t>
      </w:r>
      <w:r w:rsidRPr="00447B5A">
        <w:rPr>
          <w:rFonts w:ascii="Times New Roman" w:hAnsi="Times New Roman"/>
          <w:b/>
          <w:sz w:val="26"/>
          <w:szCs w:val="26"/>
          <w:u w:val="single"/>
        </w:rPr>
        <w:t>Część 7:</w:t>
      </w:r>
    </w:p>
    <w:p w:rsid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47B5A">
        <w:rPr>
          <w:rFonts w:ascii="Times New Roman" w:hAnsi="Times New Roman"/>
          <w:sz w:val="26"/>
          <w:szCs w:val="26"/>
        </w:rPr>
        <w:t>Oferta nr 3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Wykonawca: Asclepios S.A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Adres:          : ul. Hubska 44, 50-502 Wrocław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12.712,68</w:t>
      </w:r>
      <w:r w:rsidRPr="00447B5A">
        <w:rPr>
          <w:rFonts w:ascii="Times New Roman" w:hAnsi="Times New Roman"/>
          <w:sz w:val="26"/>
          <w:szCs w:val="26"/>
        </w:rPr>
        <w:t xml:space="preserve"> zł brutto</w:t>
      </w:r>
    </w:p>
    <w:p w:rsidR="00447B5A" w:rsidRPr="00447B5A" w:rsidRDefault="00447B5A" w:rsidP="00447B5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7B5A">
        <w:rPr>
          <w:rFonts w:ascii="Times New Roman" w:hAnsi="Times New Roman"/>
          <w:sz w:val="26"/>
          <w:szCs w:val="26"/>
        </w:rPr>
        <w:t xml:space="preserve">    NIP: 6481008230</w:t>
      </w:r>
    </w:p>
    <w:p w:rsidR="00037DB6" w:rsidRDefault="00037DB6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037DB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1F" w:rsidRDefault="0039521F" w:rsidP="00226E8F">
      <w:pPr>
        <w:spacing w:after="0" w:line="240" w:lineRule="auto"/>
      </w:pPr>
      <w:r>
        <w:separator/>
      </w:r>
    </w:p>
  </w:endnote>
  <w:endnote w:type="continuationSeparator" w:id="0">
    <w:p w:rsidR="0039521F" w:rsidRDefault="0039521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1F" w:rsidRDefault="0039521F" w:rsidP="00226E8F">
      <w:pPr>
        <w:spacing w:after="0" w:line="240" w:lineRule="auto"/>
      </w:pPr>
      <w:r>
        <w:separator/>
      </w:r>
    </w:p>
  </w:footnote>
  <w:footnote w:type="continuationSeparator" w:id="0">
    <w:p w:rsidR="0039521F" w:rsidRDefault="0039521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0A4BC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A4BC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A4BC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0A4BC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A4BC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37DB6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BC8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21F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47B5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1008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037D"/>
    <w:rsid w:val="00724E67"/>
    <w:rsid w:val="00734186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66DA4"/>
    <w:rsid w:val="00A72DD4"/>
    <w:rsid w:val="00A83782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A7B71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1585B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5028-100F-4C8C-9B58-9019BBF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2075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2022-06-22T10:55:00Z</cp:lastPrinted>
  <dcterms:created xsi:type="dcterms:W3CDTF">2022-06-22T11:00:00Z</dcterms:created>
  <dcterms:modified xsi:type="dcterms:W3CDTF">2022-06-22T11:00:00Z</dcterms:modified>
</cp:coreProperties>
</file>