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8237B8">
        <w:rPr>
          <w:rFonts w:ascii="Times New Roman" w:hAnsi="Times New Roman"/>
          <w:sz w:val="26"/>
          <w:szCs w:val="26"/>
        </w:rPr>
        <w:t>2</w:t>
      </w:r>
      <w:r w:rsidR="00E31C71">
        <w:rPr>
          <w:rFonts w:ascii="Times New Roman" w:hAnsi="Times New Roman"/>
          <w:sz w:val="26"/>
          <w:szCs w:val="26"/>
        </w:rPr>
        <w:t>9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E31C71">
        <w:rPr>
          <w:rFonts w:ascii="Times New Roman" w:hAnsi="Times New Roman"/>
          <w:sz w:val="26"/>
          <w:szCs w:val="26"/>
        </w:rPr>
        <w:t>Brzozów, dnia  01.06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E31C71">
        <w:rPr>
          <w:rFonts w:ascii="Times New Roman" w:hAnsi="Times New Roman"/>
          <w:sz w:val="26"/>
          <w:szCs w:val="26"/>
        </w:rPr>
        <w:t xml:space="preserve"> dostawy implantów ortopedycznych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E31C71">
        <w:rPr>
          <w:rFonts w:ascii="Times New Roman" w:hAnsi="Times New Roman"/>
          <w:sz w:val="26"/>
          <w:szCs w:val="26"/>
        </w:rPr>
        <w:t>Sygn. SZSPOO.3810/29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A63E4C" w:rsidRDefault="00A63E4C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11019F" w:rsidRPr="00A63E4C" w:rsidRDefault="00A63E4C" w:rsidP="0011019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A63E4C">
        <w:rPr>
          <w:rFonts w:ascii="Times New Roman" w:hAnsi="Times New Roman"/>
          <w:b/>
          <w:sz w:val="26"/>
          <w:szCs w:val="26"/>
        </w:rPr>
        <w:t>Część 1</w:t>
      </w:r>
    </w:p>
    <w:p w:rsidR="00D27283" w:rsidRPr="00D27283" w:rsidRDefault="007C1FCE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237B8">
        <w:rPr>
          <w:rFonts w:ascii="Times New Roman" w:hAnsi="Times New Roman"/>
          <w:sz w:val="26"/>
          <w:szCs w:val="26"/>
        </w:rPr>
        <w:t>Oferta nr 1</w:t>
      </w:r>
    </w:p>
    <w:p w:rsidR="00D27283" w:rsidRPr="00D27283" w:rsidRDefault="00D27283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 w:rsidR="00E31C71">
        <w:rPr>
          <w:rFonts w:ascii="Times New Roman" w:hAnsi="Times New Roman"/>
          <w:sz w:val="26"/>
          <w:szCs w:val="26"/>
        </w:rPr>
        <w:t>Biotech</w:t>
      </w:r>
      <w:proofErr w:type="spellEnd"/>
      <w:r w:rsidR="00E31C71">
        <w:rPr>
          <w:rFonts w:ascii="Times New Roman" w:hAnsi="Times New Roman"/>
          <w:sz w:val="26"/>
          <w:szCs w:val="26"/>
        </w:rPr>
        <w:t xml:space="preserve"> Sp. z o.o.</w:t>
      </w:r>
    </w:p>
    <w:p w:rsidR="00D27283" w:rsidRPr="00D27283" w:rsidRDefault="00D27283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Adres:          : u</w:t>
      </w:r>
      <w:r w:rsidR="00E31C71">
        <w:rPr>
          <w:rFonts w:ascii="Times New Roman" w:hAnsi="Times New Roman"/>
          <w:sz w:val="26"/>
          <w:szCs w:val="26"/>
        </w:rPr>
        <w:t>l. Boya Żeleńskiego 12, 35-105 Rzeszów</w:t>
      </w:r>
    </w:p>
    <w:p w:rsidR="00D27283" w:rsidRPr="00D27283" w:rsidRDefault="00D27283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Cena oferty  : </w:t>
      </w:r>
      <w:r w:rsidR="00A63E4C">
        <w:rPr>
          <w:rFonts w:ascii="Times New Roman" w:hAnsi="Times New Roman"/>
          <w:sz w:val="26"/>
          <w:szCs w:val="26"/>
        </w:rPr>
        <w:t xml:space="preserve">252.219,99 </w:t>
      </w:r>
      <w:r w:rsidRPr="00D27283">
        <w:rPr>
          <w:rFonts w:ascii="Times New Roman" w:hAnsi="Times New Roman"/>
          <w:sz w:val="26"/>
          <w:szCs w:val="26"/>
        </w:rPr>
        <w:t>zł brutto</w:t>
      </w:r>
    </w:p>
    <w:p w:rsidR="00AF01C2" w:rsidRDefault="00A63E4C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8133602185</w:t>
      </w:r>
    </w:p>
    <w:p w:rsidR="008237B8" w:rsidRDefault="008237B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3E4C" w:rsidRPr="00A63E4C" w:rsidRDefault="00A63E4C" w:rsidP="0011019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3E4C">
        <w:rPr>
          <w:rFonts w:ascii="Times New Roman" w:hAnsi="Times New Roman"/>
          <w:b/>
          <w:sz w:val="26"/>
          <w:szCs w:val="26"/>
        </w:rPr>
        <w:t xml:space="preserve">    Część 2</w:t>
      </w:r>
    </w:p>
    <w:p w:rsidR="008237B8" w:rsidRPr="008237B8" w:rsidRDefault="00A63E4C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4</w:t>
      </w:r>
    </w:p>
    <w:p w:rsidR="008237B8" w:rsidRPr="008237B8" w:rsidRDefault="00A63E4C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Zimmer </w:t>
      </w:r>
      <w:proofErr w:type="spellStart"/>
      <w:r>
        <w:rPr>
          <w:rFonts w:ascii="Times New Roman" w:hAnsi="Times New Roman"/>
          <w:sz w:val="26"/>
          <w:szCs w:val="26"/>
        </w:rPr>
        <w:t>Biomet</w:t>
      </w:r>
      <w:proofErr w:type="spellEnd"/>
      <w:r>
        <w:rPr>
          <w:rFonts w:ascii="Times New Roman" w:hAnsi="Times New Roman"/>
          <w:sz w:val="26"/>
          <w:szCs w:val="26"/>
        </w:rPr>
        <w:t xml:space="preserve"> Polska Sp. z o.o.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Adres:          : u</w:t>
      </w:r>
      <w:r w:rsidR="00A63E4C">
        <w:rPr>
          <w:rFonts w:ascii="Times New Roman" w:hAnsi="Times New Roman"/>
          <w:sz w:val="26"/>
          <w:szCs w:val="26"/>
        </w:rPr>
        <w:t>l. Domaniewska 50, 02-672 Warszawa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A63E4C">
        <w:rPr>
          <w:rFonts w:ascii="Times New Roman" w:hAnsi="Times New Roman"/>
          <w:sz w:val="26"/>
          <w:szCs w:val="26"/>
        </w:rPr>
        <w:t xml:space="preserve"> :30.571,56</w:t>
      </w:r>
      <w:r w:rsidRPr="008237B8">
        <w:rPr>
          <w:rFonts w:ascii="Times New Roman" w:hAnsi="Times New Roman"/>
          <w:sz w:val="26"/>
          <w:szCs w:val="26"/>
        </w:rPr>
        <w:t xml:space="preserve"> zł brutto</w:t>
      </w:r>
    </w:p>
    <w:p w:rsidR="008237B8" w:rsidRDefault="00A63E4C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5272697561</w:t>
      </w:r>
    </w:p>
    <w:p w:rsid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A63E4C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Oferta nr 4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Wykonawca: Zimmer </w:t>
      </w:r>
      <w:proofErr w:type="spellStart"/>
      <w:r w:rsidRPr="00A63E4C">
        <w:rPr>
          <w:rFonts w:ascii="Times New Roman" w:hAnsi="Times New Roman"/>
          <w:sz w:val="26"/>
          <w:szCs w:val="26"/>
        </w:rPr>
        <w:t>Biomet</w:t>
      </w:r>
      <w:proofErr w:type="spellEnd"/>
      <w:r w:rsidRPr="00A63E4C">
        <w:rPr>
          <w:rFonts w:ascii="Times New Roman" w:hAnsi="Times New Roman"/>
          <w:sz w:val="26"/>
          <w:szCs w:val="26"/>
        </w:rPr>
        <w:t xml:space="preserve"> Polska Sp. z o.o.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Adres:          : ul. Domaniewska 50, 02-672 Warszawa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lastRenderedPageBreak/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54.307,80 </w:t>
      </w:r>
      <w:r w:rsidRPr="00A63E4C">
        <w:rPr>
          <w:rFonts w:ascii="Times New Roman" w:hAnsi="Times New Roman"/>
          <w:sz w:val="26"/>
          <w:szCs w:val="26"/>
        </w:rPr>
        <w:t xml:space="preserve"> zł brutto</w:t>
      </w:r>
    </w:p>
    <w:p w:rsid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NIP: 5272697561</w:t>
      </w:r>
    </w:p>
    <w:p w:rsid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63E4C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4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Oferta nr 4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Wykonawca: Zimmer </w:t>
      </w:r>
      <w:proofErr w:type="spellStart"/>
      <w:r w:rsidRPr="00A63E4C">
        <w:rPr>
          <w:rFonts w:ascii="Times New Roman" w:hAnsi="Times New Roman"/>
          <w:sz w:val="26"/>
          <w:szCs w:val="26"/>
        </w:rPr>
        <w:t>Biomet</w:t>
      </w:r>
      <w:proofErr w:type="spellEnd"/>
      <w:r w:rsidRPr="00A63E4C">
        <w:rPr>
          <w:rFonts w:ascii="Times New Roman" w:hAnsi="Times New Roman"/>
          <w:sz w:val="26"/>
          <w:szCs w:val="26"/>
        </w:rPr>
        <w:t xml:space="preserve"> Polska Sp. z o.o.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Adres:          : ul. Domaniewska 50, 02-672 Warszawa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:42.109,20 </w:t>
      </w:r>
      <w:r w:rsidRPr="00A63E4C">
        <w:rPr>
          <w:rFonts w:ascii="Times New Roman" w:hAnsi="Times New Roman"/>
          <w:sz w:val="26"/>
          <w:szCs w:val="26"/>
        </w:rPr>
        <w:t>zł brutto</w:t>
      </w:r>
    </w:p>
    <w:p w:rsid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NIP: 5272697561</w:t>
      </w:r>
    </w:p>
    <w:p w:rsid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63E4C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5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Oferta nr 4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Wykonawca: Zimmer </w:t>
      </w:r>
      <w:proofErr w:type="spellStart"/>
      <w:r w:rsidRPr="00A63E4C">
        <w:rPr>
          <w:rFonts w:ascii="Times New Roman" w:hAnsi="Times New Roman"/>
          <w:sz w:val="26"/>
          <w:szCs w:val="26"/>
        </w:rPr>
        <w:t>Biomet</w:t>
      </w:r>
      <w:proofErr w:type="spellEnd"/>
      <w:r w:rsidRPr="00A63E4C">
        <w:rPr>
          <w:rFonts w:ascii="Times New Roman" w:hAnsi="Times New Roman"/>
          <w:sz w:val="26"/>
          <w:szCs w:val="26"/>
        </w:rPr>
        <w:t xml:space="preserve"> Polska Sp. z o.o.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Adres:          : ul. Domaniewska 50, 02-672 Warszawa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14.233,32</w:t>
      </w:r>
      <w:r w:rsidRPr="00A63E4C">
        <w:rPr>
          <w:rFonts w:ascii="Times New Roman" w:hAnsi="Times New Roman"/>
          <w:sz w:val="26"/>
          <w:szCs w:val="26"/>
        </w:rPr>
        <w:t>zł brutto</w:t>
      </w:r>
    </w:p>
    <w:p w:rsid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NIP: 5272697561</w:t>
      </w:r>
    </w:p>
    <w:p w:rsid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63E4C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Oferta nr 4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Wykonawca: Zimmer </w:t>
      </w:r>
      <w:proofErr w:type="spellStart"/>
      <w:r w:rsidRPr="00A63E4C">
        <w:rPr>
          <w:rFonts w:ascii="Times New Roman" w:hAnsi="Times New Roman"/>
          <w:sz w:val="26"/>
          <w:szCs w:val="26"/>
        </w:rPr>
        <w:t>Biomet</w:t>
      </w:r>
      <w:proofErr w:type="spellEnd"/>
      <w:r w:rsidRPr="00A63E4C">
        <w:rPr>
          <w:rFonts w:ascii="Times New Roman" w:hAnsi="Times New Roman"/>
          <w:sz w:val="26"/>
          <w:szCs w:val="26"/>
        </w:rPr>
        <w:t xml:space="preserve"> Polska Sp. z o.o.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Adres:          : ul. Domaniewska 50, 02-672 Warszawa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104.020,20</w:t>
      </w:r>
      <w:r w:rsidRPr="00A63E4C">
        <w:rPr>
          <w:rFonts w:ascii="Times New Roman" w:hAnsi="Times New Roman"/>
          <w:sz w:val="26"/>
          <w:szCs w:val="26"/>
        </w:rPr>
        <w:t xml:space="preserve"> zł brutto</w:t>
      </w:r>
    </w:p>
    <w:p w:rsid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NIP: 5272697561</w:t>
      </w:r>
    </w:p>
    <w:p w:rsid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63E4C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7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Oferta nr 4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Wykonawca: Zimmer </w:t>
      </w:r>
      <w:proofErr w:type="spellStart"/>
      <w:r w:rsidRPr="00A63E4C">
        <w:rPr>
          <w:rFonts w:ascii="Times New Roman" w:hAnsi="Times New Roman"/>
          <w:sz w:val="26"/>
          <w:szCs w:val="26"/>
        </w:rPr>
        <w:t>Biomet</w:t>
      </w:r>
      <w:proofErr w:type="spellEnd"/>
      <w:r w:rsidRPr="00A63E4C">
        <w:rPr>
          <w:rFonts w:ascii="Times New Roman" w:hAnsi="Times New Roman"/>
          <w:sz w:val="26"/>
          <w:szCs w:val="26"/>
        </w:rPr>
        <w:t xml:space="preserve"> Polska Sp. z o.o.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Adres:          : ul. Domaniewska 50, 02-672 Warszawa</w:t>
      </w:r>
    </w:p>
    <w:p w:rsidR="00A63E4C" w:rsidRP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:37.148,76 </w:t>
      </w:r>
      <w:r w:rsidRPr="00A63E4C">
        <w:rPr>
          <w:rFonts w:ascii="Times New Roman" w:hAnsi="Times New Roman"/>
          <w:sz w:val="26"/>
          <w:szCs w:val="26"/>
        </w:rPr>
        <w:t xml:space="preserve"> zł brutto</w:t>
      </w:r>
    </w:p>
    <w:p w:rsidR="00A63E4C" w:rsidRDefault="00A63E4C" w:rsidP="00A63E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3E4C">
        <w:rPr>
          <w:rFonts w:ascii="Times New Roman" w:hAnsi="Times New Roman"/>
          <w:sz w:val="26"/>
          <w:szCs w:val="26"/>
        </w:rPr>
        <w:t xml:space="preserve">    NIP: 5272697561</w:t>
      </w:r>
    </w:p>
    <w:p w:rsid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3E4C" w:rsidRPr="00A63E4C" w:rsidRDefault="00A63E4C" w:rsidP="008237B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A63E4C">
        <w:rPr>
          <w:rFonts w:ascii="Times New Roman" w:hAnsi="Times New Roman"/>
          <w:b/>
          <w:sz w:val="26"/>
          <w:szCs w:val="26"/>
        </w:rPr>
        <w:t>Część 8</w:t>
      </w:r>
    </w:p>
    <w:p w:rsidR="002B3127" w:rsidRPr="002B3127" w:rsidRDefault="00A63E4C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567E4" w:rsidRPr="00B567E4">
        <w:rPr>
          <w:rFonts w:ascii="Times New Roman" w:hAnsi="Times New Roman"/>
          <w:sz w:val="26"/>
          <w:szCs w:val="26"/>
        </w:rPr>
        <w:t xml:space="preserve">   </w:t>
      </w:r>
      <w:r w:rsidR="002B3127" w:rsidRPr="002B3127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3</w:t>
      </w:r>
    </w:p>
    <w:p w:rsidR="002B3127" w:rsidRPr="002B3127" w:rsidRDefault="002B3127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B3127">
        <w:rPr>
          <w:rFonts w:ascii="Times New Roman" w:hAnsi="Times New Roman"/>
          <w:sz w:val="26"/>
          <w:szCs w:val="26"/>
        </w:rPr>
        <w:t xml:space="preserve">    Wykonawca: </w:t>
      </w:r>
      <w:r w:rsidR="00A63E4C">
        <w:rPr>
          <w:rFonts w:ascii="Times New Roman" w:hAnsi="Times New Roman"/>
          <w:sz w:val="26"/>
          <w:szCs w:val="26"/>
        </w:rPr>
        <w:t>Johnson &amp; Johnson Sp. z o.o.</w:t>
      </w:r>
    </w:p>
    <w:p w:rsidR="002B3127" w:rsidRPr="002B3127" w:rsidRDefault="002B3127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B3127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</w:t>
      </w:r>
      <w:r w:rsidR="00A63E4C">
        <w:rPr>
          <w:rFonts w:ascii="Times New Roman" w:hAnsi="Times New Roman"/>
          <w:sz w:val="26"/>
          <w:szCs w:val="26"/>
        </w:rPr>
        <w:t xml:space="preserve"> Iłżecka 24, 02-135 Warszawa</w:t>
      </w:r>
    </w:p>
    <w:p w:rsidR="008237B8" w:rsidRDefault="002B3127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B3127">
        <w:rPr>
          <w:rFonts w:ascii="Times New Roman" w:hAnsi="Times New Roman"/>
          <w:sz w:val="26"/>
          <w:szCs w:val="26"/>
        </w:rPr>
        <w:t xml:space="preserve">    Cena oferty  : </w:t>
      </w:r>
      <w:r w:rsidR="00A63E4C">
        <w:rPr>
          <w:rFonts w:ascii="Times New Roman" w:hAnsi="Times New Roman"/>
          <w:sz w:val="26"/>
          <w:szCs w:val="26"/>
        </w:rPr>
        <w:t>139.914,00</w:t>
      </w:r>
      <w:r w:rsidR="00601B9B">
        <w:rPr>
          <w:rFonts w:ascii="Times New Roman" w:hAnsi="Times New Roman"/>
          <w:sz w:val="26"/>
          <w:szCs w:val="26"/>
        </w:rPr>
        <w:t xml:space="preserve"> zł brutto</w:t>
      </w:r>
    </w:p>
    <w:p w:rsidR="002B3127" w:rsidRDefault="00601B9B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</w:t>
      </w:r>
      <w:r w:rsidR="00A63E4C">
        <w:rPr>
          <w:rFonts w:ascii="Times New Roman" w:hAnsi="Times New Roman"/>
          <w:sz w:val="26"/>
          <w:szCs w:val="26"/>
        </w:rPr>
        <w:t>1130020467</w:t>
      </w:r>
    </w:p>
    <w:p w:rsidR="00A63E4C" w:rsidRDefault="00A63E4C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3E4C" w:rsidRDefault="00A63E4C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3E4C" w:rsidRDefault="00A63E4C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3E4C" w:rsidRDefault="00A63E4C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3E4C" w:rsidRDefault="00A63E4C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3E4C" w:rsidRPr="00A63E4C" w:rsidRDefault="00A63E4C" w:rsidP="002B312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A63E4C">
        <w:rPr>
          <w:rFonts w:ascii="Times New Roman" w:hAnsi="Times New Roman"/>
          <w:b/>
          <w:sz w:val="26"/>
          <w:szCs w:val="26"/>
        </w:rPr>
        <w:t>Część 9</w:t>
      </w:r>
    </w:p>
    <w:p w:rsidR="008237B8" w:rsidRPr="008237B8" w:rsidRDefault="00A63E4C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Oferta nr 2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Wykonawca: </w:t>
      </w:r>
      <w:r w:rsidR="00A63E4C">
        <w:rPr>
          <w:rFonts w:ascii="Times New Roman" w:hAnsi="Times New Roman"/>
          <w:sz w:val="26"/>
          <w:szCs w:val="26"/>
        </w:rPr>
        <w:t>HOFER GMBH &amp; CO KG Sp. k.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Adres:          : u</w:t>
      </w:r>
      <w:r w:rsidR="00A63E4C">
        <w:rPr>
          <w:rFonts w:ascii="Times New Roman" w:hAnsi="Times New Roman"/>
          <w:sz w:val="26"/>
          <w:szCs w:val="26"/>
        </w:rPr>
        <w:t>l. Radkowska 9, 57-402 Nowa Ruda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A63E4C">
        <w:rPr>
          <w:rFonts w:ascii="Times New Roman" w:hAnsi="Times New Roman"/>
          <w:sz w:val="26"/>
          <w:szCs w:val="26"/>
        </w:rPr>
        <w:t xml:space="preserve"> :</w:t>
      </w:r>
      <w:r w:rsidR="00D57E11">
        <w:rPr>
          <w:rFonts w:ascii="Times New Roman" w:hAnsi="Times New Roman"/>
          <w:sz w:val="26"/>
          <w:szCs w:val="26"/>
        </w:rPr>
        <w:t xml:space="preserve">13.671,83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8237B8" w:rsidRPr="008237B8" w:rsidRDefault="00D57E11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brak danych w złożonym dokumencie</w:t>
      </w:r>
      <w:r w:rsidR="00D11AAE">
        <w:rPr>
          <w:rFonts w:ascii="Times New Roman" w:hAnsi="Times New Roman"/>
          <w:sz w:val="26"/>
          <w:szCs w:val="26"/>
        </w:rPr>
        <w:t xml:space="preserve"> </w:t>
      </w:r>
    </w:p>
    <w:p w:rsidR="008237B8" w:rsidRPr="002B3127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07BC3" w:rsidRDefault="00807BC3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07BC3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4F7" w:rsidRDefault="00D444F7" w:rsidP="00226E8F">
      <w:pPr>
        <w:spacing w:after="0" w:line="240" w:lineRule="auto"/>
      </w:pPr>
      <w:r>
        <w:separator/>
      </w:r>
    </w:p>
  </w:endnote>
  <w:endnote w:type="continuationSeparator" w:id="0">
    <w:p w:rsidR="00D444F7" w:rsidRDefault="00D444F7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4F7" w:rsidRDefault="00D444F7" w:rsidP="00226E8F">
      <w:pPr>
        <w:spacing w:after="0" w:line="240" w:lineRule="auto"/>
      </w:pPr>
      <w:r>
        <w:separator/>
      </w:r>
    </w:p>
  </w:footnote>
  <w:footnote w:type="continuationSeparator" w:id="0">
    <w:p w:rsidR="00D444F7" w:rsidRDefault="00D444F7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1F46A0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1F46A0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1F46A0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394322">
                              <w:rPr>
                                <w:color w:val="000080"/>
                                <w:lang w:val="en-US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1F46A0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1F46A0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6A0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C34D3"/>
    <w:rsid w:val="002C5E50"/>
    <w:rsid w:val="002E1A3C"/>
    <w:rsid w:val="002E3DF6"/>
    <w:rsid w:val="002F4E51"/>
    <w:rsid w:val="00307A6A"/>
    <w:rsid w:val="00316C43"/>
    <w:rsid w:val="003170DE"/>
    <w:rsid w:val="00340DF5"/>
    <w:rsid w:val="00340F86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A3DB2"/>
    <w:rsid w:val="004A4919"/>
    <w:rsid w:val="004B16FA"/>
    <w:rsid w:val="004B5F9E"/>
    <w:rsid w:val="004C7A79"/>
    <w:rsid w:val="004D477E"/>
    <w:rsid w:val="004E45C6"/>
    <w:rsid w:val="004F14C1"/>
    <w:rsid w:val="004F42D8"/>
    <w:rsid w:val="00510287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3364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63E4C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1AAE"/>
    <w:rsid w:val="00D12BA5"/>
    <w:rsid w:val="00D142D4"/>
    <w:rsid w:val="00D22950"/>
    <w:rsid w:val="00D23911"/>
    <w:rsid w:val="00D27283"/>
    <w:rsid w:val="00D333E0"/>
    <w:rsid w:val="00D33BAD"/>
    <w:rsid w:val="00D444F7"/>
    <w:rsid w:val="00D56A61"/>
    <w:rsid w:val="00D57E1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31C71"/>
    <w:rsid w:val="00E43DD4"/>
    <w:rsid w:val="00E54FDD"/>
    <w:rsid w:val="00E55C9F"/>
    <w:rsid w:val="00E66AFD"/>
    <w:rsid w:val="00E725A7"/>
    <w:rsid w:val="00E85386"/>
    <w:rsid w:val="00E860D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7038E7F-82AA-47E6-A074-A19BD3EF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91863-29D8-4B63-8CE0-8E96A0FD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2508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2022-06-01T09:58:00Z</cp:lastPrinted>
  <dcterms:created xsi:type="dcterms:W3CDTF">2022-06-02T12:36:00Z</dcterms:created>
  <dcterms:modified xsi:type="dcterms:W3CDTF">2022-06-02T12:36:00Z</dcterms:modified>
</cp:coreProperties>
</file>