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1A" w:rsidRDefault="00532952" w:rsidP="008C301A">
      <w:pPr>
        <w:rPr>
          <w:rFonts w:ascii="Times New Roman" w:hAnsi="Times New Roman"/>
          <w:sz w:val="24"/>
          <w:szCs w:val="24"/>
        </w:rPr>
      </w:pPr>
      <w:bookmarkStart w:id="0" w:name="_GoBack"/>
      <w:bookmarkEnd w:id="0"/>
      <w:r>
        <w:rPr>
          <w:rFonts w:ascii="Times New Roman" w:hAnsi="Times New Roman"/>
          <w:sz w:val="24"/>
          <w:szCs w:val="24"/>
        </w:rPr>
        <w:t>Sz.S.P.O.O. SZPiGM 381</w:t>
      </w:r>
      <w:r w:rsidR="008C301A" w:rsidRPr="008C301A">
        <w:rPr>
          <w:rFonts w:ascii="Times New Roman" w:hAnsi="Times New Roman"/>
          <w:sz w:val="24"/>
          <w:szCs w:val="24"/>
        </w:rPr>
        <w:t>0/</w:t>
      </w:r>
      <w:r w:rsidR="001227DB">
        <w:rPr>
          <w:rFonts w:ascii="Times New Roman" w:hAnsi="Times New Roman"/>
          <w:sz w:val="24"/>
          <w:szCs w:val="24"/>
        </w:rPr>
        <w:t>29</w:t>
      </w:r>
      <w:r w:rsidR="007013B3">
        <w:rPr>
          <w:rFonts w:ascii="Times New Roman" w:hAnsi="Times New Roman"/>
          <w:sz w:val="24"/>
          <w:szCs w:val="24"/>
        </w:rPr>
        <w:t>/2022</w:t>
      </w:r>
      <w:r w:rsidR="008C301A" w:rsidRPr="008C301A">
        <w:rPr>
          <w:rFonts w:ascii="Times New Roman" w:hAnsi="Times New Roman"/>
          <w:sz w:val="24"/>
          <w:szCs w:val="24"/>
        </w:rPr>
        <w:t xml:space="preserve">                  </w:t>
      </w:r>
      <w:r w:rsidR="0096264E">
        <w:rPr>
          <w:rFonts w:ascii="Times New Roman" w:hAnsi="Times New Roman"/>
          <w:sz w:val="24"/>
          <w:szCs w:val="24"/>
        </w:rPr>
        <w:t xml:space="preserve">             </w:t>
      </w:r>
      <w:r w:rsidR="0094505B">
        <w:rPr>
          <w:rFonts w:ascii="Times New Roman" w:hAnsi="Times New Roman"/>
          <w:sz w:val="24"/>
          <w:szCs w:val="24"/>
        </w:rPr>
        <w:t xml:space="preserve">    </w:t>
      </w:r>
      <w:r w:rsidR="00E40131">
        <w:rPr>
          <w:rFonts w:ascii="Times New Roman" w:hAnsi="Times New Roman"/>
          <w:sz w:val="24"/>
          <w:szCs w:val="24"/>
        </w:rPr>
        <w:t xml:space="preserve">   </w:t>
      </w:r>
      <w:r w:rsidR="000A6E8F">
        <w:rPr>
          <w:rFonts w:ascii="Times New Roman" w:hAnsi="Times New Roman"/>
          <w:sz w:val="24"/>
          <w:szCs w:val="24"/>
        </w:rPr>
        <w:t xml:space="preserve">   </w:t>
      </w:r>
      <w:r w:rsidR="007F2EEE">
        <w:rPr>
          <w:rFonts w:ascii="Times New Roman" w:hAnsi="Times New Roman"/>
          <w:sz w:val="24"/>
          <w:szCs w:val="24"/>
        </w:rPr>
        <w:t xml:space="preserve">    Brzozów</w:t>
      </w:r>
      <w:r w:rsidR="00476EC5">
        <w:rPr>
          <w:rFonts w:ascii="Times New Roman" w:hAnsi="Times New Roman"/>
          <w:sz w:val="24"/>
          <w:szCs w:val="24"/>
        </w:rPr>
        <w:t xml:space="preserve">, dnia </w:t>
      </w:r>
      <w:r w:rsidR="00AC75EA">
        <w:rPr>
          <w:rFonts w:ascii="Times New Roman" w:hAnsi="Times New Roman"/>
          <w:sz w:val="24"/>
          <w:szCs w:val="24"/>
        </w:rPr>
        <w:t xml:space="preserve"> </w:t>
      </w:r>
      <w:r w:rsidR="006D4419">
        <w:rPr>
          <w:rFonts w:ascii="Times New Roman" w:hAnsi="Times New Roman"/>
          <w:sz w:val="24"/>
          <w:szCs w:val="24"/>
        </w:rPr>
        <w:t>27</w:t>
      </w:r>
      <w:r w:rsidR="004559A8">
        <w:rPr>
          <w:rFonts w:ascii="Times New Roman" w:hAnsi="Times New Roman"/>
          <w:sz w:val="24"/>
          <w:szCs w:val="24"/>
        </w:rPr>
        <w:t>.05</w:t>
      </w:r>
      <w:r w:rsidR="00966A40">
        <w:rPr>
          <w:rFonts w:ascii="Times New Roman" w:hAnsi="Times New Roman"/>
          <w:sz w:val="24"/>
          <w:szCs w:val="24"/>
        </w:rPr>
        <w:t>.2022</w:t>
      </w:r>
      <w:r w:rsidR="00873685">
        <w:rPr>
          <w:rFonts w:ascii="Times New Roman" w:hAnsi="Times New Roman"/>
          <w:sz w:val="24"/>
          <w:szCs w:val="24"/>
        </w:rPr>
        <w:t>r.</w:t>
      </w:r>
    </w:p>
    <w:p w:rsidR="008C301A" w:rsidRPr="00B240F1" w:rsidRDefault="008C301A" w:rsidP="009402A1">
      <w:pPr>
        <w:spacing w:after="0" w:line="240" w:lineRule="auto"/>
        <w:rPr>
          <w:rFonts w:ascii="Times New Roman" w:hAnsi="Times New Roman"/>
          <w:sz w:val="26"/>
          <w:szCs w:val="26"/>
        </w:rPr>
      </w:pPr>
    </w:p>
    <w:p w:rsidR="009402A1" w:rsidRPr="00B240F1" w:rsidRDefault="00F31A5C" w:rsidP="009402A1">
      <w:pPr>
        <w:spacing w:after="0" w:line="240" w:lineRule="auto"/>
        <w:rPr>
          <w:rFonts w:ascii="Times New Roman" w:hAnsi="Times New Roman"/>
          <w:sz w:val="26"/>
          <w:szCs w:val="26"/>
        </w:rPr>
      </w:pPr>
      <w:r>
        <w:rPr>
          <w:rFonts w:ascii="Times New Roman" w:hAnsi="Times New Roman"/>
          <w:sz w:val="26"/>
          <w:szCs w:val="26"/>
        </w:rPr>
        <w:t xml:space="preserve">          </w:t>
      </w:r>
    </w:p>
    <w:p w:rsidR="008C301A" w:rsidRPr="00B240F1" w:rsidRDefault="00122176" w:rsidP="009402A1">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8C301A" w:rsidRPr="00B240F1">
        <w:rPr>
          <w:rFonts w:ascii="Times New Roman" w:hAnsi="Times New Roman"/>
          <w:b/>
          <w:sz w:val="26"/>
          <w:szCs w:val="26"/>
        </w:rPr>
        <w:t xml:space="preserve">Dotyczy </w:t>
      </w:r>
      <w:r w:rsidR="00C17545">
        <w:rPr>
          <w:rFonts w:ascii="Times New Roman" w:hAnsi="Times New Roman"/>
          <w:b/>
          <w:sz w:val="26"/>
          <w:szCs w:val="26"/>
        </w:rPr>
        <w:t>postępowania</w:t>
      </w:r>
    </w:p>
    <w:p w:rsidR="0066046F" w:rsidRDefault="00122176" w:rsidP="00514F04">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C17545">
        <w:rPr>
          <w:rFonts w:ascii="Times New Roman" w:hAnsi="Times New Roman"/>
          <w:b/>
          <w:sz w:val="26"/>
          <w:szCs w:val="26"/>
        </w:rPr>
        <w:t xml:space="preserve">Dostawa </w:t>
      </w:r>
      <w:r w:rsidR="001227DB">
        <w:rPr>
          <w:rFonts w:ascii="Times New Roman" w:hAnsi="Times New Roman"/>
          <w:b/>
          <w:sz w:val="26"/>
          <w:szCs w:val="26"/>
        </w:rPr>
        <w:t>wyrobów ortopedycznych</w:t>
      </w:r>
    </w:p>
    <w:p w:rsidR="008C301A" w:rsidRPr="00B240F1" w:rsidRDefault="00025695" w:rsidP="00C92570">
      <w:pPr>
        <w:spacing w:after="0" w:line="240" w:lineRule="auto"/>
        <w:ind w:left="2832" w:firstLine="708"/>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Sygn. </w:t>
      </w:r>
      <w:r w:rsidR="008D51D6">
        <w:rPr>
          <w:rFonts w:ascii="Times New Roman" w:hAnsi="Times New Roman"/>
          <w:b/>
          <w:sz w:val="26"/>
          <w:szCs w:val="26"/>
        </w:rPr>
        <w:t xml:space="preserve"> Sz.S.P.O.O. SZPiGM 381</w:t>
      </w:r>
      <w:r w:rsidR="008C301A" w:rsidRPr="00B240F1">
        <w:rPr>
          <w:rFonts w:ascii="Times New Roman" w:hAnsi="Times New Roman"/>
          <w:b/>
          <w:sz w:val="26"/>
          <w:szCs w:val="26"/>
        </w:rPr>
        <w:t>0</w:t>
      </w:r>
      <w:r w:rsidR="008867C4">
        <w:rPr>
          <w:rFonts w:ascii="Times New Roman" w:hAnsi="Times New Roman"/>
          <w:b/>
          <w:sz w:val="26"/>
          <w:szCs w:val="26"/>
        </w:rPr>
        <w:t>/</w:t>
      </w:r>
      <w:r w:rsidR="001227DB">
        <w:rPr>
          <w:rFonts w:ascii="Times New Roman" w:hAnsi="Times New Roman"/>
          <w:b/>
          <w:sz w:val="26"/>
          <w:szCs w:val="26"/>
        </w:rPr>
        <w:t>29</w:t>
      </w:r>
      <w:r w:rsidR="007013B3">
        <w:rPr>
          <w:rFonts w:ascii="Times New Roman" w:hAnsi="Times New Roman"/>
          <w:b/>
          <w:sz w:val="26"/>
          <w:szCs w:val="26"/>
        </w:rPr>
        <w:t>/2022</w:t>
      </w:r>
    </w:p>
    <w:p w:rsidR="008C301A" w:rsidRPr="00B240F1" w:rsidRDefault="008C301A" w:rsidP="008C301A">
      <w:pPr>
        <w:pStyle w:val="Tekstpodstawowy"/>
        <w:rPr>
          <w:sz w:val="26"/>
          <w:szCs w:val="26"/>
        </w:rPr>
      </w:pPr>
    </w:p>
    <w:p w:rsidR="009402A1" w:rsidRPr="002953A6" w:rsidRDefault="009402A1" w:rsidP="008031F6">
      <w:pPr>
        <w:pStyle w:val="Bezodstpw"/>
        <w:rPr>
          <w:sz w:val="24"/>
          <w:szCs w:val="24"/>
        </w:rPr>
      </w:pPr>
    </w:p>
    <w:p w:rsidR="009402A1" w:rsidRPr="002953A6" w:rsidRDefault="009402A1" w:rsidP="003F112E">
      <w:pPr>
        <w:pStyle w:val="Bezodstpw"/>
        <w:rPr>
          <w:sz w:val="24"/>
          <w:szCs w:val="24"/>
        </w:rPr>
      </w:pPr>
    </w:p>
    <w:p w:rsidR="008C301A" w:rsidRDefault="008C301A" w:rsidP="003F112E">
      <w:pPr>
        <w:pStyle w:val="Bezodstpw"/>
        <w:rPr>
          <w:sz w:val="24"/>
          <w:szCs w:val="24"/>
        </w:rPr>
      </w:pPr>
      <w:r w:rsidRPr="002953A6">
        <w:rPr>
          <w:sz w:val="24"/>
          <w:szCs w:val="24"/>
        </w:rPr>
        <w:tab/>
      </w:r>
      <w:r w:rsidR="00FD407A">
        <w:rPr>
          <w:sz w:val="24"/>
          <w:szCs w:val="24"/>
        </w:rPr>
        <w:t>W związku z pytaniem  złożonym</w:t>
      </w:r>
      <w:r w:rsidRPr="002953A6">
        <w:rPr>
          <w:sz w:val="24"/>
          <w:szCs w:val="24"/>
        </w:rPr>
        <w:t xml:space="preserve"> w niniejsz</w:t>
      </w:r>
      <w:r w:rsidR="00FD407A">
        <w:rPr>
          <w:sz w:val="24"/>
          <w:szCs w:val="24"/>
        </w:rPr>
        <w:t>ym postępowaniu przez Wykonawcę</w:t>
      </w:r>
      <w:r w:rsidR="00346B9C" w:rsidRPr="002953A6">
        <w:rPr>
          <w:sz w:val="24"/>
          <w:szCs w:val="24"/>
        </w:rPr>
        <w:t>,</w:t>
      </w:r>
      <w:r w:rsidRPr="002953A6">
        <w:rPr>
          <w:sz w:val="24"/>
          <w:szCs w:val="24"/>
        </w:rPr>
        <w:t xml:space="preserve">  Z</w:t>
      </w:r>
      <w:r w:rsidR="001A1AC4">
        <w:rPr>
          <w:sz w:val="24"/>
          <w:szCs w:val="24"/>
        </w:rPr>
        <w:t>amawiający, na podstawie art. 284 ust. 6</w:t>
      </w:r>
      <w:r w:rsidRPr="002953A6">
        <w:rPr>
          <w:sz w:val="24"/>
          <w:szCs w:val="24"/>
        </w:rPr>
        <w:t xml:space="preserve"> ustawy Prawo zamówień p</w:t>
      </w:r>
      <w:r w:rsidR="00AD0A35">
        <w:rPr>
          <w:sz w:val="24"/>
          <w:szCs w:val="24"/>
        </w:rPr>
        <w:t>ublicznych udziela następujących</w:t>
      </w:r>
      <w:r w:rsidRPr="002953A6">
        <w:rPr>
          <w:sz w:val="24"/>
          <w:szCs w:val="24"/>
        </w:rPr>
        <w:t xml:space="preserve"> odpowiedzi</w:t>
      </w:r>
      <w:r w:rsidR="00AD0A35">
        <w:rPr>
          <w:sz w:val="24"/>
          <w:szCs w:val="24"/>
        </w:rPr>
        <w:t xml:space="preserve"> na zadane pytania</w:t>
      </w:r>
      <w:r w:rsidRPr="002953A6">
        <w:rPr>
          <w:sz w:val="24"/>
          <w:szCs w:val="24"/>
        </w:rPr>
        <w:t xml:space="preserve">:  </w:t>
      </w:r>
    </w:p>
    <w:p w:rsidR="004679FE" w:rsidRDefault="004679FE" w:rsidP="004679FE">
      <w:pPr>
        <w:pStyle w:val="Bezodstpw"/>
        <w:rPr>
          <w:b/>
          <w:sz w:val="24"/>
          <w:szCs w:val="24"/>
        </w:rPr>
      </w:pPr>
    </w:p>
    <w:p w:rsidR="004679FE" w:rsidRPr="00E350B5" w:rsidRDefault="004679FE" w:rsidP="004679FE">
      <w:pPr>
        <w:pStyle w:val="Bezodstpw"/>
        <w:rPr>
          <w:b/>
          <w:sz w:val="24"/>
          <w:szCs w:val="24"/>
        </w:rPr>
      </w:pPr>
      <w:r w:rsidRPr="00E350B5">
        <w:rPr>
          <w:b/>
          <w:sz w:val="24"/>
          <w:szCs w:val="24"/>
        </w:rPr>
        <w:t>Pytanie 1</w:t>
      </w:r>
    </w:p>
    <w:p w:rsidR="00EB4948" w:rsidRPr="00EB4948" w:rsidRDefault="00EB4948" w:rsidP="00EB4948">
      <w:pPr>
        <w:autoSpaceDE w:val="0"/>
        <w:autoSpaceDN w:val="0"/>
        <w:adjustRightInd w:val="0"/>
        <w:spacing w:after="0" w:line="240" w:lineRule="auto"/>
        <w:jc w:val="both"/>
        <w:rPr>
          <w:rFonts w:ascii="Times New Roman" w:hAnsi="Times New Roman"/>
          <w:sz w:val="24"/>
          <w:szCs w:val="24"/>
          <w:lang w:eastAsia="pl-PL"/>
        </w:rPr>
      </w:pPr>
      <w:r w:rsidRPr="00EB4948">
        <w:rPr>
          <w:rFonts w:ascii="Times New Roman" w:hAnsi="Times New Roman"/>
          <w:b/>
          <w:bCs/>
          <w:sz w:val="24"/>
          <w:szCs w:val="24"/>
          <w:u w:val="single"/>
          <w:lang w:eastAsia="pl-PL"/>
        </w:rPr>
        <w:t>dotyczy Pakietu nr 2</w:t>
      </w:r>
      <w:r w:rsidR="006B57A9">
        <w:rPr>
          <w:rFonts w:ascii="Times New Roman" w:hAnsi="Times New Roman"/>
          <w:b/>
          <w:bCs/>
          <w:sz w:val="24"/>
          <w:szCs w:val="24"/>
          <w:u w:val="single"/>
          <w:lang w:eastAsia="pl-PL"/>
        </w:rPr>
        <w:t>, 4, 5, 6,</w:t>
      </w:r>
      <w:r w:rsidRPr="00EB4948">
        <w:rPr>
          <w:rFonts w:ascii="Times New Roman" w:hAnsi="Times New Roman"/>
          <w:b/>
          <w:bCs/>
          <w:sz w:val="24"/>
          <w:szCs w:val="24"/>
          <w:u w:val="single"/>
          <w:lang w:eastAsia="pl-PL"/>
        </w:rPr>
        <w:t xml:space="preserve">  </w:t>
      </w:r>
    </w:p>
    <w:p w:rsidR="00EB4948" w:rsidRPr="00EB4948" w:rsidRDefault="00EB4948" w:rsidP="00EB4948">
      <w:pPr>
        <w:autoSpaceDE w:val="0"/>
        <w:autoSpaceDN w:val="0"/>
        <w:adjustRightInd w:val="0"/>
        <w:spacing w:after="0" w:line="240" w:lineRule="auto"/>
        <w:jc w:val="both"/>
        <w:rPr>
          <w:rFonts w:ascii="Times New Roman" w:hAnsi="Times New Roman"/>
          <w:sz w:val="24"/>
          <w:szCs w:val="24"/>
          <w:lang w:eastAsia="pl-PL"/>
        </w:rPr>
      </w:pPr>
    </w:p>
    <w:p w:rsidR="00EB4948" w:rsidRDefault="00EB4948" w:rsidP="00EB4948">
      <w:pPr>
        <w:autoSpaceDE w:val="0"/>
        <w:autoSpaceDN w:val="0"/>
        <w:adjustRightInd w:val="0"/>
        <w:spacing w:after="0" w:line="240" w:lineRule="auto"/>
        <w:jc w:val="both"/>
        <w:rPr>
          <w:rFonts w:ascii="Times New Roman" w:hAnsi="Times New Roman"/>
          <w:sz w:val="24"/>
          <w:szCs w:val="24"/>
          <w:lang w:eastAsia="pl-PL"/>
        </w:rPr>
      </w:pPr>
      <w:r w:rsidRPr="00EB4948">
        <w:rPr>
          <w:rFonts w:ascii="Times New Roman" w:hAnsi="Times New Roman"/>
          <w:sz w:val="24"/>
          <w:szCs w:val="24"/>
          <w:lang w:eastAsia="pl-PL"/>
        </w:rPr>
        <w:t>Czy Zamawiający w Pakiecie nr 2</w:t>
      </w:r>
      <w:r w:rsidR="006B57A9">
        <w:rPr>
          <w:rFonts w:ascii="Times New Roman" w:hAnsi="Times New Roman"/>
          <w:sz w:val="24"/>
          <w:szCs w:val="24"/>
          <w:lang w:eastAsia="pl-PL"/>
        </w:rPr>
        <w:t>, 4, 5, 6</w:t>
      </w:r>
      <w:r w:rsidRPr="00EB4948">
        <w:rPr>
          <w:rFonts w:ascii="Times New Roman" w:hAnsi="Times New Roman"/>
          <w:sz w:val="24"/>
          <w:szCs w:val="24"/>
          <w:lang w:eastAsia="pl-PL"/>
        </w:rPr>
        <w:t xml:space="preserve">  wyrazi zgodę na dostarczanie implantów  wraz z</w:t>
      </w:r>
      <w:r w:rsidR="006B57A9">
        <w:rPr>
          <w:rFonts w:ascii="Times New Roman" w:hAnsi="Times New Roman"/>
          <w:sz w:val="24"/>
          <w:szCs w:val="24"/>
          <w:lang w:eastAsia="pl-PL"/>
        </w:rPr>
        <w:t> </w:t>
      </w:r>
      <w:r w:rsidRPr="00EB4948">
        <w:rPr>
          <w:rFonts w:ascii="Times New Roman" w:hAnsi="Times New Roman"/>
          <w:sz w:val="24"/>
          <w:szCs w:val="24"/>
          <w:lang w:eastAsia="pl-PL"/>
        </w:rPr>
        <w:t xml:space="preserve">instrumentami na zasadzie Loaner Set tj. każdorazowo do zabiegu, po wcześniejszym uzgodnieniu terminu z Zamawiającym? </w:t>
      </w:r>
    </w:p>
    <w:p w:rsidR="006B57A9" w:rsidRDefault="006B57A9" w:rsidP="00EB4948">
      <w:pPr>
        <w:autoSpaceDE w:val="0"/>
        <w:autoSpaceDN w:val="0"/>
        <w:adjustRightInd w:val="0"/>
        <w:spacing w:after="0" w:line="240" w:lineRule="auto"/>
        <w:jc w:val="both"/>
        <w:rPr>
          <w:rFonts w:ascii="Times New Roman" w:hAnsi="Times New Roman"/>
          <w:sz w:val="24"/>
          <w:szCs w:val="24"/>
          <w:lang w:eastAsia="pl-PL"/>
        </w:rPr>
      </w:pPr>
    </w:p>
    <w:p w:rsidR="006B57A9" w:rsidRPr="006B57A9" w:rsidRDefault="006B57A9" w:rsidP="00EB4948">
      <w:pPr>
        <w:autoSpaceDE w:val="0"/>
        <w:autoSpaceDN w:val="0"/>
        <w:adjustRightInd w:val="0"/>
        <w:spacing w:after="0" w:line="240" w:lineRule="auto"/>
        <w:jc w:val="both"/>
        <w:rPr>
          <w:rFonts w:ascii="Times New Roman" w:hAnsi="Times New Roman"/>
          <w:b/>
          <w:sz w:val="24"/>
          <w:szCs w:val="24"/>
          <w:lang w:eastAsia="pl-PL"/>
        </w:rPr>
      </w:pPr>
      <w:r w:rsidRPr="006B57A9">
        <w:rPr>
          <w:rFonts w:ascii="Times New Roman" w:hAnsi="Times New Roman"/>
          <w:b/>
          <w:sz w:val="24"/>
          <w:szCs w:val="24"/>
          <w:lang w:eastAsia="pl-PL"/>
        </w:rPr>
        <w:t>Odpowiedź:</w:t>
      </w:r>
    </w:p>
    <w:p w:rsidR="006B57A9" w:rsidRDefault="00A7649A" w:rsidP="00EB494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wyraża zgodę</w:t>
      </w:r>
      <w:r w:rsidR="000235E7">
        <w:rPr>
          <w:rFonts w:ascii="Times New Roman" w:hAnsi="Times New Roman"/>
          <w:sz w:val="24"/>
          <w:szCs w:val="24"/>
          <w:lang w:eastAsia="pl-PL"/>
        </w:rPr>
        <w:t xml:space="preserve"> na dostawę</w:t>
      </w:r>
      <w:r w:rsidR="00EB0D4C">
        <w:rPr>
          <w:rFonts w:ascii="Times New Roman" w:hAnsi="Times New Roman"/>
          <w:sz w:val="24"/>
          <w:szCs w:val="24"/>
          <w:lang w:eastAsia="pl-PL"/>
        </w:rPr>
        <w:t xml:space="preserve"> implantów wraz z </w:t>
      </w:r>
      <w:r w:rsidR="000235E7">
        <w:rPr>
          <w:rFonts w:ascii="Times New Roman" w:hAnsi="Times New Roman"/>
          <w:sz w:val="24"/>
          <w:szCs w:val="24"/>
          <w:lang w:eastAsia="pl-PL"/>
        </w:rPr>
        <w:t xml:space="preserve"> instrumentarium każdorazowo do zabiegów</w:t>
      </w:r>
      <w:r>
        <w:rPr>
          <w:rFonts w:ascii="Times New Roman" w:hAnsi="Times New Roman"/>
          <w:sz w:val="24"/>
          <w:szCs w:val="24"/>
          <w:lang w:eastAsia="pl-PL"/>
        </w:rPr>
        <w:t>, pod warunkiem iż termin dostawy implantu wraz z instrumentarium  odbędzie się w terminie określonym w formularzu ofertowym tj. max. do 4 dni.</w:t>
      </w:r>
    </w:p>
    <w:p w:rsidR="000235E7" w:rsidRDefault="000235E7" w:rsidP="00EB4948">
      <w:pPr>
        <w:autoSpaceDE w:val="0"/>
        <w:autoSpaceDN w:val="0"/>
        <w:adjustRightInd w:val="0"/>
        <w:spacing w:after="0" w:line="240" w:lineRule="auto"/>
        <w:jc w:val="both"/>
        <w:rPr>
          <w:rFonts w:ascii="Times New Roman" w:hAnsi="Times New Roman"/>
          <w:sz w:val="24"/>
          <w:szCs w:val="24"/>
          <w:lang w:eastAsia="pl-PL"/>
        </w:rPr>
      </w:pPr>
    </w:p>
    <w:p w:rsidR="006B57A9" w:rsidRPr="006B57A9" w:rsidRDefault="006B57A9" w:rsidP="00EB4948">
      <w:pPr>
        <w:autoSpaceDE w:val="0"/>
        <w:autoSpaceDN w:val="0"/>
        <w:adjustRightInd w:val="0"/>
        <w:spacing w:after="0" w:line="240" w:lineRule="auto"/>
        <w:jc w:val="both"/>
        <w:rPr>
          <w:rFonts w:ascii="Times New Roman" w:hAnsi="Times New Roman"/>
          <w:b/>
          <w:sz w:val="24"/>
          <w:szCs w:val="24"/>
          <w:lang w:eastAsia="pl-PL"/>
        </w:rPr>
      </w:pPr>
      <w:r w:rsidRPr="006B57A9">
        <w:rPr>
          <w:rFonts w:ascii="Times New Roman" w:hAnsi="Times New Roman"/>
          <w:b/>
          <w:sz w:val="24"/>
          <w:szCs w:val="24"/>
          <w:lang w:eastAsia="pl-PL"/>
        </w:rPr>
        <w:t>Pytanie nr 2</w:t>
      </w:r>
    </w:p>
    <w:p w:rsidR="006B57A9" w:rsidRPr="006B57A9" w:rsidRDefault="006B57A9" w:rsidP="006B57A9">
      <w:pPr>
        <w:autoSpaceDE w:val="0"/>
        <w:autoSpaceDN w:val="0"/>
        <w:adjustRightInd w:val="0"/>
        <w:spacing w:after="0" w:line="240" w:lineRule="auto"/>
        <w:jc w:val="both"/>
        <w:rPr>
          <w:rFonts w:ascii="Times New Roman" w:hAnsi="Times New Roman"/>
          <w:sz w:val="24"/>
          <w:szCs w:val="24"/>
          <w:lang w:eastAsia="pl-PL"/>
        </w:rPr>
      </w:pPr>
      <w:r w:rsidRPr="006B57A9">
        <w:rPr>
          <w:rFonts w:ascii="Times New Roman" w:hAnsi="Times New Roman"/>
          <w:sz w:val="24"/>
          <w:szCs w:val="24"/>
          <w:lang w:eastAsia="pl-PL"/>
        </w:rPr>
        <w:t>Czy wyrażają Państwo zgodę na przesyłanie wystawionych faktu</w:t>
      </w:r>
      <w:r w:rsidR="000235E7">
        <w:rPr>
          <w:rFonts w:ascii="Times New Roman" w:hAnsi="Times New Roman"/>
          <w:sz w:val="24"/>
          <w:szCs w:val="24"/>
          <w:lang w:eastAsia="pl-PL"/>
        </w:rPr>
        <w:t>r VAT w formie elektronicznej (zapis w formacie PDF</w:t>
      </w:r>
      <w:r w:rsidRPr="006B57A9">
        <w:rPr>
          <w:rFonts w:ascii="Times New Roman" w:hAnsi="Times New Roman"/>
          <w:sz w:val="24"/>
          <w:szCs w:val="24"/>
          <w:lang w:eastAsia="pl-PL"/>
        </w:rPr>
        <w:t xml:space="preserve">). W celu </w:t>
      </w:r>
      <w:r>
        <w:rPr>
          <w:rFonts w:ascii="Times New Roman" w:hAnsi="Times New Roman"/>
          <w:sz w:val="24"/>
          <w:szCs w:val="24"/>
          <w:lang w:eastAsia="pl-PL"/>
        </w:rPr>
        <w:t>zabezpieczenia autentycznoś</w:t>
      </w:r>
      <w:r w:rsidRPr="006B57A9">
        <w:rPr>
          <w:rFonts w:ascii="Times New Roman" w:hAnsi="Times New Roman"/>
          <w:sz w:val="24"/>
          <w:szCs w:val="24"/>
          <w:lang w:eastAsia="pl-PL"/>
        </w:rPr>
        <w:t>ci faktury i jej integralności Wykonawca zobowiązuje się do przesyłania faktur na wskazany przez Zamawiającego adres mailowy. Prosimy o wskazanie adresu e-mail</w:t>
      </w:r>
      <w:r>
        <w:rPr>
          <w:rFonts w:ascii="Times New Roman" w:hAnsi="Times New Roman"/>
          <w:sz w:val="24"/>
          <w:szCs w:val="24"/>
          <w:lang w:eastAsia="pl-PL"/>
        </w:rPr>
        <w:t>.</w:t>
      </w:r>
    </w:p>
    <w:p w:rsidR="006B57A9" w:rsidRDefault="006B57A9" w:rsidP="00EB4948">
      <w:pPr>
        <w:autoSpaceDE w:val="0"/>
        <w:autoSpaceDN w:val="0"/>
        <w:adjustRightInd w:val="0"/>
        <w:spacing w:after="0" w:line="240" w:lineRule="auto"/>
        <w:jc w:val="both"/>
        <w:rPr>
          <w:rFonts w:ascii="Times New Roman" w:hAnsi="Times New Roman"/>
          <w:sz w:val="24"/>
          <w:szCs w:val="24"/>
          <w:lang w:eastAsia="pl-PL"/>
        </w:rPr>
      </w:pPr>
    </w:p>
    <w:p w:rsidR="006B57A9" w:rsidRDefault="006B57A9" w:rsidP="00EB494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Odpowiedź:</w:t>
      </w:r>
    </w:p>
    <w:p w:rsidR="006B57A9" w:rsidRDefault="006B57A9" w:rsidP="00EB494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wyraża zgodę na przesyłanie wystawionych faktur VAT w formie elektronicznej (zapis w formacie PDF) na adres e-mail: zamówienia@szpital-brzozow.pl</w:t>
      </w:r>
    </w:p>
    <w:p w:rsidR="00725990" w:rsidRDefault="00725990" w:rsidP="00725990">
      <w:pPr>
        <w:autoSpaceDE w:val="0"/>
        <w:autoSpaceDN w:val="0"/>
        <w:adjustRightInd w:val="0"/>
        <w:spacing w:after="0" w:line="240" w:lineRule="auto"/>
        <w:jc w:val="both"/>
        <w:rPr>
          <w:rFonts w:ascii="Times New Roman" w:hAnsi="Times New Roman"/>
          <w:sz w:val="24"/>
          <w:szCs w:val="24"/>
          <w:lang w:eastAsia="pl-PL"/>
        </w:rPr>
      </w:pPr>
    </w:p>
    <w:p w:rsidR="008368E3" w:rsidRDefault="008368E3" w:rsidP="00725990">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 związku z powyższym zamawiający modyfikuje zapis</w:t>
      </w:r>
      <w:r w:rsidR="00695451">
        <w:rPr>
          <w:rFonts w:ascii="Times New Roman" w:hAnsi="Times New Roman"/>
          <w:sz w:val="24"/>
          <w:szCs w:val="24"/>
          <w:lang w:eastAsia="pl-PL"/>
        </w:rPr>
        <w:t xml:space="preserve"> </w:t>
      </w:r>
      <w:r w:rsidR="00695451" w:rsidRPr="00695451">
        <w:rPr>
          <w:rFonts w:ascii="Times New Roman" w:hAnsi="Times New Roman"/>
          <w:sz w:val="24"/>
          <w:szCs w:val="24"/>
          <w:lang w:eastAsia="pl-PL"/>
        </w:rPr>
        <w:t>§ </w:t>
      </w:r>
      <w:r w:rsidR="00695451">
        <w:rPr>
          <w:rFonts w:ascii="Times New Roman" w:hAnsi="Times New Roman"/>
          <w:sz w:val="24"/>
          <w:szCs w:val="24"/>
          <w:lang w:eastAsia="pl-PL"/>
        </w:rPr>
        <w:t>3 ust. 1. Nowa treść otrzymuje brzmienie:</w:t>
      </w:r>
    </w:p>
    <w:p w:rsidR="00695451" w:rsidRPr="00695451" w:rsidRDefault="00695451" w:rsidP="0069545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Pr="00695451">
        <w:rPr>
          <w:rFonts w:ascii="Times New Roman" w:hAnsi="Times New Roman"/>
          <w:sz w:val="24"/>
          <w:szCs w:val="24"/>
          <w:lang w:eastAsia="pl-PL"/>
        </w:rPr>
        <w:t xml:space="preserve">Kupujący zobowiązuje się zapłacić za dostarczony przedmiot sprzedaży kwotę ustaloną na podstawie § 1 umowy, przelewem bankowym w terminie do 60 dni od daty dostarczenia </w:t>
      </w:r>
      <w:r w:rsidRPr="00695451">
        <w:rPr>
          <w:rFonts w:ascii="Times New Roman" w:hAnsi="Times New Roman"/>
          <w:sz w:val="24"/>
          <w:szCs w:val="24"/>
          <w:lang w:eastAsia="pl-PL"/>
        </w:rPr>
        <w:lastRenderedPageBreak/>
        <w:t>faktury do siedziby Kupującego</w:t>
      </w:r>
      <w:r>
        <w:rPr>
          <w:rFonts w:ascii="Times New Roman" w:hAnsi="Times New Roman"/>
          <w:sz w:val="24"/>
          <w:szCs w:val="24"/>
          <w:lang w:eastAsia="pl-PL"/>
        </w:rPr>
        <w:t xml:space="preserve"> za pośrednictwem Platformy Elektronicznego Fakturowania</w:t>
      </w:r>
      <w:r w:rsidR="006B57A9">
        <w:rPr>
          <w:rFonts w:ascii="Times New Roman" w:hAnsi="Times New Roman"/>
          <w:sz w:val="24"/>
          <w:szCs w:val="24"/>
          <w:lang w:eastAsia="pl-PL"/>
        </w:rPr>
        <w:t xml:space="preserve"> lub w formie elektronicznej (</w:t>
      </w:r>
      <w:r w:rsidR="006B57A9" w:rsidRPr="006B57A9">
        <w:rPr>
          <w:rFonts w:ascii="Times New Roman" w:hAnsi="Times New Roman"/>
          <w:sz w:val="24"/>
          <w:szCs w:val="24"/>
          <w:lang w:eastAsia="pl-PL"/>
        </w:rPr>
        <w:t xml:space="preserve">zapis w formacie PDF) na adres e-mail: </w:t>
      </w:r>
      <w:hyperlink r:id="rId9" w:history="1">
        <w:r w:rsidR="006B57A9" w:rsidRPr="003E4EDE">
          <w:rPr>
            <w:rStyle w:val="Hipercze"/>
            <w:rFonts w:ascii="Times New Roman" w:hAnsi="Times New Roman"/>
            <w:sz w:val="24"/>
            <w:szCs w:val="24"/>
            <w:lang w:eastAsia="pl-PL"/>
          </w:rPr>
          <w:t>zamówienia@szpital-brzozow.pl</w:t>
        </w:r>
      </w:hyperlink>
      <w:r w:rsidR="006B57A9">
        <w:rPr>
          <w:rFonts w:ascii="Times New Roman" w:hAnsi="Times New Roman"/>
          <w:sz w:val="24"/>
          <w:szCs w:val="24"/>
          <w:lang w:eastAsia="pl-PL"/>
        </w:rPr>
        <w:t xml:space="preserve"> </w:t>
      </w:r>
      <w:r w:rsidRPr="00695451">
        <w:rPr>
          <w:rFonts w:ascii="Times New Roman" w:hAnsi="Times New Roman"/>
          <w:sz w:val="24"/>
          <w:szCs w:val="24"/>
          <w:lang w:eastAsia="pl-PL"/>
        </w:rPr>
        <w:t>przy czym podstawą do przyjęcia faktury jest równoczesne potwierdzenie przyjęcia dostawy przez Kupującego.</w:t>
      </w:r>
    </w:p>
    <w:p w:rsidR="00695451" w:rsidRDefault="00695451" w:rsidP="00725990">
      <w:pPr>
        <w:autoSpaceDE w:val="0"/>
        <w:autoSpaceDN w:val="0"/>
        <w:adjustRightInd w:val="0"/>
        <w:spacing w:after="0" w:line="240" w:lineRule="auto"/>
        <w:jc w:val="both"/>
        <w:rPr>
          <w:rFonts w:ascii="Times New Roman" w:hAnsi="Times New Roman"/>
          <w:sz w:val="24"/>
          <w:szCs w:val="24"/>
          <w:lang w:eastAsia="pl-PL"/>
        </w:rPr>
      </w:pPr>
    </w:p>
    <w:p w:rsidR="001227DB" w:rsidRDefault="001227DB" w:rsidP="00725990">
      <w:pPr>
        <w:autoSpaceDE w:val="0"/>
        <w:autoSpaceDN w:val="0"/>
        <w:adjustRightInd w:val="0"/>
        <w:spacing w:after="0" w:line="240" w:lineRule="auto"/>
        <w:jc w:val="both"/>
        <w:rPr>
          <w:rFonts w:ascii="Times New Roman" w:hAnsi="Times New Roman"/>
          <w:sz w:val="24"/>
          <w:szCs w:val="24"/>
          <w:lang w:eastAsia="pl-PL"/>
        </w:rPr>
      </w:pPr>
    </w:p>
    <w:p w:rsidR="00725990" w:rsidRPr="00725990" w:rsidRDefault="006B57A9" w:rsidP="00725990">
      <w:pPr>
        <w:autoSpaceDE w:val="0"/>
        <w:autoSpaceDN w:val="0"/>
        <w:adjustRightInd w:val="0"/>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Pytanie 3</w:t>
      </w:r>
    </w:p>
    <w:p w:rsidR="006B57A9" w:rsidRPr="006B57A9" w:rsidRDefault="006B57A9" w:rsidP="006B57A9">
      <w:pPr>
        <w:autoSpaceDE w:val="0"/>
        <w:autoSpaceDN w:val="0"/>
        <w:adjustRightInd w:val="0"/>
        <w:spacing w:after="0" w:line="240" w:lineRule="auto"/>
        <w:jc w:val="both"/>
        <w:rPr>
          <w:rFonts w:ascii="Times New Roman" w:hAnsi="Times New Roman"/>
          <w:sz w:val="24"/>
          <w:szCs w:val="24"/>
          <w:lang w:eastAsia="pl-PL"/>
        </w:rPr>
      </w:pPr>
      <w:r w:rsidRPr="006B57A9">
        <w:rPr>
          <w:rFonts w:ascii="Times New Roman" w:hAnsi="Times New Roman"/>
          <w:sz w:val="24"/>
          <w:szCs w:val="24"/>
          <w:lang w:eastAsia="pl-PL"/>
        </w:rPr>
        <w:t xml:space="preserve">Zgodnie z regulacjami wzoru umowy załączonej do SIWZ dostawa wyrobów medycznych na rzecz Zamawiającego następuje poprzez magazyn Zamawiającego znajdujący się na terenie szpitala. Oznacza to, że wyroby medyczne dostarczane są przez wykonawcę do magazynu, a następnie sukcesywnie, w miarę potrzeb, pobierane są z magazynu i wykorzystywane przez Zamawiającego, w którym to dopiero momencie ich własność przechodzi na Zamawiającego. </w:t>
      </w:r>
    </w:p>
    <w:p w:rsidR="006B57A9" w:rsidRPr="006B57A9" w:rsidRDefault="006B57A9" w:rsidP="006B57A9">
      <w:pPr>
        <w:autoSpaceDE w:val="0"/>
        <w:autoSpaceDN w:val="0"/>
        <w:adjustRightInd w:val="0"/>
        <w:spacing w:after="0" w:line="240" w:lineRule="auto"/>
        <w:jc w:val="both"/>
        <w:rPr>
          <w:rFonts w:ascii="Times New Roman" w:hAnsi="Times New Roman"/>
          <w:sz w:val="24"/>
          <w:szCs w:val="24"/>
          <w:lang w:eastAsia="pl-PL"/>
        </w:rPr>
      </w:pPr>
      <w:r w:rsidRPr="006B57A9">
        <w:rPr>
          <w:rFonts w:ascii="Times New Roman" w:hAnsi="Times New Roman"/>
          <w:sz w:val="24"/>
          <w:szCs w:val="24"/>
          <w:lang w:eastAsia="pl-PL"/>
        </w:rPr>
        <w:t>Jednocześnie wzór umowy nie zawiera żadnych regulacji dotyczących odpowiedzialności Zamawiającego za wyroby medyczne znajdujące się w magazynie. Do SIWZ nie został również załączony projekt dodatkowej umowy regulującej prawa i obowiązki oraz ryzyka stron związane z magazynowaniem wyrobów medycznych. W konsekwencji nie jest jasne jakie są zasady odpowiedzialności stron w tym zakresie. Gdy wyroby medyczne znajdują się w magazynie Zamawiającego wykonawca nie ma</w:t>
      </w:r>
    </w:p>
    <w:p w:rsidR="006B57A9" w:rsidRPr="006B57A9" w:rsidRDefault="006B57A9" w:rsidP="006B57A9">
      <w:pPr>
        <w:autoSpaceDE w:val="0"/>
        <w:autoSpaceDN w:val="0"/>
        <w:adjustRightInd w:val="0"/>
        <w:spacing w:after="0" w:line="240" w:lineRule="auto"/>
        <w:jc w:val="both"/>
        <w:rPr>
          <w:rFonts w:ascii="Times New Roman" w:hAnsi="Times New Roman"/>
          <w:sz w:val="24"/>
          <w:szCs w:val="24"/>
          <w:lang w:eastAsia="pl-PL"/>
        </w:rPr>
      </w:pPr>
      <w:r w:rsidRPr="006B57A9">
        <w:rPr>
          <w:rFonts w:ascii="Times New Roman" w:hAnsi="Times New Roman"/>
          <w:sz w:val="24"/>
          <w:szCs w:val="24"/>
          <w:lang w:eastAsia="pl-PL"/>
        </w:rPr>
        <w:t xml:space="preserve">możliwości sprawowania nad nimi jakiejkolwiek pieczy. Dlatego rozumiemy, że za utratę lub zniszczenie wyrobów medycznych odpowiada wówczas Zamawiający, tj. od momentu ich dostawy do magazynu przez wykonawcę. Zagadnienie to nie jest jednak jasne z uwagi na brak jednoznacznych regulacji umownych w tym zakresie i może prowadzić do sporów między stronami. </w:t>
      </w:r>
    </w:p>
    <w:p w:rsidR="006B57A9" w:rsidRPr="006B57A9" w:rsidRDefault="006B57A9" w:rsidP="006B57A9">
      <w:pPr>
        <w:autoSpaceDE w:val="0"/>
        <w:autoSpaceDN w:val="0"/>
        <w:adjustRightInd w:val="0"/>
        <w:spacing w:after="0" w:line="240" w:lineRule="auto"/>
        <w:jc w:val="both"/>
        <w:rPr>
          <w:rFonts w:ascii="Times New Roman" w:hAnsi="Times New Roman"/>
          <w:b/>
          <w:sz w:val="24"/>
          <w:szCs w:val="24"/>
          <w:lang w:eastAsia="pl-PL"/>
        </w:rPr>
      </w:pPr>
      <w:r w:rsidRPr="006B57A9">
        <w:rPr>
          <w:rFonts w:ascii="Times New Roman" w:hAnsi="Times New Roman"/>
          <w:sz w:val="24"/>
          <w:szCs w:val="24"/>
          <w:lang w:eastAsia="pl-PL"/>
        </w:rPr>
        <w:t>Wobec powyższego zwracamy się do Zamawiającego z prośbą o wyjaśnienie zasad odpowiedzialności Zamawiającego poprzez jednoznaczne wskazanie w projekcie umowy załączonej do SIWZ, iż Zamawiający ponosi pełną odpowiedzialność za wyroby medyczne od momentu ich dostawy przez wykonawcę do magazynu</w:t>
      </w:r>
    </w:p>
    <w:p w:rsidR="00725990" w:rsidRDefault="00725990" w:rsidP="00725990">
      <w:pPr>
        <w:autoSpaceDE w:val="0"/>
        <w:autoSpaceDN w:val="0"/>
        <w:adjustRightInd w:val="0"/>
        <w:spacing w:after="0" w:line="240" w:lineRule="auto"/>
        <w:jc w:val="both"/>
        <w:rPr>
          <w:rFonts w:ascii="Times New Roman" w:hAnsi="Times New Roman"/>
          <w:b/>
          <w:sz w:val="24"/>
          <w:szCs w:val="24"/>
          <w:lang w:eastAsia="pl-PL"/>
        </w:rPr>
      </w:pPr>
    </w:p>
    <w:p w:rsidR="00725990" w:rsidRPr="00725990" w:rsidRDefault="00725990" w:rsidP="00725990">
      <w:pPr>
        <w:autoSpaceDE w:val="0"/>
        <w:autoSpaceDN w:val="0"/>
        <w:adjustRightInd w:val="0"/>
        <w:spacing w:after="0" w:line="240" w:lineRule="auto"/>
        <w:jc w:val="both"/>
        <w:rPr>
          <w:rFonts w:ascii="Times New Roman" w:hAnsi="Times New Roman"/>
          <w:b/>
          <w:sz w:val="24"/>
          <w:szCs w:val="24"/>
          <w:lang w:eastAsia="pl-PL"/>
        </w:rPr>
      </w:pPr>
      <w:r w:rsidRPr="00725990">
        <w:rPr>
          <w:rFonts w:ascii="Times New Roman" w:hAnsi="Times New Roman"/>
          <w:b/>
          <w:sz w:val="24"/>
          <w:szCs w:val="24"/>
          <w:lang w:eastAsia="pl-PL"/>
        </w:rPr>
        <w:t>Odpowiedź:</w:t>
      </w:r>
    </w:p>
    <w:p w:rsidR="00725990" w:rsidRDefault="006B57A9" w:rsidP="00725990">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Zasady odpowiedzialności regulują przepisy Kodeksu Cywilnego.W projekcie umowy znajduje się stosowny zapis ,,w sprawach nie uregulowanych w umowie będą miały zastosowanie przepisy ustawy Prawo zamówień publicznych i Kodeksu Cywilnego”(§ 6 pkt. 7)</w:t>
      </w:r>
      <w:r w:rsidR="003100DF">
        <w:rPr>
          <w:rFonts w:ascii="Times New Roman" w:hAnsi="Times New Roman"/>
          <w:sz w:val="24"/>
          <w:szCs w:val="24"/>
          <w:lang w:eastAsia="pl-PL"/>
        </w:rPr>
        <w:t>.</w:t>
      </w:r>
    </w:p>
    <w:p w:rsidR="001227DB" w:rsidRDefault="001227DB" w:rsidP="00725990">
      <w:pPr>
        <w:autoSpaceDE w:val="0"/>
        <w:autoSpaceDN w:val="0"/>
        <w:adjustRightInd w:val="0"/>
        <w:spacing w:after="0" w:line="240" w:lineRule="auto"/>
        <w:jc w:val="both"/>
        <w:rPr>
          <w:rFonts w:ascii="Times New Roman" w:hAnsi="Times New Roman"/>
          <w:sz w:val="24"/>
          <w:szCs w:val="24"/>
          <w:lang w:eastAsia="pl-PL"/>
        </w:rPr>
      </w:pPr>
    </w:p>
    <w:p w:rsidR="001227DB" w:rsidRPr="001477F3" w:rsidRDefault="00C360CC" w:rsidP="005E2344">
      <w:pPr>
        <w:pStyle w:val="Bezodstpw"/>
        <w:rPr>
          <w:sz w:val="24"/>
          <w:szCs w:val="24"/>
        </w:rPr>
      </w:pPr>
      <w:r>
        <w:rPr>
          <w:sz w:val="24"/>
          <w:szCs w:val="24"/>
        </w:rPr>
        <w:t xml:space="preserve"> </w:t>
      </w:r>
      <w:r w:rsidR="008368E3">
        <w:rPr>
          <w:sz w:val="24"/>
          <w:szCs w:val="24"/>
        </w:rPr>
        <w:t xml:space="preserve"> </w:t>
      </w:r>
    </w:p>
    <w:p w:rsidR="002E6898" w:rsidRDefault="0078563D" w:rsidP="003F112E">
      <w:pPr>
        <w:pStyle w:val="Bezodstpw"/>
        <w:rPr>
          <w:sz w:val="24"/>
          <w:szCs w:val="24"/>
        </w:rPr>
      </w:pPr>
      <w:r w:rsidRPr="002953A6">
        <w:rPr>
          <w:sz w:val="24"/>
          <w:szCs w:val="24"/>
        </w:rPr>
        <w:t xml:space="preserve">        </w:t>
      </w:r>
      <w:r w:rsidR="00B14177">
        <w:rPr>
          <w:sz w:val="24"/>
          <w:szCs w:val="24"/>
        </w:rPr>
        <w:t xml:space="preserve"> Odpowiedzi</w:t>
      </w:r>
      <w:r w:rsidR="00360509">
        <w:rPr>
          <w:sz w:val="24"/>
          <w:szCs w:val="24"/>
        </w:rPr>
        <w:t xml:space="preserve"> na </w:t>
      </w:r>
      <w:r w:rsidR="00E350B5">
        <w:rPr>
          <w:sz w:val="24"/>
          <w:szCs w:val="24"/>
        </w:rPr>
        <w:t xml:space="preserve">pytania </w:t>
      </w:r>
      <w:r w:rsidR="00691433">
        <w:rPr>
          <w:sz w:val="24"/>
          <w:szCs w:val="24"/>
        </w:rPr>
        <w:t xml:space="preserve">oraz wprowadzone zmiany w specyfikacji warunków zamówienia </w:t>
      </w:r>
      <w:r w:rsidR="00E350B5">
        <w:rPr>
          <w:sz w:val="24"/>
          <w:szCs w:val="24"/>
        </w:rPr>
        <w:t>są</w:t>
      </w:r>
      <w:r w:rsidR="002E6898" w:rsidRPr="002953A6">
        <w:rPr>
          <w:sz w:val="24"/>
          <w:szCs w:val="24"/>
        </w:rPr>
        <w:t xml:space="preserve"> wiążące dla wszystkich wykonawców biorących udział w niniejszym postępowaniu.</w:t>
      </w:r>
    </w:p>
    <w:p w:rsidR="00FB32B9" w:rsidRDefault="00FB32B9" w:rsidP="003F112E">
      <w:pPr>
        <w:pStyle w:val="Bezodstpw"/>
        <w:rPr>
          <w:sz w:val="24"/>
          <w:szCs w:val="24"/>
        </w:rPr>
      </w:pPr>
    </w:p>
    <w:p w:rsidR="00FB32B9" w:rsidRDefault="00FB32B9" w:rsidP="003F112E">
      <w:pPr>
        <w:pStyle w:val="Bezodstpw"/>
        <w:rPr>
          <w:sz w:val="24"/>
          <w:szCs w:val="24"/>
        </w:rPr>
      </w:pPr>
    </w:p>
    <w:p w:rsidR="00FB32B9" w:rsidRDefault="00FB32B9" w:rsidP="003F112E">
      <w:pPr>
        <w:pStyle w:val="Bezodstpw"/>
        <w:rPr>
          <w:sz w:val="24"/>
          <w:szCs w:val="24"/>
        </w:rPr>
      </w:pPr>
    </w:p>
    <w:p w:rsidR="00FB32B9" w:rsidRDefault="00FB32B9" w:rsidP="003F112E">
      <w:pPr>
        <w:pStyle w:val="Bezodstpw"/>
        <w:rPr>
          <w:sz w:val="24"/>
          <w:szCs w:val="24"/>
        </w:rPr>
      </w:pPr>
    </w:p>
    <w:p w:rsidR="00FB32B9" w:rsidRDefault="00FB32B9" w:rsidP="003F112E">
      <w:pPr>
        <w:pStyle w:val="Bezodstpw"/>
        <w:rPr>
          <w:sz w:val="24"/>
          <w:szCs w:val="24"/>
        </w:rPr>
      </w:pPr>
    </w:p>
    <w:p w:rsidR="00FB32B9" w:rsidRDefault="00FB32B9" w:rsidP="003F112E">
      <w:pPr>
        <w:pStyle w:val="Bezodstpw"/>
        <w:rPr>
          <w:sz w:val="24"/>
          <w:szCs w:val="24"/>
        </w:rPr>
      </w:pPr>
    </w:p>
    <w:p w:rsidR="00FB32B9" w:rsidRDefault="00FB32B9" w:rsidP="003F112E">
      <w:pPr>
        <w:pStyle w:val="Bezodstpw"/>
        <w:rPr>
          <w:sz w:val="24"/>
          <w:szCs w:val="24"/>
        </w:rPr>
      </w:pPr>
    </w:p>
    <w:sectPr w:rsidR="00FB32B9" w:rsidSect="00226E8F">
      <w:headerReference w:type="firs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FF" w:rsidRDefault="007503FF" w:rsidP="00226E8F">
      <w:pPr>
        <w:spacing w:after="0" w:line="240" w:lineRule="auto"/>
      </w:pPr>
      <w:r>
        <w:separator/>
      </w:r>
    </w:p>
  </w:endnote>
  <w:endnote w:type="continuationSeparator" w:id="0">
    <w:p w:rsidR="007503FF" w:rsidRDefault="007503FF" w:rsidP="002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FF" w:rsidRDefault="007503FF" w:rsidP="00226E8F">
      <w:pPr>
        <w:spacing w:after="0" w:line="240" w:lineRule="auto"/>
      </w:pPr>
      <w:r>
        <w:separator/>
      </w:r>
    </w:p>
  </w:footnote>
  <w:footnote w:type="continuationSeparator" w:id="0">
    <w:p w:rsidR="007503FF" w:rsidRDefault="007503FF" w:rsidP="00226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12" w:rsidRDefault="00A94B12">
    <w:pPr>
      <w:pStyle w:val="Nagwek"/>
      <w:rPr>
        <w:rFonts w:ascii="Cambria" w:eastAsia="Times New Roman" w:hAnsi="Cambria"/>
        <w:sz w:val="48"/>
        <w:szCs w:val="80"/>
      </w:rPr>
    </w:pPr>
  </w:p>
  <w:p w:rsidR="00226E8F" w:rsidRPr="00226E8F" w:rsidRDefault="007B37A4">
    <w:pPr>
      <w:pStyle w:val="Nagwek"/>
      <w:rPr>
        <w:rFonts w:ascii="Cambria" w:eastAsia="Times New Roman" w:hAnsi="Cambria"/>
        <w:sz w:val="48"/>
        <w:szCs w:val="80"/>
      </w:rPr>
    </w:pPr>
    <w:r>
      <w:rPr>
        <w:rFonts w:ascii="Cambria" w:eastAsia="Times New Roman" w:hAnsi="Cambria"/>
        <w:noProof/>
        <w:sz w:val="48"/>
        <w:szCs w:val="80"/>
        <w:lang w:eastAsia="pl-PL"/>
      </w:rPr>
      <mc:AlternateContent>
        <mc:Choice Requires="wpg">
          <w:drawing>
            <wp:anchor distT="0" distB="0" distL="114300" distR="114300" simplePos="0" relativeHeight="251658240" behindDoc="0" locked="0" layoutInCell="1" allowOverlap="1">
              <wp:simplePos x="0" y="0"/>
              <wp:positionH relativeFrom="column">
                <wp:posOffset>-391160</wp:posOffset>
              </wp:positionH>
              <wp:positionV relativeFrom="paragraph">
                <wp:posOffset>-133985</wp:posOffset>
              </wp:positionV>
              <wp:extent cx="6682740" cy="1886585"/>
              <wp:effectExtent l="8890" t="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886585"/>
                        <a:chOff x="801" y="497"/>
                        <a:chExt cx="10524" cy="2971"/>
                      </a:xfrm>
                    </wpg:grpSpPr>
                    <wps:wsp>
                      <wps:cNvPr id="2" name="Text Box 6"/>
                      <wps:cNvSpPr txBox="1">
                        <a:spLocks noChangeArrowheads="1"/>
                      </wps:cNvSpPr>
                      <wps:spPr bwMode="auto">
                        <a:xfrm>
                          <a:off x="3204" y="497"/>
                          <a:ext cx="8121" cy="2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E8F" w:rsidRDefault="007B37A4" w:rsidP="00226E8F">
                            <w:pPr>
                              <w:spacing w:after="0"/>
                              <w:jc w:val="center"/>
                              <w:rPr>
                                <w:b/>
                                <w:color w:val="000080"/>
                                <w:sz w:val="28"/>
                                <w:szCs w:val="28"/>
                              </w:rPr>
                            </w:pPr>
                            <w:r>
                              <w:rPr>
                                <w:b/>
                                <w:noProof/>
                                <w:color w:val="000080"/>
                                <w:sz w:val="28"/>
                                <w:szCs w:val="28"/>
                                <w:lang w:eastAsia="pl-PL"/>
                              </w:rPr>
                              <w:drawing>
                                <wp:inline distT="0" distB="0" distL="0" distR="0">
                                  <wp:extent cx="4966970" cy="431800"/>
                                  <wp:effectExtent l="0" t="0" r="5080" b="635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6970" cy="43180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7B37A4" w:rsidP="00226E8F">
                            <w:pPr>
                              <w:spacing w:after="0"/>
                              <w:jc w:val="center"/>
                              <w:rPr>
                                <w:b/>
                                <w:color w:val="000080"/>
                                <w:sz w:val="16"/>
                                <w:szCs w:val="16"/>
                              </w:rPr>
                            </w:pPr>
                            <w:r>
                              <w:rPr>
                                <w:b/>
                                <w:noProof/>
                                <w:color w:val="000080"/>
                                <w:sz w:val="16"/>
                                <w:szCs w:val="16"/>
                                <w:lang w:eastAsia="pl-PL"/>
                              </w:rPr>
                              <w:drawing>
                                <wp:inline distT="0" distB="0" distL="0" distR="0">
                                  <wp:extent cx="4806315" cy="409575"/>
                                  <wp:effectExtent l="0" t="0" r="0" b="9525"/>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0631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r w:rsidRPr="00394322">
                              <w:rPr>
                                <w:b/>
                                <w:color w:val="000080"/>
                                <w:lang w:val="de-DE" w:eastAsia="ar-SA"/>
                              </w:rPr>
                              <w:t xml:space="preserve">e-mail: </w:t>
                            </w:r>
                            <w:hyperlink r:id="rId3" w:history="1">
                              <w:r w:rsidRPr="00790187">
                                <w:rPr>
                                  <w:rStyle w:val="Hipercze"/>
                                  <w:b/>
                                  <w:lang w:val="de-DE" w:eastAsia="ar-SA"/>
                                </w:rPr>
                                <w:t>zampub@szpital-brzozow.pl</w:t>
                              </w:r>
                            </w:hyperlink>
                          </w:p>
                        </w:txbxContent>
                      </wps:txbx>
                      <wps:bodyPr rot="0" vert="horz" wrap="square" lIns="91440" tIns="45720" rIns="91440" bIns="45720" anchor="t" anchorCtr="0" upright="1">
                        <a:noAutofit/>
                      </wps:bodyPr>
                    </wps:wsp>
                    <wps:wsp>
                      <wps:cNvPr id="3" name="Line 5"/>
                      <wps:cNvCnPr/>
                      <wps:spPr bwMode="auto">
                        <a:xfrm>
                          <a:off x="801" y="3362"/>
                          <a:ext cx="10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8pt;margin-top:-10.55pt;width:526.2pt;height:148.55pt;z-index:251658240" coordorigin="801,497" coordsize="1052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">
              <v:shapetype id="_x0000_t202" coordsize="21600,21600" o:spt="202" path="m,l,21600r21600,l21600,xe">
                <v:stroke joinstyle="miter"/>
                <v:path gradientshapeok="t" o:connecttype="rect"/>
              </v:shapetype>
              <v:shape id="Text Box 6" o:spid="_x0000_s1027" type="#_x0000_t202" style="position:absolute;left:3204;top:497;width:812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26E8F" w:rsidRDefault="007B37A4" w:rsidP="00226E8F">
                      <w:pPr>
                        <w:spacing w:after="0"/>
                        <w:jc w:val="center"/>
                        <w:rPr>
                          <w:b/>
                          <w:color w:val="000080"/>
                          <w:sz w:val="28"/>
                          <w:szCs w:val="28"/>
                        </w:rPr>
                      </w:pPr>
                      <w:r>
                        <w:rPr>
                          <w:b/>
                          <w:noProof/>
                          <w:color w:val="000080"/>
                          <w:sz w:val="28"/>
                          <w:szCs w:val="28"/>
                          <w:lang w:eastAsia="pl-PL"/>
                        </w:rPr>
                        <w:drawing>
                          <wp:inline distT="0" distB="0" distL="0" distR="0">
                            <wp:extent cx="4966970" cy="431800"/>
                            <wp:effectExtent l="0" t="0" r="5080" b="635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6970" cy="43180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7B37A4" w:rsidP="00226E8F">
                      <w:pPr>
                        <w:spacing w:after="0"/>
                        <w:jc w:val="center"/>
                        <w:rPr>
                          <w:b/>
                          <w:color w:val="000080"/>
                          <w:sz w:val="16"/>
                          <w:szCs w:val="16"/>
                        </w:rPr>
                      </w:pPr>
                      <w:r>
                        <w:rPr>
                          <w:b/>
                          <w:noProof/>
                          <w:color w:val="000080"/>
                          <w:sz w:val="16"/>
                          <w:szCs w:val="16"/>
                          <w:lang w:eastAsia="pl-PL"/>
                        </w:rPr>
                        <w:drawing>
                          <wp:inline distT="0" distB="0" distL="0" distR="0">
                            <wp:extent cx="4806315" cy="409575"/>
                            <wp:effectExtent l="0" t="0" r="0" b="9525"/>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0631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r w:rsidRPr="00394322">
                        <w:rPr>
                          <w:b/>
                          <w:color w:val="000080"/>
                          <w:lang w:val="de-DE" w:eastAsia="ar-SA"/>
                        </w:rPr>
                        <w:t xml:space="preserve">e-mail: </w:t>
                      </w:r>
                      <w:hyperlink r:id="rId4" w:history="1">
                        <w:r w:rsidRPr="00790187">
                          <w:rPr>
                            <w:rStyle w:val="Hipercze"/>
                            <w:b/>
                            <w:lang w:val="de-DE" w:eastAsia="ar-SA"/>
                          </w:rPr>
                          <w:t>zampub@szpital-brzozow.pl</w:t>
                        </w:r>
                      </w:hyperlink>
                    </w:p>
                  </w:txbxContent>
                </v:textbox>
              </v:shape>
              <v:line id="Line 5" o:spid="_x0000_s1028" style="position:absolute;visibility:visible;mso-wrap-style:square" from="801,3362" to="11223,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Pr>
        <w:rFonts w:ascii="Cambria" w:eastAsia="Times New Roman" w:hAnsi="Cambria"/>
        <w:noProof/>
        <w:sz w:val="48"/>
        <w:szCs w:val="80"/>
        <w:lang w:eastAsia="pl-PL"/>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0" t="0" r="0" b="762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7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E8F" w:rsidRPr="00226E8F">
      <w:rPr>
        <w:rFonts w:ascii="Cambria" w:eastAsia="Times New Roman" w:hAnsi="Cambria"/>
        <w:vanish/>
        <w:sz w:val="48"/>
        <w:szCs w:val="80"/>
        <w:highlight w:val="yellow"/>
      </w:rPr>
      <w:t>&lt;</w:t>
    </w:r>
  </w:p>
  <w:p w:rsidR="00226E8F" w:rsidRPr="00226E8F" w:rsidRDefault="00226E8F">
    <w:pPr>
      <w:pStyle w:val="Nagwek"/>
      <w:rPr>
        <w:rFonts w:ascii="Cambria" w:eastAsia="Times New Roman" w:hAnsi="Cambria"/>
        <w:sz w:val="48"/>
        <w:szCs w:val="80"/>
      </w:rPr>
    </w:pPr>
  </w:p>
  <w:p w:rsidR="00226E8F" w:rsidRPr="00226E8F" w:rsidRDefault="00226E8F"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226E8F" w:rsidRPr="00226E8F" w:rsidRDefault="00226E8F">
    <w:pPr>
      <w:pStyle w:val="Nagwek"/>
      <w:rPr>
        <w:rFonts w:ascii="Cambria" w:eastAsia="Times New Roman" w:hAnsi="Cambria"/>
        <w:sz w:val="48"/>
        <w:szCs w:val="80"/>
      </w:rPr>
    </w:pPr>
  </w:p>
  <w:p w:rsidR="00226E8F" w:rsidRPr="00226E8F" w:rsidRDefault="00226E8F">
    <w:pPr>
      <w:pStyle w:val="Nagwek"/>
      <w:rPr>
        <w:rFonts w:ascii="Cambria" w:eastAsia="Times New Roman" w:hAnsi="Cambria"/>
        <w:sz w:val="48"/>
        <w:szCs w:val="80"/>
      </w:rPr>
    </w:pPr>
  </w:p>
  <w:p w:rsidR="006F4BBA" w:rsidRDefault="006F4BBA">
    <w:pPr>
      <w:pStyle w:val="Nagwek"/>
      <w:rPr>
        <w:sz w:val="14"/>
      </w:rPr>
    </w:pPr>
  </w:p>
  <w:p w:rsidR="00226E8F" w:rsidRPr="00226E8F" w:rsidRDefault="00226E8F">
    <w:pPr>
      <w:pStyle w:val="Nagwek"/>
      <w:rPr>
        <w:sz w:val="14"/>
      </w:rPr>
    </w:pPr>
    <w:r w:rsidRPr="00226E8F">
      <w:rPr>
        <w:rFonts w:ascii="Cambria" w:eastAsia="Times New Roman" w:hAnsi="Cambria"/>
        <w:vanish/>
        <w:sz w:val="44"/>
        <w:szCs w:val="80"/>
        <w:highlight w:val="yellow"/>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94EE872"/>
    <w:lvl w:ilvl="0" w:tplc="FFFFFFFF">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33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30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26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cs="Times New Roman" w:hint="default"/>
      </w:rPr>
    </w:lvl>
  </w:abstractNum>
  <w:abstractNum w:abstractNumId="6">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7">
    <w:nsid w:val="06564AA9"/>
    <w:multiLevelType w:val="hybridMultilevel"/>
    <w:tmpl w:val="ABDEE8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1B031DD"/>
    <w:multiLevelType w:val="hybridMultilevel"/>
    <w:tmpl w:val="A7282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5463FE3"/>
    <w:multiLevelType w:val="hybridMultilevel"/>
    <w:tmpl w:val="34EEF10E"/>
    <w:lvl w:ilvl="0" w:tplc="71F0805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2">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start w:val="1"/>
      <w:numFmt w:val="bullet"/>
      <w:lvlText w:val="o"/>
      <w:lvlJc w:val="left"/>
      <w:pPr>
        <w:ind w:left="3576" w:hanging="360"/>
      </w:pPr>
      <w:rPr>
        <w:rFonts w:ascii="Courier New" w:hAnsi="Courier New" w:cs="Courier New" w:hint="default"/>
      </w:rPr>
    </w:lvl>
    <w:lvl w:ilvl="2" w:tplc="04150005">
      <w:start w:val="1"/>
      <w:numFmt w:val="bullet"/>
      <w:lvlText w:val=""/>
      <w:lvlJc w:val="left"/>
      <w:pPr>
        <w:ind w:left="4296" w:hanging="360"/>
      </w:pPr>
      <w:rPr>
        <w:rFonts w:ascii="Wingdings" w:hAnsi="Wingdings" w:hint="default"/>
      </w:rPr>
    </w:lvl>
    <w:lvl w:ilvl="3" w:tplc="04150001">
      <w:start w:val="1"/>
      <w:numFmt w:val="bullet"/>
      <w:lvlText w:val=""/>
      <w:lvlJc w:val="left"/>
      <w:pPr>
        <w:ind w:left="5016" w:hanging="360"/>
      </w:pPr>
      <w:rPr>
        <w:rFonts w:ascii="Symbol" w:hAnsi="Symbol" w:hint="default"/>
      </w:rPr>
    </w:lvl>
    <w:lvl w:ilvl="4" w:tplc="04150003">
      <w:start w:val="1"/>
      <w:numFmt w:val="bullet"/>
      <w:lvlText w:val="o"/>
      <w:lvlJc w:val="left"/>
      <w:pPr>
        <w:ind w:left="5736" w:hanging="360"/>
      </w:pPr>
      <w:rPr>
        <w:rFonts w:ascii="Courier New" w:hAnsi="Courier New" w:cs="Courier New" w:hint="default"/>
      </w:rPr>
    </w:lvl>
    <w:lvl w:ilvl="5" w:tplc="04150005">
      <w:start w:val="1"/>
      <w:numFmt w:val="bullet"/>
      <w:lvlText w:val=""/>
      <w:lvlJc w:val="left"/>
      <w:pPr>
        <w:ind w:left="6456" w:hanging="360"/>
      </w:pPr>
      <w:rPr>
        <w:rFonts w:ascii="Wingdings" w:hAnsi="Wingdings" w:hint="default"/>
      </w:rPr>
    </w:lvl>
    <w:lvl w:ilvl="6" w:tplc="04150001">
      <w:start w:val="1"/>
      <w:numFmt w:val="bullet"/>
      <w:lvlText w:val=""/>
      <w:lvlJc w:val="left"/>
      <w:pPr>
        <w:ind w:left="7176" w:hanging="360"/>
      </w:pPr>
      <w:rPr>
        <w:rFonts w:ascii="Symbol" w:hAnsi="Symbol" w:hint="default"/>
      </w:rPr>
    </w:lvl>
    <w:lvl w:ilvl="7" w:tplc="04150003">
      <w:start w:val="1"/>
      <w:numFmt w:val="bullet"/>
      <w:lvlText w:val="o"/>
      <w:lvlJc w:val="left"/>
      <w:pPr>
        <w:ind w:left="7896" w:hanging="360"/>
      </w:pPr>
      <w:rPr>
        <w:rFonts w:ascii="Courier New" w:hAnsi="Courier New" w:cs="Courier New" w:hint="default"/>
      </w:rPr>
    </w:lvl>
    <w:lvl w:ilvl="8" w:tplc="04150005">
      <w:start w:val="1"/>
      <w:numFmt w:val="bullet"/>
      <w:lvlText w:val=""/>
      <w:lvlJc w:val="left"/>
      <w:pPr>
        <w:ind w:left="8616" w:hanging="360"/>
      </w:pPr>
      <w:rPr>
        <w:rFonts w:ascii="Wingdings" w:hAnsi="Wingdings" w:hint="default"/>
      </w:rPr>
    </w:lvl>
  </w:abstractNum>
  <w:abstractNum w:abstractNumId="13">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AF13628"/>
    <w:multiLevelType w:val="hybridMultilevel"/>
    <w:tmpl w:val="75CA4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B2F0875"/>
    <w:multiLevelType w:val="hybridMultilevel"/>
    <w:tmpl w:val="AB16E3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C8723B2"/>
    <w:multiLevelType w:val="hybridMultilevel"/>
    <w:tmpl w:val="2B2A7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2114047"/>
    <w:multiLevelType w:val="hybridMultilevel"/>
    <w:tmpl w:val="B8644E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010ECA"/>
    <w:multiLevelType w:val="hybridMultilevel"/>
    <w:tmpl w:val="00BC6996"/>
    <w:lvl w:ilvl="0" w:tplc="76203EC8">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45441063"/>
    <w:multiLevelType w:val="hybridMultilevel"/>
    <w:tmpl w:val="2AAA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9197B57"/>
    <w:multiLevelType w:val="hybridMultilevel"/>
    <w:tmpl w:val="13CAA94E"/>
    <w:lvl w:ilvl="0" w:tplc="C436F4AA">
      <w:start w:val="1"/>
      <w:numFmt w:val="decimal"/>
      <w:lvlText w:val="%1."/>
      <w:lvlJc w:val="left"/>
      <w:pPr>
        <w:tabs>
          <w:tab w:val="num" w:pos="824"/>
        </w:tabs>
        <w:ind w:left="824" w:hanging="360"/>
      </w:pPr>
      <w:rPr>
        <w:strike w:val="0"/>
        <w:dstrike w:val="0"/>
        <w:sz w:val="20"/>
        <w:szCs w:val="2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2166600"/>
    <w:multiLevelType w:val="hybridMultilevel"/>
    <w:tmpl w:val="0038A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B248E2"/>
    <w:multiLevelType w:val="hybridMultilevel"/>
    <w:tmpl w:val="CFC0A730"/>
    <w:lvl w:ilvl="0" w:tplc="8CB6908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E0074E"/>
    <w:multiLevelType w:val="hybridMultilevel"/>
    <w:tmpl w:val="48601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7CF20B7"/>
    <w:multiLevelType w:val="hybridMultilevel"/>
    <w:tmpl w:val="99223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5D6CEF"/>
    <w:multiLevelType w:val="hybridMultilevel"/>
    <w:tmpl w:val="9FCCE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E584ECD"/>
    <w:multiLevelType w:val="multilevel"/>
    <w:tmpl w:val="CA70AAD2"/>
    <w:lvl w:ilvl="0">
      <w:start w:val="1"/>
      <w:numFmt w:val="decimal"/>
      <w:lvlText w:val="%1."/>
      <w:lvlJc w:val="left"/>
      <w:pPr>
        <w:ind w:left="360" w:hanging="360"/>
      </w:pPr>
      <w:rPr>
        <w:rFonts w:hint="default"/>
        <w:sz w:val="22"/>
      </w:rPr>
    </w:lvl>
    <w:lvl w:ilvl="1">
      <w:start w:val="3"/>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21"/>
  </w:num>
  <w:num w:numId="5">
    <w:abstractNumId w:val="8"/>
  </w:num>
  <w:num w:numId="6">
    <w:abstractNumId w:val="31"/>
  </w:num>
  <w:num w:numId="7">
    <w:abstractNumId w:val="13"/>
  </w:num>
  <w:num w:numId="8">
    <w:abstractNumId w:val="19"/>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20"/>
  </w:num>
  <w:num w:numId="14">
    <w:abstractNumId w:val="12"/>
  </w:num>
  <w:num w:numId="15">
    <w:abstractNumId w:val="9"/>
  </w:num>
  <w:num w:numId="16">
    <w:abstractNumId w:val="18"/>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num>
  <w:num w:numId="22">
    <w:abstractNumId w:val="5"/>
    <w:lvlOverride w:ilv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35"/>
  </w:num>
  <w:num w:numId="31">
    <w:abstractNumId w:val="17"/>
  </w:num>
  <w:num w:numId="32">
    <w:abstractNumId w:val="28"/>
  </w:num>
  <w:num w:numId="33">
    <w:abstractNumId w:val="7"/>
  </w:num>
  <w:num w:numId="34">
    <w:abstractNumId w:val="34"/>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F"/>
    <w:rsid w:val="000004F3"/>
    <w:rsid w:val="000028FD"/>
    <w:rsid w:val="000037A8"/>
    <w:rsid w:val="000060A4"/>
    <w:rsid w:val="00011B69"/>
    <w:rsid w:val="00011C4A"/>
    <w:rsid w:val="000235E7"/>
    <w:rsid w:val="00025695"/>
    <w:rsid w:val="00030D5D"/>
    <w:rsid w:val="000343A3"/>
    <w:rsid w:val="000471C9"/>
    <w:rsid w:val="000553ED"/>
    <w:rsid w:val="0006521B"/>
    <w:rsid w:val="000706F7"/>
    <w:rsid w:val="00073356"/>
    <w:rsid w:val="00075E6A"/>
    <w:rsid w:val="00077E3C"/>
    <w:rsid w:val="000A16DB"/>
    <w:rsid w:val="000A2219"/>
    <w:rsid w:val="000A36A2"/>
    <w:rsid w:val="000A5D18"/>
    <w:rsid w:val="000A6E8F"/>
    <w:rsid w:val="000A77C2"/>
    <w:rsid w:val="000B2218"/>
    <w:rsid w:val="000B36BD"/>
    <w:rsid w:val="000D055E"/>
    <w:rsid w:val="000D1020"/>
    <w:rsid w:val="000D1A40"/>
    <w:rsid w:val="000D1D56"/>
    <w:rsid w:val="000E10B8"/>
    <w:rsid w:val="000F09B8"/>
    <w:rsid w:val="000F26ED"/>
    <w:rsid w:val="000F445C"/>
    <w:rsid w:val="001006D2"/>
    <w:rsid w:val="001019BE"/>
    <w:rsid w:val="00101D1F"/>
    <w:rsid w:val="001030BB"/>
    <w:rsid w:val="00112BDC"/>
    <w:rsid w:val="00113FEA"/>
    <w:rsid w:val="001157CD"/>
    <w:rsid w:val="001165A8"/>
    <w:rsid w:val="00122176"/>
    <w:rsid w:val="001227DB"/>
    <w:rsid w:val="001337E2"/>
    <w:rsid w:val="00134D5B"/>
    <w:rsid w:val="001477F3"/>
    <w:rsid w:val="001708B9"/>
    <w:rsid w:val="00172369"/>
    <w:rsid w:val="001820BB"/>
    <w:rsid w:val="001833DA"/>
    <w:rsid w:val="0019126F"/>
    <w:rsid w:val="00194F04"/>
    <w:rsid w:val="001A1AC4"/>
    <w:rsid w:val="001A22EA"/>
    <w:rsid w:val="001A3170"/>
    <w:rsid w:val="001B2A98"/>
    <w:rsid w:val="001B2BAB"/>
    <w:rsid w:val="001B48CD"/>
    <w:rsid w:val="001B6E16"/>
    <w:rsid w:val="001C2D99"/>
    <w:rsid w:val="001D1BB0"/>
    <w:rsid w:val="001D72BC"/>
    <w:rsid w:val="001E0358"/>
    <w:rsid w:val="001E1467"/>
    <w:rsid w:val="001E26B0"/>
    <w:rsid w:val="0020043D"/>
    <w:rsid w:val="00201353"/>
    <w:rsid w:val="002078AA"/>
    <w:rsid w:val="00211234"/>
    <w:rsid w:val="00211BCF"/>
    <w:rsid w:val="002157D6"/>
    <w:rsid w:val="00220402"/>
    <w:rsid w:val="002207EF"/>
    <w:rsid w:val="00223589"/>
    <w:rsid w:val="00226237"/>
    <w:rsid w:val="00226E8F"/>
    <w:rsid w:val="0023019F"/>
    <w:rsid w:val="00234E5B"/>
    <w:rsid w:val="00241C59"/>
    <w:rsid w:val="0024370C"/>
    <w:rsid w:val="00247044"/>
    <w:rsid w:val="002476DC"/>
    <w:rsid w:val="00253E9E"/>
    <w:rsid w:val="002577C5"/>
    <w:rsid w:val="0026292B"/>
    <w:rsid w:val="00262BE1"/>
    <w:rsid w:val="00274733"/>
    <w:rsid w:val="002951C4"/>
    <w:rsid w:val="002953A6"/>
    <w:rsid w:val="00296AA8"/>
    <w:rsid w:val="002B1196"/>
    <w:rsid w:val="002B2B0A"/>
    <w:rsid w:val="002C2634"/>
    <w:rsid w:val="002D48DD"/>
    <w:rsid w:val="002D7FD5"/>
    <w:rsid w:val="002E19D4"/>
    <w:rsid w:val="002E2BEC"/>
    <w:rsid w:val="002E2D4B"/>
    <w:rsid w:val="002E6898"/>
    <w:rsid w:val="002F1329"/>
    <w:rsid w:val="002F6E06"/>
    <w:rsid w:val="003060AA"/>
    <w:rsid w:val="003100DF"/>
    <w:rsid w:val="00333E23"/>
    <w:rsid w:val="00337EC3"/>
    <w:rsid w:val="00340002"/>
    <w:rsid w:val="00346B9C"/>
    <w:rsid w:val="0034790D"/>
    <w:rsid w:val="00360509"/>
    <w:rsid w:val="003652AB"/>
    <w:rsid w:val="00366E04"/>
    <w:rsid w:val="0036722C"/>
    <w:rsid w:val="00372629"/>
    <w:rsid w:val="00381FF2"/>
    <w:rsid w:val="003839AD"/>
    <w:rsid w:val="003A22AC"/>
    <w:rsid w:val="003A5648"/>
    <w:rsid w:val="003A7301"/>
    <w:rsid w:val="003B01FC"/>
    <w:rsid w:val="003B4A24"/>
    <w:rsid w:val="003C3620"/>
    <w:rsid w:val="003C4E73"/>
    <w:rsid w:val="003D17C9"/>
    <w:rsid w:val="003D65C6"/>
    <w:rsid w:val="003E5B11"/>
    <w:rsid w:val="003F112E"/>
    <w:rsid w:val="003F2798"/>
    <w:rsid w:val="003F7552"/>
    <w:rsid w:val="00405559"/>
    <w:rsid w:val="00416039"/>
    <w:rsid w:val="0042019E"/>
    <w:rsid w:val="004312D4"/>
    <w:rsid w:val="00441B39"/>
    <w:rsid w:val="00445181"/>
    <w:rsid w:val="00447413"/>
    <w:rsid w:val="00451F99"/>
    <w:rsid w:val="00452216"/>
    <w:rsid w:val="0045330A"/>
    <w:rsid w:val="004559A8"/>
    <w:rsid w:val="00456523"/>
    <w:rsid w:val="00462645"/>
    <w:rsid w:val="004679FE"/>
    <w:rsid w:val="00476EC5"/>
    <w:rsid w:val="00477B3F"/>
    <w:rsid w:val="00481E35"/>
    <w:rsid w:val="00487210"/>
    <w:rsid w:val="00487523"/>
    <w:rsid w:val="00490D50"/>
    <w:rsid w:val="0049306B"/>
    <w:rsid w:val="004954EB"/>
    <w:rsid w:val="00496D72"/>
    <w:rsid w:val="004A70F1"/>
    <w:rsid w:val="004B1844"/>
    <w:rsid w:val="004B2A7A"/>
    <w:rsid w:val="004E1835"/>
    <w:rsid w:val="004E5C15"/>
    <w:rsid w:val="004F07E1"/>
    <w:rsid w:val="004F268D"/>
    <w:rsid w:val="004F2EB8"/>
    <w:rsid w:val="00503E0F"/>
    <w:rsid w:val="005046BE"/>
    <w:rsid w:val="00514890"/>
    <w:rsid w:val="00514EF2"/>
    <w:rsid w:val="00514F04"/>
    <w:rsid w:val="0051753D"/>
    <w:rsid w:val="005271A8"/>
    <w:rsid w:val="005318BF"/>
    <w:rsid w:val="00532952"/>
    <w:rsid w:val="00532C72"/>
    <w:rsid w:val="00533812"/>
    <w:rsid w:val="0053396A"/>
    <w:rsid w:val="00535514"/>
    <w:rsid w:val="005412E2"/>
    <w:rsid w:val="00545A3B"/>
    <w:rsid w:val="005479BC"/>
    <w:rsid w:val="00551762"/>
    <w:rsid w:val="0055265B"/>
    <w:rsid w:val="005565DF"/>
    <w:rsid w:val="00556CFE"/>
    <w:rsid w:val="00560E0A"/>
    <w:rsid w:val="0056676F"/>
    <w:rsid w:val="005667E9"/>
    <w:rsid w:val="005668C8"/>
    <w:rsid w:val="00567C1B"/>
    <w:rsid w:val="00575507"/>
    <w:rsid w:val="0058463F"/>
    <w:rsid w:val="005938B4"/>
    <w:rsid w:val="00595E0B"/>
    <w:rsid w:val="005A6FDF"/>
    <w:rsid w:val="005B1809"/>
    <w:rsid w:val="005B3B49"/>
    <w:rsid w:val="005B5E6F"/>
    <w:rsid w:val="005B6B52"/>
    <w:rsid w:val="005B7ACA"/>
    <w:rsid w:val="005C1135"/>
    <w:rsid w:val="005C4691"/>
    <w:rsid w:val="005C566E"/>
    <w:rsid w:val="005D0A0E"/>
    <w:rsid w:val="005D1B8D"/>
    <w:rsid w:val="005D2FE5"/>
    <w:rsid w:val="005E2344"/>
    <w:rsid w:val="005E40D2"/>
    <w:rsid w:val="005E5E35"/>
    <w:rsid w:val="005E66A5"/>
    <w:rsid w:val="005F0E3B"/>
    <w:rsid w:val="005F75AB"/>
    <w:rsid w:val="00600043"/>
    <w:rsid w:val="00613755"/>
    <w:rsid w:val="00613820"/>
    <w:rsid w:val="00614ACD"/>
    <w:rsid w:val="00617C09"/>
    <w:rsid w:val="00621F8C"/>
    <w:rsid w:val="00622616"/>
    <w:rsid w:val="00624F7B"/>
    <w:rsid w:val="00625CB4"/>
    <w:rsid w:val="00635362"/>
    <w:rsid w:val="00635B29"/>
    <w:rsid w:val="0064100D"/>
    <w:rsid w:val="00641513"/>
    <w:rsid w:val="0064440E"/>
    <w:rsid w:val="006475A7"/>
    <w:rsid w:val="00651F60"/>
    <w:rsid w:val="006555A6"/>
    <w:rsid w:val="00656197"/>
    <w:rsid w:val="0065697E"/>
    <w:rsid w:val="00660150"/>
    <w:rsid w:val="0066046F"/>
    <w:rsid w:val="0066112B"/>
    <w:rsid w:val="006657AC"/>
    <w:rsid w:val="00666F8A"/>
    <w:rsid w:val="00666FBB"/>
    <w:rsid w:val="006706B2"/>
    <w:rsid w:val="00676660"/>
    <w:rsid w:val="00677FA4"/>
    <w:rsid w:val="00683795"/>
    <w:rsid w:val="006846AA"/>
    <w:rsid w:val="00684E37"/>
    <w:rsid w:val="0068621D"/>
    <w:rsid w:val="006871B0"/>
    <w:rsid w:val="00691433"/>
    <w:rsid w:val="006924A0"/>
    <w:rsid w:val="00695451"/>
    <w:rsid w:val="006A4F3F"/>
    <w:rsid w:val="006B1908"/>
    <w:rsid w:val="006B3475"/>
    <w:rsid w:val="006B57A9"/>
    <w:rsid w:val="006B66BA"/>
    <w:rsid w:val="006C32A5"/>
    <w:rsid w:val="006C383D"/>
    <w:rsid w:val="006C7099"/>
    <w:rsid w:val="006D1BD0"/>
    <w:rsid w:val="006D4419"/>
    <w:rsid w:val="006F4BBA"/>
    <w:rsid w:val="007013B3"/>
    <w:rsid w:val="00701952"/>
    <w:rsid w:val="00711E1E"/>
    <w:rsid w:val="00716DCE"/>
    <w:rsid w:val="00725990"/>
    <w:rsid w:val="00730421"/>
    <w:rsid w:val="007421D5"/>
    <w:rsid w:val="00745413"/>
    <w:rsid w:val="00746AD0"/>
    <w:rsid w:val="007503FF"/>
    <w:rsid w:val="00751D01"/>
    <w:rsid w:val="007539A9"/>
    <w:rsid w:val="00755120"/>
    <w:rsid w:val="00755415"/>
    <w:rsid w:val="00764657"/>
    <w:rsid w:val="007705CD"/>
    <w:rsid w:val="00781706"/>
    <w:rsid w:val="00784F78"/>
    <w:rsid w:val="0078563D"/>
    <w:rsid w:val="00787E80"/>
    <w:rsid w:val="00790C4E"/>
    <w:rsid w:val="00790FED"/>
    <w:rsid w:val="00792639"/>
    <w:rsid w:val="00796B15"/>
    <w:rsid w:val="00796BB6"/>
    <w:rsid w:val="007B37A4"/>
    <w:rsid w:val="007B62C0"/>
    <w:rsid w:val="007C39E8"/>
    <w:rsid w:val="007C3C0A"/>
    <w:rsid w:val="007C480C"/>
    <w:rsid w:val="007D1A67"/>
    <w:rsid w:val="007D399B"/>
    <w:rsid w:val="007F1716"/>
    <w:rsid w:val="007F2EEE"/>
    <w:rsid w:val="008000D8"/>
    <w:rsid w:val="008031F6"/>
    <w:rsid w:val="008244C7"/>
    <w:rsid w:val="00825E8D"/>
    <w:rsid w:val="008266B7"/>
    <w:rsid w:val="008321A7"/>
    <w:rsid w:val="00833C1E"/>
    <w:rsid w:val="008368E3"/>
    <w:rsid w:val="00836E15"/>
    <w:rsid w:val="00837A94"/>
    <w:rsid w:val="0084264C"/>
    <w:rsid w:val="008446C5"/>
    <w:rsid w:val="00857E6B"/>
    <w:rsid w:val="00873685"/>
    <w:rsid w:val="008820F1"/>
    <w:rsid w:val="008867C4"/>
    <w:rsid w:val="008914A7"/>
    <w:rsid w:val="00895B3A"/>
    <w:rsid w:val="00897042"/>
    <w:rsid w:val="00897DC0"/>
    <w:rsid w:val="008A2CF4"/>
    <w:rsid w:val="008A399A"/>
    <w:rsid w:val="008A6351"/>
    <w:rsid w:val="008A6CF4"/>
    <w:rsid w:val="008A7B76"/>
    <w:rsid w:val="008C301A"/>
    <w:rsid w:val="008C5AE8"/>
    <w:rsid w:val="008D51D6"/>
    <w:rsid w:val="008F4CB7"/>
    <w:rsid w:val="008F7DD4"/>
    <w:rsid w:val="00900E18"/>
    <w:rsid w:val="00902476"/>
    <w:rsid w:val="00903FEB"/>
    <w:rsid w:val="00916147"/>
    <w:rsid w:val="00920A35"/>
    <w:rsid w:val="00925299"/>
    <w:rsid w:val="00926A0C"/>
    <w:rsid w:val="00926C6B"/>
    <w:rsid w:val="00931599"/>
    <w:rsid w:val="00931852"/>
    <w:rsid w:val="0093697D"/>
    <w:rsid w:val="00937ADB"/>
    <w:rsid w:val="009402A1"/>
    <w:rsid w:val="0094505B"/>
    <w:rsid w:val="00946320"/>
    <w:rsid w:val="00952756"/>
    <w:rsid w:val="00953237"/>
    <w:rsid w:val="00955069"/>
    <w:rsid w:val="0096264E"/>
    <w:rsid w:val="00966906"/>
    <w:rsid w:val="00966A40"/>
    <w:rsid w:val="009831E4"/>
    <w:rsid w:val="00984AA9"/>
    <w:rsid w:val="009A509C"/>
    <w:rsid w:val="009B646C"/>
    <w:rsid w:val="009C6684"/>
    <w:rsid w:val="009C7CAE"/>
    <w:rsid w:val="009D3DEF"/>
    <w:rsid w:val="009D74EE"/>
    <w:rsid w:val="009E0887"/>
    <w:rsid w:val="009F35E6"/>
    <w:rsid w:val="00A01A28"/>
    <w:rsid w:val="00A04D9D"/>
    <w:rsid w:val="00A050BE"/>
    <w:rsid w:val="00A11883"/>
    <w:rsid w:val="00A172A2"/>
    <w:rsid w:val="00A25D2C"/>
    <w:rsid w:val="00A45408"/>
    <w:rsid w:val="00A564C9"/>
    <w:rsid w:val="00A7083C"/>
    <w:rsid w:val="00A70AC3"/>
    <w:rsid w:val="00A73A82"/>
    <w:rsid w:val="00A744B5"/>
    <w:rsid w:val="00A7649A"/>
    <w:rsid w:val="00A81764"/>
    <w:rsid w:val="00A825B9"/>
    <w:rsid w:val="00A83149"/>
    <w:rsid w:val="00A911E0"/>
    <w:rsid w:val="00A93396"/>
    <w:rsid w:val="00A94B12"/>
    <w:rsid w:val="00A94CCE"/>
    <w:rsid w:val="00AA40DB"/>
    <w:rsid w:val="00AA4867"/>
    <w:rsid w:val="00AC39DD"/>
    <w:rsid w:val="00AC75EA"/>
    <w:rsid w:val="00AD0A35"/>
    <w:rsid w:val="00AD61ED"/>
    <w:rsid w:val="00AE6126"/>
    <w:rsid w:val="00AF6BC4"/>
    <w:rsid w:val="00B00AFC"/>
    <w:rsid w:val="00B01D1D"/>
    <w:rsid w:val="00B03FFB"/>
    <w:rsid w:val="00B064B9"/>
    <w:rsid w:val="00B14177"/>
    <w:rsid w:val="00B16ADA"/>
    <w:rsid w:val="00B17090"/>
    <w:rsid w:val="00B17A58"/>
    <w:rsid w:val="00B206B8"/>
    <w:rsid w:val="00B240F1"/>
    <w:rsid w:val="00B30319"/>
    <w:rsid w:val="00B36550"/>
    <w:rsid w:val="00B41DDE"/>
    <w:rsid w:val="00B42EF3"/>
    <w:rsid w:val="00B447E7"/>
    <w:rsid w:val="00B464D0"/>
    <w:rsid w:val="00B542F1"/>
    <w:rsid w:val="00B60477"/>
    <w:rsid w:val="00B610FA"/>
    <w:rsid w:val="00B66644"/>
    <w:rsid w:val="00B67B1A"/>
    <w:rsid w:val="00B7079A"/>
    <w:rsid w:val="00B90691"/>
    <w:rsid w:val="00BA34D2"/>
    <w:rsid w:val="00BA512A"/>
    <w:rsid w:val="00BA69D3"/>
    <w:rsid w:val="00BB186C"/>
    <w:rsid w:val="00BB3F54"/>
    <w:rsid w:val="00BB4020"/>
    <w:rsid w:val="00BB6B70"/>
    <w:rsid w:val="00BB72F0"/>
    <w:rsid w:val="00BC4554"/>
    <w:rsid w:val="00BC5200"/>
    <w:rsid w:val="00BC6F50"/>
    <w:rsid w:val="00BD5134"/>
    <w:rsid w:val="00BE060B"/>
    <w:rsid w:val="00BE0990"/>
    <w:rsid w:val="00BE0A33"/>
    <w:rsid w:val="00BE0E35"/>
    <w:rsid w:val="00C13319"/>
    <w:rsid w:val="00C1485F"/>
    <w:rsid w:val="00C17545"/>
    <w:rsid w:val="00C21FA0"/>
    <w:rsid w:val="00C269BB"/>
    <w:rsid w:val="00C27357"/>
    <w:rsid w:val="00C33A1A"/>
    <w:rsid w:val="00C356B1"/>
    <w:rsid w:val="00C360CC"/>
    <w:rsid w:val="00C45210"/>
    <w:rsid w:val="00C4586A"/>
    <w:rsid w:val="00C504FD"/>
    <w:rsid w:val="00C665F2"/>
    <w:rsid w:val="00C81E5A"/>
    <w:rsid w:val="00C826E1"/>
    <w:rsid w:val="00C827F8"/>
    <w:rsid w:val="00C92570"/>
    <w:rsid w:val="00CA30A9"/>
    <w:rsid w:val="00CA7F42"/>
    <w:rsid w:val="00CB450C"/>
    <w:rsid w:val="00CC42B4"/>
    <w:rsid w:val="00CD1BD6"/>
    <w:rsid w:val="00CD3DF3"/>
    <w:rsid w:val="00CF13CF"/>
    <w:rsid w:val="00CF3133"/>
    <w:rsid w:val="00CF3E7E"/>
    <w:rsid w:val="00D02F76"/>
    <w:rsid w:val="00D06F5A"/>
    <w:rsid w:val="00D1317E"/>
    <w:rsid w:val="00D1742C"/>
    <w:rsid w:val="00D24CEB"/>
    <w:rsid w:val="00D2524B"/>
    <w:rsid w:val="00D327B1"/>
    <w:rsid w:val="00D329D9"/>
    <w:rsid w:val="00D4424E"/>
    <w:rsid w:val="00D53278"/>
    <w:rsid w:val="00D560AF"/>
    <w:rsid w:val="00D62CA3"/>
    <w:rsid w:val="00D63352"/>
    <w:rsid w:val="00D71095"/>
    <w:rsid w:val="00D77690"/>
    <w:rsid w:val="00D836B8"/>
    <w:rsid w:val="00D86222"/>
    <w:rsid w:val="00DA3FEF"/>
    <w:rsid w:val="00DA5122"/>
    <w:rsid w:val="00DB17DC"/>
    <w:rsid w:val="00DB7F53"/>
    <w:rsid w:val="00DC09A1"/>
    <w:rsid w:val="00DC1E04"/>
    <w:rsid w:val="00DC75A6"/>
    <w:rsid w:val="00DD546A"/>
    <w:rsid w:val="00DE027D"/>
    <w:rsid w:val="00DE058A"/>
    <w:rsid w:val="00DE3CCE"/>
    <w:rsid w:val="00DE6517"/>
    <w:rsid w:val="00DF37A5"/>
    <w:rsid w:val="00DF5572"/>
    <w:rsid w:val="00DF591B"/>
    <w:rsid w:val="00E00645"/>
    <w:rsid w:val="00E05C2D"/>
    <w:rsid w:val="00E100B5"/>
    <w:rsid w:val="00E32106"/>
    <w:rsid w:val="00E329F4"/>
    <w:rsid w:val="00E34FD5"/>
    <w:rsid w:val="00E350B5"/>
    <w:rsid w:val="00E40131"/>
    <w:rsid w:val="00E4544A"/>
    <w:rsid w:val="00E5054A"/>
    <w:rsid w:val="00E506D0"/>
    <w:rsid w:val="00E52A32"/>
    <w:rsid w:val="00E54EF0"/>
    <w:rsid w:val="00E57036"/>
    <w:rsid w:val="00E61CD8"/>
    <w:rsid w:val="00E63818"/>
    <w:rsid w:val="00E67D97"/>
    <w:rsid w:val="00E76208"/>
    <w:rsid w:val="00E935FF"/>
    <w:rsid w:val="00EA20B6"/>
    <w:rsid w:val="00EA223B"/>
    <w:rsid w:val="00EA6566"/>
    <w:rsid w:val="00EA7954"/>
    <w:rsid w:val="00EA79C3"/>
    <w:rsid w:val="00EB0D4C"/>
    <w:rsid w:val="00EB4948"/>
    <w:rsid w:val="00EC2A92"/>
    <w:rsid w:val="00EC405F"/>
    <w:rsid w:val="00ED2171"/>
    <w:rsid w:val="00EE28A4"/>
    <w:rsid w:val="00EF4ACA"/>
    <w:rsid w:val="00EF72F2"/>
    <w:rsid w:val="00F01F5F"/>
    <w:rsid w:val="00F0708B"/>
    <w:rsid w:val="00F114E6"/>
    <w:rsid w:val="00F31A5C"/>
    <w:rsid w:val="00F41519"/>
    <w:rsid w:val="00F42181"/>
    <w:rsid w:val="00F47C2B"/>
    <w:rsid w:val="00F5474F"/>
    <w:rsid w:val="00F62785"/>
    <w:rsid w:val="00F666C6"/>
    <w:rsid w:val="00F72E9C"/>
    <w:rsid w:val="00F76A96"/>
    <w:rsid w:val="00F860C7"/>
    <w:rsid w:val="00F86588"/>
    <w:rsid w:val="00F87F87"/>
    <w:rsid w:val="00F906D6"/>
    <w:rsid w:val="00F94CF1"/>
    <w:rsid w:val="00F9529F"/>
    <w:rsid w:val="00FA3A9C"/>
    <w:rsid w:val="00FA66D2"/>
    <w:rsid w:val="00FB1020"/>
    <w:rsid w:val="00FB32B9"/>
    <w:rsid w:val="00FC2B13"/>
    <w:rsid w:val="00FC6145"/>
    <w:rsid w:val="00FD0A3B"/>
    <w:rsid w:val="00FD407A"/>
    <w:rsid w:val="00FE19DA"/>
    <w:rsid w:val="00FF3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E0B"/>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B447E7"/>
    <w:pPr>
      <w:jc w:val="both"/>
    </w:pPr>
    <w:rPr>
      <w:rFonts w:ascii="Times New Roman" w:eastAsia="Times New Roman" w:hAnsi="Times New Roman"/>
      <w:sz w:val="26"/>
      <w:szCs w:val="26"/>
      <w:lang w:eastAsia="en-US"/>
    </w:rPr>
  </w:style>
  <w:style w:type="character" w:customStyle="1" w:styleId="BezodstpwZnak">
    <w:name w:val="Bez odstępów Znak"/>
    <w:link w:val="Bezodstpw"/>
    <w:uiPriority w:val="1"/>
    <w:rsid w:val="00B447E7"/>
    <w:rPr>
      <w:rFonts w:ascii="Times New Roman" w:eastAsia="Times New Roman" w:hAnsi="Times New Roman"/>
      <w:sz w:val="26"/>
      <w:szCs w:val="26"/>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link w:val="AkapitzlistZnak"/>
    <w:uiPriority w:val="99"/>
    <w:qFormat/>
    <w:rsid w:val="00B03FFB"/>
    <w:pPr>
      <w:spacing w:after="0" w:line="240" w:lineRule="auto"/>
      <w:ind w:left="720"/>
    </w:pPr>
    <w:rPr>
      <w:rFonts w:eastAsia="Times New Roman"/>
      <w:lang w:eastAsia="pl-PL"/>
    </w:rPr>
  </w:style>
  <w:style w:type="paragraph" w:customStyle="1" w:styleId="Default">
    <w:name w:val="Default"/>
    <w:basedOn w:val="Standard"/>
    <w:rsid w:val="00247044"/>
    <w:pPr>
      <w:autoSpaceDE w:val="0"/>
      <w:textAlignment w:val="baseline"/>
    </w:pPr>
    <w:rPr>
      <w:rFonts w:eastAsia="Times New Roman" w:cs="Times New Roman"/>
      <w:color w:val="000000"/>
      <w:lang w:eastAsia="zh-CN" w:bidi="hi-IN"/>
    </w:rPr>
  </w:style>
  <w:style w:type="paragraph" w:customStyle="1" w:styleId="HTMLPreformatted">
    <w:name w:val="HTML Preformatted"/>
    <w:basedOn w:val="Normalny"/>
    <w:rsid w:val="00A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s14">
    <w:name w:val="s14"/>
    <w:basedOn w:val="Normalny"/>
    <w:rsid w:val="00503E0F"/>
    <w:pPr>
      <w:spacing w:before="100" w:beforeAutospacing="1" w:after="100" w:afterAutospacing="1" w:line="240" w:lineRule="auto"/>
    </w:pPr>
    <w:rPr>
      <w:rFonts w:ascii="Times New Roman" w:hAnsi="Times New Roman"/>
      <w:sz w:val="24"/>
      <w:szCs w:val="24"/>
      <w:lang w:eastAsia="pl-PL"/>
    </w:rPr>
  </w:style>
  <w:style w:type="character" w:customStyle="1" w:styleId="s13">
    <w:name w:val="s13"/>
    <w:basedOn w:val="Domylnaczcionkaakapitu"/>
    <w:rsid w:val="00503E0F"/>
  </w:style>
  <w:style w:type="character" w:customStyle="1" w:styleId="WW-Absatz-Standardschriftart1111111">
    <w:name w:val="WW-Absatz-Standardschriftart1111111"/>
    <w:rsid w:val="00F72E9C"/>
  </w:style>
  <w:style w:type="character" w:customStyle="1" w:styleId="Domylnaczcionkaakapitu1">
    <w:name w:val="Domyślna czcionka akapitu1"/>
    <w:rsid w:val="00DE027D"/>
  </w:style>
  <w:style w:type="paragraph" w:styleId="NormalnyWeb">
    <w:name w:val="Normal (Web)"/>
    <w:basedOn w:val="Normalny"/>
    <w:uiPriority w:val="99"/>
    <w:unhideWhenUsed/>
    <w:rsid w:val="0066046F"/>
    <w:pPr>
      <w:spacing w:before="100" w:beforeAutospacing="1" w:after="100" w:afterAutospacing="1" w:line="240" w:lineRule="auto"/>
    </w:pPr>
    <w:rPr>
      <w:rFonts w:ascii="Times New Roman" w:eastAsia="Times New Roman" w:hAnsi="Times New Roman"/>
      <w:color w:val="000000"/>
      <w:sz w:val="24"/>
      <w:szCs w:val="24"/>
      <w:lang w:eastAsia="pl-PL"/>
    </w:rPr>
  </w:style>
  <w:style w:type="character" w:customStyle="1" w:styleId="AkapitzlistZnak">
    <w:name w:val="Akapit z listą Znak"/>
    <w:link w:val="Akapitzlist"/>
    <w:uiPriority w:val="99"/>
    <w:locked/>
    <w:rsid w:val="00FB32B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E0B"/>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B447E7"/>
    <w:pPr>
      <w:jc w:val="both"/>
    </w:pPr>
    <w:rPr>
      <w:rFonts w:ascii="Times New Roman" w:eastAsia="Times New Roman" w:hAnsi="Times New Roman"/>
      <w:sz w:val="26"/>
      <w:szCs w:val="26"/>
      <w:lang w:eastAsia="en-US"/>
    </w:rPr>
  </w:style>
  <w:style w:type="character" w:customStyle="1" w:styleId="BezodstpwZnak">
    <w:name w:val="Bez odstępów Znak"/>
    <w:link w:val="Bezodstpw"/>
    <w:uiPriority w:val="1"/>
    <w:rsid w:val="00B447E7"/>
    <w:rPr>
      <w:rFonts w:ascii="Times New Roman" w:eastAsia="Times New Roman" w:hAnsi="Times New Roman"/>
      <w:sz w:val="26"/>
      <w:szCs w:val="26"/>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link w:val="AkapitzlistZnak"/>
    <w:uiPriority w:val="99"/>
    <w:qFormat/>
    <w:rsid w:val="00B03FFB"/>
    <w:pPr>
      <w:spacing w:after="0" w:line="240" w:lineRule="auto"/>
      <w:ind w:left="720"/>
    </w:pPr>
    <w:rPr>
      <w:rFonts w:eastAsia="Times New Roman"/>
      <w:lang w:eastAsia="pl-PL"/>
    </w:rPr>
  </w:style>
  <w:style w:type="paragraph" w:customStyle="1" w:styleId="Default">
    <w:name w:val="Default"/>
    <w:basedOn w:val="Standard"/>
    <w:rsid w:val="00247044"/>
    <w:pPr>
      <w:autoSpaceDE w:val="0"/>
      <w:textAlignment w:val="baseline"/>
    </w:pPr>
    <w:rPr>
      <w:rFonts w:eastAsia="Times New Roman" w:cs="Times New Roman"/>
      <w:color w:val="000000"/>
      <w:lang w:eastAsia="zh-CN" w:bidi="hi-IN"/>
    </w:rPr>
  </w:style>
  <w:style w:type="paragraph" w:customStyle="1" w:styleId="HTMLPreformatted">
    <w:name w:val="HTML Preformatted"/>
    <w:basedOn w:val="Normalny"/>
    <w:rsid w:val="00A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s14">
    <w:name w:val="s14"/>
    <w:basedOn w:val="Normalny"/>
    <w:rsid w:val="00503E0F"/>
    <w:pPr>
      <w:spacing w:before="100" w:beforeAutospacing="1" w:after="100" w:afterAutospacing="1" w:line="240" w:lineRule="auto"/>
    </w:pPr>
    <w:rPr>
      <w:rFonts w:ascii="Times New Roman" w:hAnsi="Times New Roman"/>
      <w:sz w:val="24"/>
      <w:szCs w:val="24"/>
      <w:lang w:eastAsia="pl-PL"/>
    </w:rPr>
  </w:style>
  <w:style w:type="character" w:customStyle="1" w:styleId="s13">
    <w:name w:val="s13"/>
    <w:basedOn w:val="Domylnaczcionkaakapitu"/>
    <w:rsid w:val="00503E0F"/>
  </w:style>
  <w:style w:type="character" w:customStyle="1" w:styleId="WW-Absatz-Standardschriftart1111111">
    <w:name w:val="WW-Absatz-Standardschriftart1111111"/>
    <w:rsid w:val="00F72E9C"/>
  </w:style>
  <w:style w:type="character" w:customStyle="1" w:styleId="Domylnaczcionkaakapitu1">
    <w:name w:val="Domyślna czcionka akapitu1"/>
    <w:rsid w:val="00DE027D"/>
  </w:style>
  <w:style w:type="paragraph" w:styleId="NormalnyWeb">
    <w:name w:val="Normal (Web)"/>
    <w:basedOn w:val="Normalny"/>
    <w:uiPriority w:val="99"/>
    <w:unhideWhenUsed/>
    <w:rsid w:val="0066046F"/>
    <w:pPr>
      <w:spacing w:before="100" w:beforeAutospacing="1" w:after="100" w:afterAutospacing="1" w:line="240" w:lineRule="auto"/>
    </w:pPr>
    <w:rPr>
      <w:rFonts w:ascii="Times New Roman" w:eastAsia="Times New Roman" w:hAnsi="Times New Roman"/>
      <w:color w:val="000000"/>
      <w:sz w:val="24"/>
      <w:szCs w:val="24"/>
      <w:lang w:eastAsia="pl-PL"/>
    </w:rPr>
  </w:style>
  <w:style w:type="character" w:customStyle="1" w:styleId="AkapitzlistZnak">
    <w:name w:val="Akapit z listą Znak"/>
    <w:link w:val="Akapitzlist"/>
    <w:uiPriority w:val="99"/>
    <w:locked/>
    <w:rsid w:val="00FB32B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804">
      <w:bodyDiv w:val="1"/>
      <w:marLeft w:val="0"/>
      <w:marRight w:val="0"/>
      <w:marTop w:val="0"/>
      <w:marBottom w:val="0"/>
      <w:divBdr>
        <w:top w:val="none" w:sz="0" w:space="0" w:color="auto"/>
        <w:left w:val="none" w:sz="0" w:space="0" w:color="auto"/>
        <w:bottom w:val="none" w:sz="0" w:space="0" w:color="auto"/>
        <w:right w:val="none" w:sz="0" w:space="0" w:color="auto"/>
      </w:divBdr>
    </w:div>
    <w:div w:id="68844159">
      <w:bodyDiv w:val="1"/>
      <w:marLeft w:val="0"/>
      <w:marRight w:val="0"/>
      <w:marTop w:val="0"/>
      <w:marBottom w:val="0"/>
      <w:divBdr>
        <w:top w:val="none" w:sz="0" w:space="0" w:color="auto"/>
        <w:left w:val="none" w:sz="0" w:space="0" w:color="auto"/>
        <w:bottom w:val="none" w:sz="0" w:space="0" w:color="auto"/>
        <w:right w:val="none" w:sz="0" w:space="0" w:color="auto"/>
      </w:divBdr>
    </w:div>
    <w:div w:id="71586895">
      <w:bodyDiv w:val="1"/>
      <w:marLeft w:val="0"/>
      <w:marRight w:val="0"/>
      <w:marTop w:val="0"/>
      <w:marBottom w:val="0"/>
      <w:divBdr>
        <w:top w:val="none" w:sz="0" w:space="0" w:color="auto"/>
        <w:left w:val="none" w:sz="0" w:space="0" w:color="auto"/>
        <w:bottom w:val="none" w:sz="0" w:space="0" w:color="auto"/>
        <w:right w:val="none" w:sz="0" w:space="0" w:color="auto"/>
      </w:divBdr>
    </w:div>
    <w:div w:id="81223111">
      <w:bodyDiv w:val="1"/>
      <w:marLeft w:val="0"/>
      <w:marRight w:val="0"/>
      <w:marTop w:val="0"/>
      <w:marBottom w:val="0"/>
      <w:divBdr>
        <w:top w:val="none" w:sz="0" w:space="0" w:color="auto"/>
        <w:left w:val="none" w:sz="0" w:space="0" w:color="auto"/>
        <w:bottom w:val="none" w:sz="0" w:space="0" w:color="auto"/>
        <w:right w:val="none" w:sz="0" w:space="0" w:color="auto"/>
      </w:divBdr>
    </w:div>
    <w:div w:id="103308463">
      <w:bodyDiv w:val="1"/>
      <w:marLeft w:val="0"/>
      <w:marRight w:val="0"/>
      <w:marTop w:val="0"/>
      <w:marBottom w:val="0"/>
      <w:divBdr>
        <w:top w:val="none" w:sz="0" w:space="0" w:color="auto"/>
        <w:left w:val="none" w:sz="0" w:space="0" w:color="auto"/>
        <w:bottom w:val="none" w:sz="0" w:space="0" w:color="auto"/>
        <w:right w:val="none" w:sz="0" w:space="0" w:color="auto"/>
      </w:divBdr>
    </w:div>
    <w:div w:id="156306168">
      <w:bodyDiv w:val="1"/>
      <w:marLeft w:val="0"/>
      <w:marRight w:val="0"/>
      <w:marTop w:val="0"/>
      <w:marBottom w:val="0"/>
      <w:divBdr>
        <w:top w:val="none" w:sz="0" w:space="0" w:color="auto"/>
        <w:left w:val="none" w:sz="0" w:space="0" w:color="auto"/>
        <w:bottom w:val="none" w:sz="0" w:space="0" w:color="auto"/>
        <w:right w:val="none" w:sz="0" w:space="0" w:color="auto"/>
      </w:divBdr>
    </w:div>
    <w:div w:id="176122475">
      <w:bodyDiv w:val="1"/>
      <w:marLeft w:val="0"/>
      <w:marRight w:val="0"/>
      <w:marTop w:val="0"/>
      <w:marBottom w:val="0"/>
      <w:divBdr>
        <w:top w:val="none" w:sz="0" w:space="0" w:color="auto"/>
        <w:left w:val="none" w:sz="0" w:space="0" w:color="auto"/>
        <w:bottom w:val="none" w:sz="0" w:space="0" w:color="auto"/>
        <w:right w:val="none" w:sz="0" w:space="0" w:color="auto"/>
      </w:divBdr>
    </w:div>
    <w:div w:id="197087530">
      <w:bodyDiv w:val="1"/>
      <w:marLeft w:val="0"/>
      <w:marRight w:val="0"/>
      <w:marTop w:val="0"/>
      <w:marBottom w:val="0"/>
      <w:divBdr>
        <w:top w:val="none" w:sz="0" w:space="0" w:color="auto"/>
        <w:left w:val="none" w:sz="0" w:space="0" w:color="auto"/>
        <w:bottom w:val="none" w:sz="0" w:space="0" w:color="auto"/>
        <w:right w:val="none" w:sz="0" w:space="0" w:color="auto"/>
      </w:divBdr>
    </w:div>
    <w:div w:id="228540733">
      <w:bodyDiv w:val="1"/>
      <w:marLeft w:val="0"/>
      <w:marRight w:val="0"/>
      <w:marTop w:val="0"/>
      <w:marBottom w:val="0"/>
      <w:divBdr>
        <w:top w:val="none" w:sz="0" w:space="0" w:color="auto"/>
        <w:left w:val="none" w:sz="0" w:space="0" w:color="auto"/>
        <w:bottom w:val="none" w:sz="0" w:space="0" w:color="auto"/>
        <w:right w:val="none" w:sz="0" w:space="0" w:color="auto"/>
      </w:divBdr>
    </w:div>
    <w:div w:id="296379725">
      <w:bodyDiv w:val="1"/>
      <w:marLeft w:val="0"/>
      <w:marRight w:val="0"/>
      <w:marTop w:val="0"/>
      <w:marBottom w:val="0"/>
      <w:divBdr>
        <w:top w:val="none" w:sz="0" w:space="0" w:color="auto"/>
        <w:left w:val="none" w:sz="0" w:space="0" w:color="auto"/>
        <w:bottom w:val="none" w:sz="0" w:space="0" w:color="auto"/>
        <w:right w:val="none" w:sz="0" w:space="0" w:color="auto"/>
      </w:divBdr>
    </w:div>
    <w:div w:id="362556670">
      <w:bodyDiv w:val="1"/>
      <w:marLeft w:val="0"/>
      <w:marRight w:val="0"/>
      <w:marTop w:val="0"/>
      <w:marBottom w:val="0"/>
      <w:divBdr>
        <w:top w:val="none" w:sz="0" w:space="0" w:color="auto"/>
        <w:left w:val="none" w:sz="0" w:space="0" w:color="auto"/>
        <w:bottom w:val="none" w:sz="0" w:space="0" w:color="auto"/>
        <w:right w:val="none" w:sz="0" w:space="0" w:color="auto"/>
      </w:divBdr>
    </w:div>
    <w:div w:id="382679367">
      <w:bodyDiv w:val="1"/>
      <w:marLeft w:val="0"/>
      <w:marRight w:val="0"/>
      <w:marTop w:val="0"/>
      <w:marBottom w:val="0"/>
      <w:divBdr>
        <w:top w:val="none" w:sz="0" w:space="0" w:color="auto"/>
        <w:left w:val="none" w:sz="0" w:space="0" w:color="auto"/>
        <w:bottom w:val="none" w:sz="0" w:space="0" w:color="auto"/>
        <w:right w:val="none" w:sz="0" w:space="0" w:color="auto"/>
      </w:divBdr>
    </w:div>
    <w:div w:id="450363637">
      <w:bodyDiv w:val="1"/>
      <w:marLeft w:val="0"/>
      <w:marRight w:val="0"/>
      <w:marTop w:val="0"/>
      <w:marBottom w:val="0"/>
      <w:divBdr>
        <w:top w:val="none" w:sz="0" w:space="0" w:color="auto"/>
        <w:left w:val="none" w:sz="0" w:space="0" w:color="auto"/>
        <w:bottom w:val="none" w:sz="0" w:space="0" w:color="auto"/>
        <w:right w:val="none" w:sz="0" w:space="0" w:color="auto"/>
      </w:divBdr>
    </w:div>
    <w:div w:id="506287377">
      <w:bodyDiv w:val="1"/>
      <w:marLeft w:val="0"/>
      <w:marRight w:val="0"/>
      <w:marTop w:val="0"/>
      <w:marBottom w:val="0"/>
      <w:divBdr>
        <w:top w:val="none" w:sz="0" w:space="0" w:color="auto"/>
        <w:left w:val="none" w:sz="0" w:space="0" w:color="auto"/>
        <w:bottom w:val="none" w:sz="0" w:space="0" w:color="auto"/>
        <w:right w:val="none" w:sz="0" w:space="0" w:color="auto"/>
      </w:divBdr>
    </w:div>
    <w:div w:id="611135421">
      <w:bodyDiv w:val="1"/>
      <w:marLeft w:val="0"/>
      <w:marRight w:val="0"/>
      <w:marTop w:val="0"/>
      <w:marBottom w:val="0"/>
      <w:divBdr>
        <w:top w:val="none" w:sz="0" w:space="0" w:color="auto"/>
        <w:left w:val="none" w:sz="0" w:space="0" w:color="auto"/>
        <w:bottom w:val="none" w:sz="0" w:space="0" w:color="auto"/>
        <w:right w:val="none" w:sz="0" w:space="0" w:color="auto"/>
      </w:divBdr>
    </w:div>
    <w:div w:id="658387853">
      <w:bodyDiv w:val="1"/>
      <w:marLeft w:val="0"/>
      <w:marRight w:val="0"/>
      <w:marTop w:val="0"/>
      <w:marBottom w:val="0"/>
      <w:divBdr>
        <w:top w:val="none" w:sz="0" w:space="0" w:color="auto"/>
        <w:left w:val="none" w:sz="0" w:space="0" w:color="auto"/>
        <w:bottom w:val="none" w:sz="0" w:space="0" w:color="auto"/>
        <w:right w:val="none" w:sz="0" w:space="0" w:color="auto"/>
      </w:divBdr>
    </w:div>
    <w:div w:id="660548425">
      <w:bodyDiv w:val="1"/>
      <w:marLeft w:val="0"/>
      <w:marRight w:val="0"/>
      <w:marTop w:val="0"/>
      <w:marBottom w:val="0"/>
      <w:divBdr>
        <w:top w:val="none" w:sz="0" w:space="0" w:color="auto"/>
        <w:left w:val="none" w:sz="0" w:space="0" w:color="auto"/>
        <w:bottom w:val="none" w:sz="0" w:space="0" w:color="auto"/>
        <w:right w:val="none" w:sz="0" w:space="0" w:color="auto"/>
      </w:divBdr>
    </w:div>
    <w:div w:id="671103714">
      <w:bodyDiv w:val="1"/>
      <w:marLeft w:val="0"/>
      <w:marRight w:val="0"/>
      <w:marTop w:val="0"/>
      <w:marBottom w:val="0"/>
      <w:divBdr>
        <w:top w:val="none" w:sz="0" w:space="0" w:color="auto"/>
        <w:left w:val="none" w:sz="0" w:space="0" w:color="auto"/>
        <w:bottom w:val="none" w:sz="0" w:space="0" w:color="auto"/>
        <w:right w:val="none" w:sz="0" w:space="0" w:color="auto"/>
      </w:divBdr>
    </w:div>
    <w:div w:id="745498107">
      <w:bodyDiv w:val="1"/>
      <w:marLeft w:val="0"/>
      <w:marRight w:val="0"/>
      <w:marTop w:val="0"/>
      <w:marBottom w:val="0"/>
      <w:divBdr>
        <w:top w:val="none" w:sz="0" w:space="0" w:color="auto"/>
        <w:left w:val="none" w:sz="0" w:space="0" w:color="auto"/>
        <w:bottom w:val="none" w:sz="0" w:space="0" w:color="auto"/>
        <w:right w:val="none" w:sz="0" w:space="0" w:color="auto"/>
      </w:divBdr>
    </w:div>
    <w:div w:id="827526090">
      <w:bodyDiv w:val="1"/>
      <w:marLeft w:val="0"/>
      <w:marRight w:val="0"/>
      <w:marTop w:val="0"/>
      <w:marBottom w:val="0"/>
      <w:divBdr>
        <w:top w:val="none" w:sz="0" w:space="0" w:color="auto"/>
        <w:left w:val="none" w:sz="0" w:space="0" w:color="auto"/>
        <w:bottom w:val="none" w:sz="0" w:space="0" w:color="auto"/>
        <w:right w:val="none" w:sz="0" w:space="0" w:color="auto"/>
      </w:divBdr>
    </w:div>
    <w:div w:id="854077368">
      <w:bodyDiv w:val="1"/>
      <w:marLeft w:val="0"/>
      <w:marRight w:val="0"/>
      <w:marTop w:val="0"/>
      <w:marBottom w:val="0"/>
      <w:divBdr>
        <w:top w:val="none" w:sz="0" w:space="0" w:color="auto"/>
        <w:left w:val="none" w:sz="0" w:space="0" w:color="auto"/>
        <w:bottom w:val="none" w:sz="0" w:space="0" w:color="auto"/>
        <w:right w:val="none" w:sz="0" w:space="0" w:color="auto"/>
      </w:divBdr>
    </w:div>
    <w:div w:id="900794740">
      <w:bodyDiv w:val="1"/>
      <w:marLeft w:val="0"/>
      <w:marRight w:val="0"/>
      <w:marTop w:val="0"/>
      <w:marBottom w:val="0"/>
      <w:divBdr>
        <w:top w:val="none" w:sz="0" w:space="0" w:color="auto"/>
        <w:left w:val="none" w:sz="0" w:space="0" w:color="auto"/>
        <w:bottom w:val="none" w:sz="0" w:space="0" w:color="auto"/>
        <w:right w:val="none" w:sz="0" w:space="0" w:color="auto"/>
      </w:divBdr>
    </w:div>
    <w:div w:id="907885204">
      <w:bodyDiv w:val="1"/>
      <w:marLeft w:val="0"/>
      <w:marRight w:val="0"/>
      <w:marTop w:val="0"/>
      <w:marBottom w:val="0"/>
      <w:divBdr>
        <w:top w:val="none" w:sz="0" w:space="0" w:color="auto"/>
        <w:left w:val="none" w:sz="0" w:space="0" w:color="auto"/>
        <w:bottom w:val="none" w:sz="0" w:space="0" w:color="auto"/>
        <w:right w:val="none" w:sz="0" w:space="0" w:color="auto"/>
      </w:divBdr>
    </w:div>
    <w:div w:id="939987796">
      <w:bodyDiv w:val="1"/>
      <w:marLeft w:val="0"/>
      <w:marRight w:val="0"/>
      <w:marTop w:val="0"/>
      <w:marBottom w:val="0"/>
      <w:divBdr>
        <w:top w:val="none" w:sz="0" w:space="0" w:color="auto"/>
        <w:left w:val="none" w:sz="0" w:space="0" w:color="auto"/>
        <w:bottom w:val="none" w:sz="0" w:space="0" w:color="auto"/>
        <w:right w:val="none" w:sz="0" w:space="0" w:color="auto"/>
      </w:divBdr>
    </w:div>
    <w:div w:id="955982375">
      <w:bodyDiv w:val="1"/>
      <w:marLeft w:val="0"/>
      <w:marRight w:val="0"/>
      <w:marTop w:val="0"/>
      <w:marBottom w:val="0"/>
      <w:divBdr>
        <w:top w:val="none" w:sz="0" w:space="0" w:color="auto"/>
        <w:left w:val="none" w:sz="0" w:space="0" w:color="auto"/>
        <w:bottom w:val="none" w:sz="0" w:space="0" w:color="auto"/>
        <w:right w:val="none" w:sz="0" w:space="0" w:color="auto"/>
      </w:divBdr>
    </w:div>
    <w:div w:id="1011295896">
      <w:bodyDiv w:val="1"/>
      <w:marLeft w:val="0"/>
      <w:marRight w:val="0"/>
      <w:marTop w:val="0"/>
      <w:marBottom w:val="0"/>
      <w:divBdr>
        <w:top w:val="none" w:sz="0" w:space="0" w:color="auto"/>
        <w:left w:val="none" w:sz="0" w:space="0" w:color="auto"/>
        <w:bottom w:val="none" w:sz="0" w:space="0" w:color="auto"/>
        <w:right w:val="none" w:sz="0" w:space="0" w:color="auto"/>
      </w:divBdr>
    </w:div>
    <w:div w:id="1053653341">
      <w:bodyDiv w:val="1"/>
      <w:marLeft w:val="0"/>
      <w:marRight w:val="0"/>
      <w:marTop w:val="0"/>
      <w:marBottom w:val="0"/>
      <w:divBdr>
        <w:top w:val="none" w:sz="0" w:space="0" w:color="auto"/>
        <w:left w:val="none" w:sz="0" w:space="0" w:color="auto"/>
        <w:bottom w:val="none" w:sz="0" w:space="0" w:color="auto"/>
        <w:right w:val="none" w:sz="0" w:space="0" w:color="auto"/>
      </w:divBdr>
    </w:div>
    <w:div w:id="1065295936">
      <w:bodyDiv w:val="1"/>
      <w:marLeft w:val="0"/>
      <w:marRight w:val="0"/>
      <w:marTop w:val="0"/>
      <w:marBottom w:val="0"/>
      <w:divBdr>
        <w:top w:val="none" w:sz="0" w:space="0" w:color="auto"/>
        <w:left w:val="none" w:sz="0" w:space="0" w:color="auto"/>
        <w:bottom w:val="none" w:sz="0" w:space="0" w:color="auto"/>
        <w:right w:val="none" w:sz="0" w:space="0" w:color="auto"/>
      </w:divBdr>
    </w:div>
    <w:div w:id="1067259997">
      <w:bodyDiv w:val="1"/>
      <w:marLeft w:val="0"/>
      <w:marRight w:val="0"/>
      <w:marTop w:val="0"/>
      <w:marBottom w:val="0"/>
      <w:divBdr>
        <w:top w:val="none" w:sz="0" w:space="0" w:color="auto"/>
        <w:left w:val="none" w:sz="0" w:space="0" w:color="auto"/>
        <w:bottom w:val="none" w:sz="0" w:space="0" w:color="auto"/>
        <w:right w:val="none" w:sz="0" w:space="0" w:color="auto"/>
      </w:divBdr>
    </w:div>
    <w:div w:id="1068266601">
      <w:bodyDiv w:val="1"/>
      <w:marLeft w:val="0"/>
      <w:marRight w:val="0"/>
      <w:marTop w:val="0"/>
      <w:marBottom w:val="0"/>
      <w:divBdr>
        <w:top w:val="none" w:sz="0" w:space="0" w:color="auto"/>
        <w:left w:val="none" w:sz="0" w:space="0" w:color="auto"/>
        <w:bottom w:val="none" w:sz="0" w:space="0" w:color="auto"/>
        <w:right w:val="none" w:sz="0" w:space="0" w:color="auto"/>
      </w:divBdr>
    </w:div>
    <w:div w:id="1086456256">
      <w:bodyDiv w:val="1"/>
      <w:marLeft w:val="0"/>
      <w:marRight w:val="0"/>
      <w:marTop w:val="0"/>
      <w:marBottom w:val="0"/>
      <w:divBdr>
        <w:top w:val="none" w:sz="0" w:space="0" w:color="auto"/>
        <w:left w:val="none" w:sz="0" w:space="0" w:color="auto"/>
        <w:bottom w:val="none" w:sz="0" w:space="0" w:color="auto"/>
        <w:right w:val="none" w:sz="0" w:space="0" w:color="auto"/>
      </w:divBdr>
    </w:div>
    <w:div w:id="1126046456">
      <w:bodyDiv w:val="1"/>
      <w:marLeft w:val="0"/>
      <w:marRight w:val="0"/>
      <w:marTop w:val="0"/>
      <w:marBottom w:val="0"/>
      <w:divBdr>
        <w:top w:val="none" w:sz="0" w:space="0" w:color="auto"/>
        <w:left w:val="none" w:sz="0" w:space="0" w:color="auto"/>
        <w:bottom w:val="none" w:sz="0" w:space="0" w:color="auto"/>
        <w:right w:val="none" w:sz="0" w:space="0" w:color="auto"/>
      </w:divBdr>
      <w:divsChild>
        <w:div w:id="78646181">
          <w:marLeft w:val="0"/>
          <w:marRight w:val="0"/>
          <w:marTop w:val="0"/>
          <w:marBottom w:val="0"/>
          <w:divBdr>
            <w:top w:val="none" w:sz="0" w:space="0" w:color="auto"/>
            <w:left w:val="none" w:sz="0" w:space="0" w:color="auto"/>
            <w:bottom w:val="none" w:sz="0" w:space="0" w:color="auto"/>
            <w:right w:val="none" w:sz="0" w:space="0" w:color="auto"/>
          </w:divBdr>
          <w:divsChild>
            <w:div w:id="979919991">
              <w:marLeft w:val="0"/>
              <w:marRight w:val="0"/>
              <w:marTop w:val="0"/>
              <w:marBottom w:val="0"/>
              <w:divBdr>
                <w:top w:val="none" w:sz="0" w:space="0" w:color="auto"/>
                <w:left w:val="none" w:sz="0" w:space="0" w:color="auto"/>
                <w:bottom w:val="none" w:sz="0" w:space="0" w:color="auto"/>
                <w:right w:val="none" w:sz="0" w:space="0" w:color="auto"/>
              </w:divBdr>
            </w:div>
            <w:div w:id="1103038624">
              <w:marLeft w:val="0"/>
              <w:marRight w:val="0"/>
              <w:marTop w:val="0"/>
              <w:marBottom w:val="0"/>
              <w:divBdr>
                <w:top w:val="none" w:sz="0" w:space="0" w:color="auto"/>
                <w:left w:val="none" w:sz="0" w:space="0" w:color="auto"/>
                <w:bottom w:val="none" w:sz="0" w:space="0" w:color="auto"/>
                <w:right w:val="none" w:sz="0" w:space="0" w:color="auto"/>
              </w:divBdr>
            </w:div>
            <w:div w:id="1502089000">
              <w:marLeft w:val="0"/>
              <w:marRight w:val="0"/>
              <w:marTop w:val="0"/>
              <w:marBottom w:val="0"/>
              <w:divBdr>
                <w:top w:val="none" w:sz="0" w:space="0" w:color="auto"/>
                <w:left w:val="none" w:sz="0" w:space="0" w:color="auto"/>
                <w:bottom w:val="none" w:sz="0" w:space="0" w:color="auto"/>
                <w:right w:val="none" w:sz="0" w:space="0" w:color="auto"/>
              </w:divBdr>
            </w:div>
          </w:divsChild>
        </w:div>
        <w:div w:id="1263681962">
          <w:marLeft w:val="0"/>
          <w:marRight w:val="0"/>
          <w:marTop w:val="0"/>
          <w:marBottom w:val="0"/>
          <w:divBdr>
            <w:top w:val="none" w:sz="0" w:space="0" w:color="auto"/>
            <w:left w:val="none" w:sz="0" w:space="0" w:color="auto"/>
            <w:bottom w:val="none" w:sz="0" w:space="0" w:color="auto"/>
            <w:right w:val="none" w:sz="0" w:space="0" w:color="auto"/>
          </w:divBdr>
        </w:div>
      </w:divsChild>
    </w:div>
    <w:div w:id="1143154539">
      <w:bodyDiv w:val="1"/>
      <w:marLeft w:val="0"/>
      <w:marRight w:val="0"/>
      <w:marTop w:val="0"/>
      <w:marBottom w:val="0"/>
      <w:divBdr>
        <w:top w:val="none" w:sz="0" w:space="0" w:color="auto"/>
        <w:left w:val="none" w:sz="0" w:space="0" w:color="auto"/>
        <w:bottom w:val="none" w:sz="0" w:space="0" w:color="auto"/>
        <w:right w:val="none" w:sz="0" w:space="0" w:color="auto"/>
      </w:divBdr>
    </w:div>
    <w:div w:id="1206334818">
      <w:bodyDiv w:val="1"/>
      <w:marLeft w:val="0"/>
      <w:marRight w:val="0"/>
      <w:marTop w:val="0"/>
      <w:marBottom w:val="0"/>
      <w:divBdr>
        <w:top w:val="none" w:sz="0" w:space="0" w:color="auto"/>
        <w:left w:val="none" w:sz="0" w:space="0" w:color="auto"/>
        <w:bottom w:val="none" w:sz="0" w:space="0" w:color="auto"/>
        <w:right w:val="none" w:sz="0" w:space="0" w:color="auto"/>
      </w:divBdr>
    </w:div>
    <w:div w:id="1233002566">
      <w:bodyDiv w:val="1"/>
      <w:marLeft w:val="0"/>
      <w:marRight w:val="0"/>
      <w:marTop w:val="0"/>
      <w:marBottom w:val="0"/>
      <w:divBdr>
        <w:top w:val="none" w:sz="0" w:space="0" w:color="auto"/>
        <w:left w:val="none" w:sz="0" w:space="0" w:color="auto"/>
        <w:bottom w:val="none" w:sz="0" w:space="0" w:color="auto"/>
        <w:right w:val="none" w:sz="0" w:space="0" w:color="auto"/>
      </w:divBdr>
    </w:div>
    <w:div w:id="1242832471">
      <w:bodyDiv w:val="1"/>
      <w:marLeft w:val="0"/>
      <w:marRight w:val="0"/>
      <w:marTop w:val="0"/>
      <w:marBottom w:val="0"/>
      <w:divBdr>
        <w:top w:val="none" w:sz="0" w:space="0" w:color="auto"/>
        <w:left w:val="none" w:sz="0" w:space="0" w:color="auto"/>
        <w:bottom w:val="none" w:sz="0" w:space="0" w:color="auto"/>
        <w:right w:val="none" w:sz="0" w:space="0" w:color="auto"/>
      </w:divBdr>
    </w:div>
    <w:div w:id="1275942131">
      <w:bodyDiv w:val="1"/>
      <w:marLeft w:val="0"/>
      <w:marRight w:val="0"/>
      <w:marTop w:val="0"/>
      <w:marBottom w:val="0"/>
      <w:divBdr>
        <w:top w:val="none" w:sz="0" w:space="0" w:color="auto"/>
        <w:left w:val="none" w:sz="0" w:space="0" w:color="auto"/>
        <w:bottom w:val="none" w:sz="0" w:space="0" w:color="auto"/>
        <w:right w:val="none" w:sz="0" w:space="0" w:color="auto"/>
      </w:divBdr>
    </w:div>
    <w:div w:id="1310400292">
      <w:bodyDiv w:val="1"/>
      <w:marLeft w:val="0"/>
      <w:marRight w:val="0"/>
      <w:marTop w:val="0"/>
      <w:marBottom w:val="0"/>
      <w:divBdr>
        <w:top w:val="none" w:sz="0" w:space="0" w:color="auto"/>
        <w:left w:val="none" w:sz="0" w:space="0" w:color="auto"/>
        <w:bottom w:val="none" w:sz="0" w:space="0" w:color="auto"/>
        <w:right w:val="none" w:sz="0" w:space="0" w:color="auto"/>
      </w:divBdr>
    </w:div>
    <w:div w:id="1364936125">
      <w:bodyDiv w:val="1"/>
      <w:marLeft w:val="0"/>
      <w:marRight w:val="0"/>
      <w:marTop w:val="0"/>
      <w:marBottom w:val="0"/>
      <w:divBdr>
        <w:top w:val="none" w:sz="0" w:space="0" w:color="auto"/>
        <w:left w:val="none" w:sz="0" w:space="0" w:color="auto"/>
        <w:bottom w:val="none" w:sz="0" w:space="0" w:color="auto"/>
        <w:right w:val="none" w:sz="0" w:space="0" w:color="auto"/>
      </w:divBdr>
    </w:div>
    <w:div w:id="1381244553">
      <w:bodyDiv w:val="1"/>
      <w:marLeft w:val="0"/>
      <w:marRight w:val="0"/>
      <w:marTop w:val="0"/>
      <w:marBottom w:val="0"/>
      <w:divBdr>
        <w:top w:val="none" w:sz="0" w:space="0" w:color="auto"/>
        <w:left w:val="none" w:sz="0" w:space="0" w:color="auto"/>
        <w:bottom w:val="none" w:sz="0" w:space="0" w:color="auto"/>
        <w:right w:val="none" w:sz="0" w:space="0" w:color="auto"/>
      </w:divBdr>
    </w:div>
    <w:div w:id="1411809209">
      <w:bodyDiv w:val="1"/>
      <w:marLeft w:val="0"/>
      <w:marRight w:val="0"/>
      <w:marTop w:val="0"/>
      <w:marBottom w:val="0"/>
      <w:divBdr>
        <w:top w:val="none" w:sz="0" w:space="0" w:color="auto"/>
        <w:left w:val="none" w:sz="0" w:space="0" w:color="auto"/>
        <w:bottom w:val="none" w:sz="0" w:space="0" w:color="auto"/>
        <w:right w:val="none" w:sz="0" w:space="0" w:color="auto"/>
      </w:divBdr>
    </w:div>
    <w:div w:id="1431193998">
      <w:bodyDiv w:val="1"/>
      <w:marLeft w:val="0"/>
      <w:marRight w:val="0"/>
      <w:marTop w:val="0"/>
      <w:marBottom w:val="0"/>
      <w:divBdr>
        <w:top w:val="none" w:sz="0" w:space="0" w:color="auto"/>
        <w:left w:val="none" w:sz="0" w:space="0" w:color="auto"/>
        <w:bottom w:val="none" w:sz="0" w:space="0" w:color="auto"/>
        <w:right w:val="none" w:sz="0" w:space="0" w:color="auto"/>
      </w:divBdr>
    </w:div>
    <w:div w:id="1457218535">
      <w:bodyDiv w:val="1"/>
      <w:marLeft w:val="0"/>
      <w:marRight w:val="0"/>
      <w:marTop w:val="0"/>
      <w:marBottom w:val="0"/>
      <w:divBdr>
        <w:top w:val="none" w:sz="0" w:space="0" w:color="auto"/>
        <w:left w:val="none" w:sz="0" w:space="0" w:color="auto"/>
        <w:bottom w:val="none" w:sz="0" w:space="0" w:color="auto"/>
        <w:right w:val="none" w:sz="0" w:space="0" w:color="auto"/>
      </w:divBdr>
    </w:div>
    <w:div w:id="1475564843">
      <w:bodyDiv w:val="1"/>
      <w:marLeft w:val="0"/>
      <w:marRight w:val="0"/>
      <w:marTop w:val="0"/>
      <w:marBottom w:val="0"/>
      <w:divBdr>
        <w:top w:val="none" w:sz="0" w:space="0" w:color="auto"/>
        <w:left w:val="none" w:sz="0" w:space="0" w:color="auto"/>
        <w:bottom w:val="none" w:sz="0" w:space="0" w:color="auto"/>
        <w:right w:val="none" w:sz="0" w:space="0" w:color="auto"/>
      </w:divBdr>
    </w:div>
    <w:div w:id="1480339437">
      <w:bodyDiv w:val="1"/>
      <w:marLeft w:val="0"/>
      <w:marRight w:val="0"/>
      <w:marTop w:val="0"/>
      <w:marBottom w:val="0"/>
      <w:divBdr>
        <w:top w:val="none" w:sz="0" w:space="0" w:color="auto"/>
        <w:left w:val="none" w:sz="0" w:space="0" w:color="auto"/>
        <w:bottom w:val="none" w:sz="0" w:space="0" w:color="auto"/>
        <w:right w:val="none" w:sz="0" w:space="0" w:color="auto"/>
      </w:divBdr>
    </w:div>
    <w:div w:id="1585451130">
      <w:bodyDiv w:val="1"/>
      <w:marLeft w:val="0"/>
      <w:marRight w:val="0"/>
      <w:marTop w:val="0"/>
      <w:marBottom w:val="0"/>
      <w:divBdr>
        <w:top w:val="none" w:sz="0" w:space="0" w:color="auto"/>
        <w:left w:val="none" w:sz="0" w:space="0" w:color="auto"/>
        <w:bottom w:val="none" w:sz="0" w:space="0" w:color="auto"/>
        <w:right w:val="none" w:sz="0" w:space="0" w:color="auto"/>
      </w:divBdr>
    </w:div>
    <w:div w:id="1599022539">
      <w:bodyDiv w:val="1"/>
      <w:marLeft w:val="0"/>
      <w:marRight w:val="0"/>
      <w:marTop w:val="0"/>
      <w:marBottom w:val="0"/>
      <w:divBdr>
        <w:top w:val="none" w:sz="0" w:space="0" w:color="auto"/>
        <w:left w:val="none" w:sz="0" w:space="0" w:color="auto"/>
        <w:bottom w:val="none" w:sz="0" w:space="0" w:color="auto"/>
        <w:right w:val="none" w:sz="0" w:space="0" w:color="auto"/>
      </w:divBdr>
    </w:div>
    <w:div w:id="1618370118">
      <w:bodyDiv w:val="1"/>
      <w:marLeft w:val="0"/>
      <w:marRight w:val="0"/>
      <w:marTop w:val="0"/>
      <w:marBottom w:val="0"/>
      <w:divBdr>
        <w:top w:val="none" w:sz="0" w:space="0" w:color="auto"/>
        <w:left w:val="none" w:sz="0" w:space="0" w:color="auto"/>
        <w:bottom w:val="none" w:sz="0" w:space="0" w:color="auto"/>
        <w:right w:val="none" w:sz="0" w:space="0" w:color="auto"/>
      </w:divBdr>
    </w:div>
    <w:div w:id="1662149502">
      <w:bodyDiv w:val="1"/>
      <w:marLeft w:val="0"/>
      <w:marRight w:val="0"/>
      <w:marTop w:val="0"/>
      <w:marBottom w:val="0"/>
      <w:divBdr>
        <w:top w:val="none" w:sz="0" w:space="0" w:color="auto"/>
        <w:left w:val="none" w:sz="0" w:space="0" w:color="auto"/>
        <w:bottom w:val="none" w:sz="0" w:space="0" w:color="auto"/>
        <w:right w:val="none" w:sz="0" w:space="0" w:color="auto"/>
      </w:divBdr>
    </w:div>
    <w:div w:id="1698461182">
      <w:bodyDiv w:val="1"/>
      <w:marLeft w:val="0"/>
      <w:marRight w:val="0"/>
      <w:marTop w:val="0"/>
      <w:marBottom w:val="0"/>
      <w:divBdr>
        <w:top w:val="none" w:sz="0" w:space="0" w:color="auto"/>
        <w:left w:val="none" w:sz="0" w:space="0" w:color="auto"/>
        <w:bottom w:val="none" w:sz="0" w:space="0" w:color="auto"/>
        <w:right w:val="none" w:sz="0" w:space="0" w:color="auto"/>
      </w:divBdr>
    </w:div>
    <w:div w:id="1707412347">
      <w:bodyDiv w:val="1"/>
      <w:marLeft w:val="0"/>
      <w:marRight w:val="0"/>
      <w:marTop w:val="0"/>
      <w:marBottom w:val="0"/>
      <w:divBdr>
        <w:top w:val="none" w:sz="0" w:space="0" w:color="auto"/>
        <w:left w:val="none" w:sz="0" w:space="0" w:color="auto"/>
        <w:bottom w:val="none" w:sz="0" w:space="0" w:color="auto"/>
        <w:right w:val="none" w:sz="0" w:space="0" w:color="auto"/>
      </w:divBdr>
    </w:div>
    <w:div w:id="1728609156">
      <w:bodyDiv w:val="1"/>
      <w:marLeft w:val="0"/>
      <w:marRight w:val="0"/>
      <w:marTop w:val="0"/>
      <w:marBottom w:val="0"/>
      <w:divBdr>
        <w:top w:val="none" w:sz="0" w:space="0" w:color="auto"/>
        <w:left w:val="none" w:sz="0" w:space="0" w:color="auto"/>
        <w:bottom w:val="none" w:sz="0" w:space="0" w:color="auto"/>
        <w:right w:val="none" w:sz="0" w:space="0" w:color="auto"/>
      </w:divBdr>
    </w:div>
    <w:div w:id="1745759244">
      <w:bodyDiv w:val="1"/>
      <w:marLeft w:val="0"/>
      <w:marRight w:val="0"/>
      <w:marTop w:val="0"/>
      <w:marBottom w:val="0"/>
      <w:divBdr>
        <w:top w:val="none" w:sz="0" w:space="0" w:color="auto"/>
        <w:left w:val="none" w:sz="0" w:space="0" w:color="auto"/>
        <w:bottom w:val="none" w:sz="0" w:space="0" w:color="auto"/>
        <w:right w:val="none" w:sz="0" w:space="0" w:color="auto"/>
      </w:divBdr>
    </w:div>
    <w:div w:id="1778133364">
      <w:bodyDiv w:val="1"/>
      <w:marLeft w:val="0"/>
      <w:marRight w:val="0"/>
      <w:marTop w:val="0"/>
      <w:marBottom w:val="0"/>
      <w:divBdr>
        <w:top w:val="none" w:sz="0" w:space="0" w:color="auto"/>
        <w:left w:val="none" w:sz="0" w:space="0" w:color="auto"/>
        <w:bottom w:val="none" w:sz="0" w:space="0" w:color="auto"/>
        <w:right w:val="none" w:sz="0" w:space="0" w:color="auto"/>
      </w:divBdr>
    </w:div>
    <w:div w:id="1778714873">
      <w:bodyDiv w:val="1"/>
      <w:marLeft w:val="0"/>
      <w:marRight w:val="0"/>
      <w:marTop w:val="0"/>
      <w:marBottom w:val="0"/>
      <w:divBdr>
        <w:top w:val="none" w:sz="0" w:space="0" w:color="auto"/>
        <w:left w:val="none" w:sz="0" w:space="0" w:color="auto"/>
        <w:bottom w:val="none" w:sz="0" w:space="0" w:color="auto"/>
        <w:right w:val="none" w:sz="0" w:space="0" w:color="auto"/>
      </w:divBdr>
    </w:div>
    <w:div w:id="1791779329">
      <w:bodyDiv w:val="1"/>
      <w:marLeft w:val="0"/>
      <w:marRight w:val="0"/>
      <w:marTop w:val="0"/>
      <w:marBottom w:val="0"/>
      <w:divBdr>
        <w:top w:val="none" w:sz="0" w:space="0" w:color="auto"/>
        <w:left w:val="none" w:sz="0" w:space="0" w:color="auto"/>
        <w:bottom w:val="none" w:sz="0" w:space="0" w:color="auto"/>
        <w:right w:val="none" w:sz="0" w:space="0" w:color="auto"/>
      </w:divBdr>
    </w:div>
    <w:div w:id="1888908265">
      <w:bodyDiv w:val="1"/>
      <w:marLeft w:val="0"/>
      <w:marRight w:val="0"/>
      <w:marTop w:val="0"/>
      <w:marBottom w:val="0"/>
      <w:divBdr>
        <w:top w:val="none" w:sz="0" w:space="0" w:color="auto"/>
        <w:left w:val="none" w:sz="0" w:space="0" w:color="auto"/>
        <w:bottom w:val="none" w:sz="0" w:space="0" w:color="auto"/>
        <w:right w:val="none" w:sz="0" w:space="0" w:color="auto"/>
      </w:divBdr>
      <w:divsChild>
        <w:div w:id="1024789448">
          <w:marLeft w:val="0"/>
          <w:marRight w:val="0"/>
          <w:marTop w:val="0"/>
          <w:marBottom w:val="0"/>
          <w:divBdr>
            <w:top w:val="none" w:sz="0" w:space="0" w:color="auto"/>
            <w:left w:val="none" w:sz="0" w:space="0" w:color="auto"/>
            <w:bottom w:val="none" w:sz="0" w:space="0" w:color="auto"/>
            <w:right w:val="none" w:sz="0" w:space="0" w:color="auto"/>
          </w:divBdr>
          <w:divsChild>
            <w:div w:id="1761245721">
              <w:marLeft w:val="0"/>
              <w:marRight w:val="0"/>
              <w:marTop w:val="0"/>
              <w:marBottom w:val="0"/>
              <w:divBdr>
                <w:top w:val="none" w:sz="0" w:space="0" w:color="auto"/>
                <w:left w:val="none" w:sz="0" w:space="0" w:color="auto"/>
                <w:bottom w:val="none" w:sz="0" w:space="0" w:color="auto"/>
                <w:right w:val="none" w:sz="0" w:space="0" w:color="auto"/>
              </w:divBdr>
              <w:divsChild>
                <w:div w:id="189612152">
                  <w:marLeft w:val="0"/>
                  <w:marRight w:val="0"/>
                  <w:marTop w:val="0"/>
                  <w:marBottom w:val="0"/>
                  <w:divBdr>
                    <w:top w:val="none" w:sz="0" w:space="0" w:color="auto"/>
                    <w:left w:val="none" w:sz="0" w:space="0" w:color="auto"/>
                    <w:bottom w:val="none" w:sz="0" w:space="0" w:color="auto"/>
                    <w:right w:val="none" w:sz="0" w:space="0" w:color="auto"/>
                  </w:divBdr>
                </w:div>
                <w:div w:id="512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437">
      <w:bodyDiv w:val="1"/>
      <w:marLeft w:val="0"/>
      <w:marRight w:val="0"/>
      <w:marTop w:val="0"/>
      <w:marBottom w:val="0"/>
      <w:divBdr>
        <w:top w:val="none" w:sz="0" w:space="0" w:color="auto"/>
        <w:left w:val="none" w:sz="0" w:space="0" w:color="auto"/>
        <w:bottom w:val="none" w:sz="0" w:space="0" w:color="auto"/>
        <w:right w:val="none" w:sz="0" w:space="0" w:color="auto"/>
      </w:divBdr>
    </w:div>
    <w:div w:id="1928424013">
      <w:bodyDiv w:val="1"/>
      <w:marLeft w:val="0"/>
      <w:marRight w:val="0"/>
      <w:marTop w:val="0"/>
      <w:marBottom w:val="0"/>
      <w:divBdr>
        <w:top w:val="none" w:sz="0" w:space="0" w:color="auto"/>
        <w:left w:val="none" w:sz="0" w:space="0" w:color="auto"/>
        <w:bottom w:val="none" w:sz="0" w:space="0" w:color="auto"/>
        <w:right w:val="none" w:sz="0" w:space="0" w:color="auto"/>
      </w:divBdr>
    </w:div>
    <w:div w:id="1943030336">
      <w:bodyDiv w:val="1"/>
      <w:marLeft w:val="0"/>
      <w:marRight w:val="0"/>
      <w:marTop w:val="0"/>
      <w:marBottom w:val="0"/>
      <w:divBdr>
        <w:top w:val="none" w:sz="0" w:space="0" w:color="auto"/>
        <w:left w:val="none" w:sz="0" w:space="0" w:color="auto"/>
        <w:bottom w:val="none" w:sz="0" w:space="0" w:color="auto"/>
        <w:right w:val="none" w:sz="0" w:space="0" w:color="auto"/>
      </w:divBdr>
    </w:div>
    <w:div w:id="1954746343">
      <w:bodyDiv w:val="1"/>
      <w:marLeft w:val="0"/>
      <w:marRight w:val="0"/>
      <w:marTop w:val="0"/>
      <w:marBottom w:val="0"/>
      <w:divBdr>
        <w:top w:val="none" w:sz="0" w:space="0" w:color="auto"/>
        <w:left w:val="none" w:sz="0" w:space="0" w:color="auto"/>
        <w:bottom w:val="none" w:sz="0" w:space="0" w:color="auto"/>
        <w:right w:val="none" w:sz="0" w:space="0" w:color="auto"/>
      </w:divBdr>
    </w:div>
    <w:div w:id="1959294815">
      <w:bodyDiv w:val="1"/>
      <w:marLeft w:val="0"/>
      <w:marRight w:val="0"/>
      <w:marTop w:val="0"/>
      <w:marBottom w:val="0"/>
      <w:divBdr>
        <w:top w:val="none" w:sz="0" w:space="0" w:color="auto"/>
        <w:left w:val="none" w:sz="0" w:space="0" w:color="auto"/>
        <w:bottom w:val="none" w:sz="0" w:space="0" w:color="auto"/>
        <w:right w:val="none" w:sz="0" w:space="0" w:color="auto"/>
      </w:divBdr>
    </w:div>
    <w:div w:id="1976372865">
      <w:bodyDiv w:val="1"/>
      <w:marLeft w:val="0"/>
      <w:marRight w:val="0"/>
      <w:marTop w:val="0"/>
      <w:marBottom w:val="0"/>
      <w:divBdr>
        <w:top w:val="none" w:sz="0" w:space="0" w:color="auto"/>
        <w:left w:val="none" w:sz="0" w:space="0" w:color="auto"/>
        <w:bottom w:val="none" w:sz="0" w:space="0" w:color="auto"/>
        <w:right w:val="none" w:sz="0" w:space="0" w:color="auto"/>
      </w:divBdr>
    </w:div>
    <w:div w:id="1981880434">
      <w:bodyDiv w:val="1"/>
      <w:marLeft w:val="0"/>
      <w:marRight w:val="0"/>
      <w:marTop w:val="0"/>
      <w:marBottom w:val="0"/>
      <w:divBdr>
        <w:top w:val="none" w:sz="0" w:space="0" w:color="auto"/>
        <w:left w:val="none" w:sz="0" w:space="0" w:color="auto"/>
        <w:bottom w:val="none" w:sz="0" w:space="0" w:color="auto"/>
        <w:right w:val="none" w:sz="0" w:space="0" w:color="auto"/>
      </w:divBdr>
    </w:div>
    <w:div w:id="1983346017">
      <w:bodyDiv w:val="1"/>
      <w:marLeft w:val="0"/>
      <w:marRight w:val="0"/>
      <w:marTop w:val="0"/>
      <w:marBottom w:val="0"/>
      <w:divBdr>
        <w:top w:val="none" w:sz="0" w:space="0" w:color="auto"/>
        <w:left w:val="none" w:sz="0" w:space="0" w:color="auto"/>
        <w:bottom w:val="none" w:sz="0" w:space="0" w:color="auto"/>
        <w:right w:val="none" w:sz="0" w:space="0" w:color="auto"/>
      </w:divBdr>
    </w:div>
    <w:div w:id="2017078871">
      <w:bodyDiv w:val="1"/>
      <w:marLeft w:val="0"/>
      <w:marRight w:val="0"/>
      <w:marTop w:val="0"/>
      <w:marBottom w:val="0"/>
      <w:divBdr>
        <w:top w:val="none" w:sz="0" w:space="0" w:color="auto"/>
        <w:left w:val="none" w:sz="0" w:space="0" w:color="auto"/>
        <w:bottom w:val="none" w:sz="0" w:space="0" w:color="auto"/>
        <w:right w:val="none" w:sz="0" w:space="0" w:color="auto"/>
      </w:divBdr>
    </w:div>
    <w:div w:id="2038000652">
      <w:bodyDiv w:val="1"/>
      <w:marLeft w:val="0"/>
      <w:marRight w:val="0"/>
      <w:marTop w:val="0"/>
      <w:marBottom w:val="0"/>
      <w:divBdr>
        <w:top w:val="none" w:sz="0" w:space="0" w:color="auto"/>
        <w:left w:val="none" w:sz="0" w:space="0" w:color="auto"/>
        <w:bottom w:val="none" w:sz="0" w:space="0" w:color="auto"/>
        <w:right w:val="none" w:sz="0" w:space="0" w:color="auto"/>
      </w:divBdr>
    </w:div>
    <w:div w:id="2084250681">
      <w:bodyDiv w:val="1"/>
      <w:marLeft w:val="0"/>
      <w:marRight w:val="0"/>
      <w:marTop w:val="0"/>
      <w:marBottom w:val="0"/>
      <w:divBdr>
        <w:top w:val="none" w:sz="0" w:space="0" w:color="auto"/>
        <w:left w:val="none" w:sz="0" w:space="0" w:color="auto"/>
        <w:bottom w:val="none" w:sz="0" w:space="0" w:color="auto"/>
        <w:right w:val="none" w:sz="0" w:space="0" w:color="auto"/>
      </w:divBdr>
    </w:div>
    <w:div w:id="2100365020">
      <w:bodyDiv w:val="1"/>
      <w:marLeft w:val="0"/>
      <w:marRight w:val="0"/>
      <w:marTop w:val="0"/>
      <w:marBottom w:val="0"/>
      <w:divBdr>
        <w:top w:val="none" w:sz="0" w:space="0" w:color="auto"/>
        <w:left w:val="none" w:sz="0" w:space="0" w:color="auto"/>
        <w:bottom w:val="none" w:sz="0" w:space="0" w:color="auto"/>
        <w:right w:val="none" w:sz="0" w:space="0" w:color="auto"/>
      </w:divBdr>
    </w:div>
    <w:div w:id="2105804620">
      <w:bodyDiv w:val="1"/>
      <w:marLeft w:val="0"/>
      <w:marRight w:val="0"/>
      <w:marTop w:val="0"/>
      <w:marBottom w:val="0"/>
      <w:divBdr>
        <w:top w:val="none" w:sz="0" w:space="0" w:color="auto"/>
        <w:left w:val="none" w:sz="0" w:space="0" w:color="auto"/>
        <w:bottom w:val="none" w:sz="0" w:space="0" w:color="auto"/>
        <w:right w:val="none" w:sz="0" w:space="0" w:color="auto"/>
      </w:divBdr>
    </w:div>
    <w:div w:id="21400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243;wienia@szpital-brzozow.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zampub@szpital-brzozow.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C3036-FAB2-45D7-8977-518682C2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4045</CharactersWithSpaces>
  <SharedDoc>false</SharedDoc>
  <HLinks>
    <vt:vector size="18" baseType="variant">
      <vt:variant>
        <vt:i4>2162880</vt:i4>
      </vt:variant>
      <vt:variant>
        <vt:i4>0</vt:i4>
      </vt:variant>
      <vt:variant>
        <vt:i4>0</vt:i4>
      </vt:variant>
      <vt:variant>
        <vt:i4>5</vt:i4>
      </vt:variant>
      <vt:variant>
        <vt:lpwstr>mailto:zamówienia@szpital-brzozow.pl</vt:lpwstr>
      </vt:variant>
      <vt:variant>
        <vt:lpwstr/>
      </vt: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creator>Niewiadomska</dc:creator>
  <cp:lastModifiedBy>Niewiad</cp:lastModifiedBy>
  <cp:revision>2</cp:revision>
  <cp:lastPrinted>2022-05-27T09:06:00Z</cp:lastPrinted>
  <dcterms:created xsi:type="dcterms:W3CDTF">2022-05-27T09:57:00Z</dcterms:created>
  <dcterms:modified xsi:type="dcterms:W3CDTF">2022-05-27T09:57:00Z</dcterms:modified>
</cp:coreProperties>
</file>