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81" w:rsidRPr="00B55181" w:rsidRDefault="008646E3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3810/29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27.05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8646E3">
        <w:rPr>
          <w:rFonts w:ascii="Times New Roman" w:hAnsi="Times New Roman"/>
          <w:b/>
          <w:sz w:val="24"/>
          <w:szCs w:val="24"/>
        </w:rPr>
        <w:t>Dostawa implantów ortopedycznych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8646E3">
        <w:rPr>
          <w:rFonts w:ascii="Times New Roman" w:hAnsi="Times New Roman"/>
          <w:b/>
          <w:sz w:val="24"/>
          <w:szCs w:val="24"/>
        </w:rPr>
        <w:t>ygn.  Sz.S.P.O.O. SZPiGM 3810/29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>,  pkt. 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 xml:space="preserve">Termin związania 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ofertą.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pkt. 1 otrzymuje brzmienie:</w:t>
      </w:r>
    </w:p>
    <w:p w:rsidR="00C70B43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F62AA">
        <w:rPr>
          <w:rFonts w:ascii="Times New Roman" w:hAnsi="Times New Roman"/>
          <w:bCs/>
          <w:sz w:val="24"/>
          <w:szCs w:val="24"/>
        </w:rPr>
        <w:t>1.</w:t>
      </w:r>
      <w:r w:rsidR="006A7C28" w:rsidRPr="006A7C2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A7C28" w:rsidRPr="006A7C28">
        <w:rPr>
          <w:rFonts w:ascii="Times New Roman" w:hAnsi="Times New Roman"/>
          <w:bCs/>
          <w:sz w:val="24"/>
          <w:szCs w:val="24"/>
        </w:rPr>
        <w:t xml:space="preserve">Wykonawca jest związany ofertą od dnia upływu terminu składania ofert  do dnia </w:t>
      </w:r>
      <w:r w:rsidR="008646E3">
        <w:rPr>
          <w:rFonts w:ascii="Times New Roman" w:hAnsi="Times New Roman"/>
          <w:bCs/>
          <w:sz w:val="24"/>
          <w:szCs w:val="24"/>
        </w:rPr>
        <w:t>30.06</w:t>
      </w:r>
      <w:r w:rsidR="00160DF0">
        <w:rPr>
          <w:rFonts w:ascii="Times New Roman" w:hAnsi="Times New Roman"/>
          <w:bCs/>
          <w:sz w:val="24"/>
          <w:szCs w:val="24"/>
        </w:rPr>
        <w:t>.2022</w:t>
      </w:r>
      <w:r w:rsidR="006A7C28" w:rsidRPr="006A7C28">
        <w:rPr>
          <w:rFonts w:ascii="Times New Roman" w:hAnsi="Times New Roman"/>
          <w:bCs/>
          <w:sz w:val="24"/>
          <w:szCs w:val="24"/>
        </w:rPr>
        <w:t>r.</w:t>
      </w:r>
    </w:p>
    <w:p w:rsidR="00AF62AA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Pr="00D92689" w:rsidRDefault="006A7C28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2689">
        <w:rPr>
          <w:rFonts w:ascii="Times New Roman" w:hAnsi="Times New Roman"/>
          <w:b/>
          <w:bCs/>
          <w:sz w:val="24"/>
          <w:szCs w:val="24"/>
          <w:u w:val="single"/>
        </w:rPr>
        <w:t>2. Część XVI, pkt. 7 i 8.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 xml:space="preserve"> Sposób i termin składania i otwarcia ofert.</w:t>
      </w:r>
    </w:p>
    <w:p w:rsidR="00AF62AA" w:rsidRDefault="008646E3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Nowa treść pkt. 4 i 5</w:t>
      </w:r>
      <w:r w:rsidR="00AF62AA" w:rsidRPr="00AF62AA">
        <w:rPr>
          <w:rFonts w:ascii="Times New Roman" w:hAnsi="Times New Roman"/>
          <w:bCs/>
          <w:sz w:val="24"/>
          <w:szCs w:val="24"/>
        </w:rPr>
        <w:t xml:space="preserve"> otrzymuje brzmienie:</w:t>
      </w:r>
    </w:p>
    <w:p w:rsidR="00AF62AA" w:rsidRPr="00AF62AA" w:rsidRDefault="00AF62A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AF62AA">
        <w:rPr>
          <w:rFonts w:ascii="Cambria" w:eastAsia="Calibri" w:hAnsi="Cambria" w:cs="Arial"/>
          <w:sz w:val="20"/>
          <w:szCs w:val="20"/>
          <w:lang w:eastAsia="pl-PL" w:bidi="pl-PL"/>
        </w:rPr>
        <w:t xml:space="preserve"> 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Termin składania ofert usta</w:t>
      </w:r>
      <w:r w:rsidR="008646E3">
        <w:rPr>
          <w:rFonts w:ascii="Times New Roman" w:hAnsi="Times New Roman"/>
          <w:bCs/>
          <w:sz w:val="24"/>
          <w:szCs w:val="24"/>
          <w:lang w:bidi="pl-PL"/>
        </w:rPr>
        <w:t>la się na dzień: 01.06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godz.10:00.</w:t>
      </w:r>
    </w:p>
    <w:p w:rsidR="00AF62AA" w:rsidRDefault="00AF62AA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8. </w:t>
      </w:r>
      <w:r w:rsidR="006A7C28">
        <w:rPr>
          <w:rFonts w:ascii="Times New Roman" w:hAnsi="Times New Roman"/>
          <w:bCs/>
          <w:sz w:val="24"/>
          <w:szCs w:val="24"/>
          <w:lang w:bidi="pl-PL"/>
        </w:rPr>
        <w:t>Otw</w:t>
      </w:r>
      <w:r w:rsidR="008646E3">
        <w:rPr>
          <w:rFonts w:ascii="Times New Roman" w:hAnsi="Times New Roman"/>
          <w:bCs/>
          <w:sz w:val="24"/>
          <w:szCs w:val="24"/>
          <w:lang w:bidi="pl-PL"/>
        </w:rPr>
        <w:t>arcie ofert nastąpi w dniu 01.06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o godzinie 10:30.</w:t>
      </w:r>
    </w:p>
    <w:p w:rsidR="003C6A49" w:rsidRDefault="003C6A49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</w:p>
    <w:p w:rsidR="003C6A49" w:rsidRDefault="003C6A49" w:rsidP="00AF62AA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3. Załącznik nr 1  do SWZ (Oferta).</w:t>
      </w:r>
    </w:p>
    <w:p w:rsidR="003C6A49" w:rsidRPr="003C6A49" w:rsidRDefault="003C6A49" w:rsidP="003C6A49">
      <w:pPr>
        <w:pStyle w:val="Bezodstpw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Zamawiający dokonuje modyfikacji załącznika nr 1. Ze wzoru oferty w zakresie części 1 i 7 Zamawiający wykreśla zapis o treści: ,,Wykonawca zobowiązuje się na czas trwania umowy nieodpłatnie użyczyć instrumentarium do zaoferowanych implantów”.</w:t>
      </w:r>
    </w:p>
    <w:p w:rsidR="006A7C28" w:rsidRDefault="006A7C28" w:rsidP="00AF62AA">
      <w:pPr>
        <w:pStyle w:val="Bezodstpw"/>
        <w:rPr>
          <w:rFonts w:ascii="Times New Roman" w:hAnsi="Times New Roman"/>
          <w:bCs/>
          <w:sz w:val="24"/>
          <w:szCs w:val="24"/>
          <w:u w:val="single"/>
          <w:lang w:bidi="pl-PL"/>
        </w:rPr>
      </w:pPr>
    </w:p>
    <w:p w:rsidR="008646E3" w:rsidRDefault="003C6A49" w:rsidP="00AF62AA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4</w:t>
      </w:r>
      <w:r w:rsidR="008646E3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 Załącznik nr 3 do SWZ (wzór umowy).</w:t>
      </w:r>
    </w:p>
    <w:p w:rsidR="008646E3" w:rsidRPr="008646E3" w:rsidRDefault="008646E3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Zamawiający dokonuje </w:t>
      </w:r>
      <w:r w:rsidR="003C6A49">
        <w:rPr>
          <w:rFonts w:ascii="Times New Roman" w:hAnsi="Times New Roman"/>
          <w:bCs/>
          <w:sz w:val="24"/>
          <w:szCs w:val="24"/>
          <w:lang w:bidi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pl-PL"/>
        </w:rPr>
        <w:t>modyfikacji wzo</w:t>
      </w:r>
      <w:r w:rsidR="00757179">
        <w:rPr>
          <w:rFonts w:ascii="Times New Roman" w:hAnsi="Times New Roman"/>
          <w:bCs/>
          <w:sz w:val="24"/>
          <w:szCs w:val="24"/>
          <w:lang w:bidi="pl-PL"/>
        </w:rPr>
        <w:t>ru umowy. Nowa treść załącznika nr 3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w załączeniu.</w:t>
      </w:r>
    </w:p>
    <w:p w:rsidR="008646E3" w:rsidRPr="008646E3" w:rsidRDefault="008646E3" w:rsidP="00AF62AA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Pr="005D7323" w:rsidRDefault="008646E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646E3" w:rsidRPr="005D7323" w:rsidSect="00226E8F">
          <w:headerReference w:type="first" r:id="rId9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8646E3" w:rsidRPr="008646E3" w:rsidRDefault="008646E3" w:rsidP="008646E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3</w:t>
      </w:r>
      <w:r w:rsidRPr="008646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646E3" w:rsidRPr="008646E3" w:rsidRDefault="008646E3" w:rsidP="008646E3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646E3">
        <w:rPr>
          <w:rFonts w:ascii="Times New Roman" w:hAnsi="Times New Roman"/>
          <w:sz w:val="24"/>
          <w:szCs w:val="24"/>
        </w:rPr>
        <w:t>Wzór umowy zawierający istotne dla zamawiającego postanowienia, które zostaną wprowadzone do treści zawieranej umowy.</w:t>
      </w:r>
    </w:p>
    <w:p w:rsidR="008646E3" w:rsidRPr="008646E3" w:rsidRDefault="008646E3" w:rsidP="008646E3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b/>
          <w:sz w:val="24"/>
          <w:szCs w:val="24"/>
        </w:rPr>
      </w:pPr>
      <w:r w:rsidRPr="008646E3">
        <w:rPr>
          <w:rFonts w:ascii="Times New Roman" w:hAnsi="Times New Roman"/>
          <w:b/>
          <w:sz w:val="24"/>
          <w:szCs w:val="24"/>
        </w:rPr>
        <w:t>UMOWA  SPRZEDAŻY – WZÓR CZĘŚ</w:t>
      </w:r>
      <w:r w:rsidR="003077A6">
        <w:rPr>
          <w:rFonts w:ascii="Times New Roman" w:hAnsi="Times New Roman"/>
          <w:b/>
          <w:sz w:val="24"/>
          <w:szCs w:val="24"/>
        </w:rPr>
        <w:t>Ć 1, 7.</w:t>
      </w:r>
    </w:p>
    <w:p w:rsidR="008646E3" w:rsidRPr="008646E3" w:rsidRDefault="008646E3" w:rsidP="008646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SZPiGM 3810/……../P …/2022</w:t>
      </w:r>
    </w:p>
    <w:p w:rsidR="008646E3" w:rsidRPr="008646E3" w:rsidRDefault="008646E3" w:rsidP="008646E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zawarta w Brzozowie, w dniu: ……………. r. pomiędzy:</w:t>
      </w:r>
    </w:p>
    <w:p w:rsidR="008646E3" w:rsidRPr="008646E3" w:rsidRDefault="008646E3" w:rsidP="008646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8646E3" w:rsidRPr="008646E3" w:rsidRDefault="008646E3" w:rsidP="008646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Lek. Tomasza Kondraciuka, MBA – Dyrektora</w:t>
      </w:r>
    </w:p>
    <w:p w:rsidR="008646E3" w:rsidRPr="008646E3" w:rsidRDefault="008646E3" w:rsidP="008646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zwanym w dalszej części umowy „Kupującym”</w:t>
      </w:r>
    </w:p>
    <w:p w:rsidR="008646E3" w:rsidRPr="008646E3" w:rsidRDefault="008646E3" w:rsidP="008646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a</w:t>
      </w:r>
    </w:p>
    <w:p w:rsidR="008646E3" w:rsidRPr="008646E3" w:rsidRDefault="008646E3" w:rsidP="008646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……………………………………………………………………………………………………………………………………………………………………………………..reprezentowana przez:</w:t>
      </w:r>
    </w:p>
    <w:p w:rsidR="008646E3" w:rsidRPr="008646E3" w:rsidRDefault="008646E3" w:rsidP="0086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           1………………………………………………….</w:t>
      </w:r>
    </w:p>
    <w:p w:rsidR="008646E3" w:rsidRPr="008646E3" w:rsidRDefault="008646E3" w:rsidP="00864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           2………………………………………………….</w:t>
      </w:r>
    </w:p>
    <w:p w:rsidR="008646E3" w:rsidRPr="008646E3" w:rsidRDefault="008646E3" w:rsidP="008646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zwana w dalszej części umowy „Sprzedającym”</w:t>
      </w:r>
    </w:p>
    <w:p w:rsidR="008646E3" w:rsidRPr="008646E3" w:rsidRDefault="008646E3" w:rsidP="008646E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1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sprzedaje, a Kupujący kupuje wyroby ortopedyczne - część ……….., w ilości, asortymencie i cenie zgodnie z ofertą stanowiącą załącznik nr 1                              do niniejszej umowy, zwane w dalszej części umowy przedmiotem sprzedaży.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oświadcza, że przedmiot sprzedaży spełnia wszelkie wymagania norm i przepisów odnoszących się do wyrobów tego typu.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Umowa została zawarta na czas określony </w:t>
      </w:r>
      <w:r w:rsidRPr="008646E3">
        <w:rPr>
          <w:rFonts w:ascii="Times New Roman" w:hAnsi="Times New Roman"/>
          <w:b/>
          <w:sz w:val="24"/>
          <w:szCs w:val="24"/>
        </w:rPr>
        <w:t>12 miesięcy</w:t>
      </w:r>
      <w:r w:rsidRPr="008646E3">
        <w:rPr>
          <w:rFonts w:ascii="Times New Roman" w:hAnsi="Times New Roman"/>
          <w:sz w:val="24"/>
          <w:szCs w:val="24"/>
        </w:rPr>
        <w:t xml:space="preserve"> od dnia ………………                       do dnia …………………. z możliwością jej przedłużenia za zgodą obu stron umowy, w przypadku niewyczerpania asortymentu objętego przedmiotem umowy, na łączny okres nie dłuższy niż </w:t>
      </w:r>
      <w:r w:rsidRPr="008646E3">
        <w:rPr>
          <w:rFonts w:ascii="Times New Roman" w:hAnsi="Times New Roman"/>
          <w:b/>
          <w:sz w:val="24"/>
          <w:szCs w:val="24"/>
        </w:rPr>
        <w:t>30 miesięcy</w:t>
      </w:r>
      <w:r w:rsidRPr="008646E3">
        <w:rPr>
          <w:rFonts w:ascii="Times New Roman" w:hAnsi="Times New Roman"/>
          <w:sz w:val="24"/>
          <w:szCs w:val="24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Przedmiot sprzedaży w ilościach i asortymencie określonych w załączniku nr 1                 d</w:t>
      </w:r>
      <w:r w:rsidR="003A3FE4">
        <w:rPr>
          <w:rFonts w:ascii="Times New Roman" w:hAnsi="Times New Roman"/>
          <w:sz w:val="24"/>
          <w:szCs w:val="24"/>
        </w:rPr>
        <w:t>o niniejszej umowy</w:t>
      </w:r>
      <w:r w:rsidR="00757179">
        <w:rPr>
          <w:rFonts w:ascii="Times New Roman" w:hAnsi="Times New Roman"/>
          <w:sz w:val="24"/>
          <w:szCs w:val="24"/>
        </w:rPr>
        <w:t xml:space="preserve"> </w:t>
      </w:r>
      <w:r w:rsidRPr="008646E3">
        <w:rPr>
          <w:rFonts w:ascii="Times New Roman" w:hAnsi="Times New Roman"/>
          <w:sz w:val="24"/>
          <w:szCs w:val="24"/>
        </w:rPr>
        <w:t>Sprzedający zobowiązuje się dostarczać Kupującemu, w ilościach uzależnionych od bieżących potrzeb Kupującego, a wynikających ze zużyć wyrobów medycznych, po uprzednim otrzymaniu raportu zużycia, transportem własnym lub zleconym, na własn</w:t>
      </w:r>
      <w:r w:rsidR="000D03B4">
        <w:rPr>
          <w:rFonts w:ascii="Times New Roman" w:hAnsi="Times New Roman"/>
          <w:sz w:val="24"/>
          <w:szCs w:val="24"/>
        </w:rPr>
        <w:t>y koszt i ryzyko</w:t>
      </w:r>
      <w:r w:rsidR="000D03B4" w:rsidRPr="000D03B4">
        <w:rPr>
          <w:rFonts w:ascii="Times New Roman" w:hAnsi="Times New Roman"/>
          <w:sz w:val="24"/>
          <w:szCs w:val="24"/>
        </w:rPr>
        <w:t xml:space="preserve"> do Magazynu Implantów w siedzibie Kupującego</w:t>
      </w:r>
      <w:r w:rsidR="000D03B4">
        <w:rPr>
          <w:rFonts w:ascii="Times New Roman" w:hAnsi="Times New Roman"/>
          <w:sz w:val="24"/>
          <w:szCs w:val="24"/>
        </w:rPr>
        <w:t>.</w:t>
      </w:r>
    </w:p>
    <w:p w:rsid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1" w:name="_Hlk92286180"/>
      <w:r w:rsidRPr="008646E3">
        <w:rPr>
          <w:rFonts w:ascii="Times New Roman" w:hAnsi="Times New Roman"/>
          <w:sz w:val="24"/>
          <w:szCs w:val="24"/>
        </w:rPr>
        <w:t>Każdej ze stron umowy przysługuje prawo wypowiedzenia umowy  z zachowaniem 1-miesięcznego terminu wypowiedzenia. W przypadku wypowiedzenia umowy, stronom umowy nie przysługują z tego tytułu roszczenia odszkodowawcze.</w:t>
      </w:r>
    </w:p>
    <w:p w:rsidR="00757179" w:rsidRDefault="00757179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dostarczy do dyspozycji Kupującego kompletny zestaw wyrobów medycznych w terminie do 7 dni d daty podpisania umowy.</w:t>
      </w:r>
    </w:p>
    <w:p w:rsidR="00757179" w:rsidRPr="008646E3" w:rsidRDefault="00757179" w:rsidP="00757179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towar pozostawiony w depozycie odpowiada Kupujący.</w:t>
      </w:r>
    </w:p>
    <w:bookmarkEnd w:id="1"/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Pobranie towaru z depozytu  przez Kupującego skutkuje przejściem jego własności na Kupującego. O pobraniu towaru z depozytu  Kupujący zobowiązuje</w:t>
      </w:r>
    </w:p>
    <w:p w:rsidR="008646E3" w:rsidRPr="008646E3" w:rsidRDefault="008646E3" w:rsidP="003077A6">
      <w:pPr>
        <w:suppressAutoHyphens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się poinformować Sprzedającego, określając rodzaj i ilość pobranego materiału (raport zużycia). Zawiadomienie to stanowi podstawę do wystawienia przez Sprzedającego faktury oraz do  uzupełnienia depozytu w terminie do …. dni roboczych od przekazania informacji prz</w:t>
      </w:r>
      <w:r w:rsidR="003A3FE4">
        <w:rPr>
          <w:rFonts w:ascii="Times New Roman" w:hAnsi="Times New Roman"/>
          <w:sz w:val="24"/>
          <w:szCs w:val="24"/>
        </w:rPr>
        <w:t xml:space="preserve">ez Kupującego o pobraniu towaru </w:t>
      </w:r>
      <w:r w:rsidRPr="008646E3">
        <w:rPr>
          <w:rFonts w:ascii="Times New Roman" w:hAnsi="Times New Roman"/>
          <w:sz w:val="24"/>
          <w:szCs w:val="24"/>
        </w:rPr>
        <w:t xml:space="preserve">z depozytu. 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W przypadku produktów sterylnych Kupujący może wystąpić do Sprzedającego o wymianę materiału na równoważny o dłuższej dacie ważności, najpóźniej                        na 6 miesięcy przed upływem daty ważności w ramach danego asortymentu. 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Sprzedający po zakończeniu umowy  odbiera powierzone w depozyt wyroby medyczne na własny koszt w terminie do 1 miesiąca od dnia wygaśnięcia niniejszej umowy. </w:t>
      </w:r>
    </w:p>
    <w:p w:rsidR="008646E3" w:rsidRPr="008646E3" w:rsidRDefault="008646E3" w:rsidP="00801397">
      <w:pPr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w zakresie przedmiotu sprzedaży przeprowadzi szkolenie personelu Kupującego w zakresie stosowania przedmiotu sprzedaży.</w:t>
      </w: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2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ustalają łączną wartość przedmiotu sprzedaży, określonego w § 1, na kwotę ……………… PLN brutto (słownie: …………………………. ………/100).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Kupujący odbiera dostawy od poniedziałku do piątku w godzinach od 8:00 do 14:00.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zobowiązuje się dostarczać uzupełniany asortyment w całości podczas jednej dostawy bez względu na wielkość uzupełnienia tzn. nie dzielić jednego uzupełnienia na części. Sprzedający zobowiązuje się również do opisu towaru na fakturze w sposób odpowiadający opisowi przedmiotu umowy w treści umowy (Kupujący i Sprzedający uzgodnią treść zapisów).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przesyła raporty zużycia w formie:</w:t>
      </w:r>
    </w:p>
    <w:p w:rsidR="008646E3" w:rsidRPr="008646E3" w:rsidRDefault="008646E3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email na adres: .............................</w:t>
      </w:r>
    </w:p>
    <w:p w:rsidR="008646E3" w:rsidRPr="008646E3" w:rsidRDefault="008646E3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fax na numer: ..............................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Osobą kontaktową i upoważnioną ze strony Kupującego w sprawie realizacji niniejszej umowy jest Adrian Mikoś tel./fax. ……………………...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Osobą kontaktową i upoważnioną ze strony Sprzedającego w sprawie realizacji niniejszej umowy jest: ……………………………………….... tel./fax. ………………….........................................</w:t>
      </w:r>
    </w:p>
    <w:p w:rsidR="008646E3" w:rsidRPr="008646E3" w:rsidRDefault="008646E3" w:rsidP="0080139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Wiążąca strony korespondencja w ramach umowy prowadzona będzie w formie pisemnej (adresy siedzib traktuje się jako adresy korespondencyjne), w formie fax. (ze strony Kupującego nr (13) …………….., ze strony Sprzedającego nr (..…) ……………………………) lub w formie e-mail (ze strony Kupującego …………………………, ze strony Sprzedającego ………………………….). Wszelkie uzgodnienia w formie telefonicznej są niewiążące dla stron, strony wykluczają je jako wiążącą formę komunikacji w ramach realizacji umowy.</w:t>
      </w:r>
    </w:p>
    <w:p w:rsidR="008646E3" w:rsidRDefault="008646E3" w:rsidP="008646E3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3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Kupujący zobowiązuje się zapłacić za dostarczony przedmiot sprzedaży kwotę ustaloną na podstawie § 1 umowy, przelewem bankowym w terminie do 60 dni od daty dostarczenia faktury do siedziby Kupującego, </w:t>
      </w:r>
      <w:r w:rsidR="007E2F80" w:rsidRPr="007E2F80">
        <w:rPr>
          <w:rFonts w:ascii="Times New Roman" w:hAnsi="Times New Roman"/>
          <w:sz w:val="24"/>
          <w:szCs w:val="24"/>
        </w:rPr>
        <w:t xml:space="preserve">za pośrednictwem Platformy Elektronicznego Fakturowania lub w formie elektronicznej (zapis w formacie PDF) na adres e-mail: </w:t>
      </w:r>
      <w:hyperlink r:id="rId10" w:history="1">
        <w:r w:rsidR="007E2F80" w:rsidRPr="007E2F80">
          <w:rPr>
            <w:rStyle w:val="Hipercze"/>
            <w:rFonts w:ascii="Times New Roman" w:hAnsi="Times New Roman"/>
            <w:sz w:val="24"/>
            <w:szCs w:val="24"/>
          </w:rPr>
          <w:t>zamówienia@szpital-brzozow.pl</w:t>
        </w:r>
      </w:hyperlink>
      <w:r w:rsidR="007E2F80">
        <w:rPr>
          <w:rFonts w:ascii="Times New Roman" w:hAnsi="Times New Roman"/>
          <w:sz w:val="24"/>
          <w:szCs w:val="24"/>
        </w:rPr>
        <w:t xml:space="preserve">, </w:t>
      </w:r>
      <w:r w:rsidRPr="008646E3">
        <w:rPr>
          <w:rFonts w:ascii="Times New Roman" w:hAnsi="Times New Roman"/>
          <w:sz w:val="24"/>
          <w:szCs w:val="24"/>
        </w:rPr>
        <w:t>przy czym podstawą do przyjęcia faktury jest równoczesne potwierdzenie przyjęcia dostawy przez Kupującego.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Wysokość zobowiązań Kupującego ustala się na podstawie raportu zużycia określającego ilość zużytych wyrobów medycznych stanowiących przedmiot sprzedaży. Sprzedający na podstawie przesłanych raportów zużycia wystawia faktury określające wysokość zobowiązań Kupującego. 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Wysokość zobowiązań Kupującego wynikających z niniejszej umowy nie może przekroczyć kwoty ……………. (wartości umowy wykonawcy) PLN netto. W przypadku przekroczenia kwoty ……………….. PLN netto umowa ulega rozwiązaniu przed upływem terminu wygaśnięcia.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umowy postanawiają, że zapłata należności za dostarczony przedmiot sprzedaży nastąpi z chwilą obciążenia rachunku bankowego Kupującego.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np. w zarząd lub prowadzenie).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przyjmuje do wiadomości, iż w trakcie realizacji umowy może dojść  ze strony Kupującego do opóźnień w realizacji zobowiązań wynikających  z umowy do 120 dni po terminie płatności faktury.</w:t>
      </w:r>
    </w:p>
    <w:p w:rsidR="008646E3" w:rsidRPr="008646E3" w:rsidRDefault="008646E3" w:rsidP="00801397">
      <w:pPr>
        <w:numPr>
          <w:ilvl w:val="0"/>
          <w:numId w:val="3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zobowiązuje się nie korzystać z prawa do wstrzymania dostaw                  na podstawie art.. 552 k.c. lub jakiegokolwiek innego tytułu prawnego.</w:t>
      </w:r>
    </w:p>
    <w:p w:rsidR="008646E3" w:rsidRPr="008646E3" w:rsidRDefault="008646E3" w:rsidP="008646E3">
      <w:pPr>
        <w:ind w:left="2268" w:right="1134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4</w:t>
      </w:r>
    </w:p>
    <w:p w:rsidR="008646E3" w:rsidRPr="008646E3" w:rsidRDefault="008646E3" w:rsidP="00801397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trakcie obowiązywania umowy strony dopuszczają zmiany cen wyłącznie w przypadku:</w:t>
      </w:r>
    </w:p>
    <w:p w:rsidR="008646E3" w:rsidRPr="008646E3" w:rsidRDefault="008646E3" w:rsidP="0080139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zmiany stawki podatku od towarów i usług, przy czym zmianie ulega wyłącznie cena brutto, cena netto pozostaje bez zmian, - jeżeli zmiana ta będzie miała wpływ na koszty wykonania zamówienia przez wykonawcę. </w:t>
      </w:r>
    </w:p>
    <w:p w:rsidR="008646E3" w:rsidRPr="008646E3" w:rsidRDefault="008646E3" w:rsidP="0080139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prowadzonych promocji przez Sprzedającego, w przypadku, gdy cena promocyjna jest niższa niż cena z umowy. </w:t>
      </w:r>
    </w:p>
    <w:p w:rsidR="008646E3" w:rsidRPr="008646E3" w:rsidRDefault="008646E3" w:rsidP="0080139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obniżenia cen przedmiotu umowy (zmiana następuje z chwilą podpisania aneksu do umowy).</w:t>
      </w:r>
    </w:p>
    <w:p w:rsidR="008646E3" w:rsidRPr="008646E3" w:rsidRDefault="008646E3" w:rsidP="00801397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>Warunkiem dokonania zmiany cen jednostkowych/wynagrodzenia Sprzedającego będzie złożenie pisemnego wniosku przez Sprzedającego lub Kupującego i podpisanie przez Strony aneksu do umowy sporządzonego w formie pisemnej pod rygorem nieważności.</w:t>
      </w:r>
    </w:p>
    <w:p w:rsidR="008646E3" w:rsidRPr="008646E3" w:rsidRDefault="008646E3" w:rsidP="00801397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 xml:space="preserve">Zmienione </w:t>
      </w:r>
      <w:r w:rsidRPr="008646E3">
        <w:rPr>
          <w:rFonts w:ascii="Times New Roman" w:hAnsi="Times New Roman"/>
          <w:bCs/>
          <w:i/>
          <w:iCs/>
          <w:sz w:val="24"/>
          <w:szCs w:val="24"/>
        </w:rPr>
        <w:t>wynagrodzenie/ceny jednostkowe,</w:t>
      </w:r>
      <w:r w:rsidRPr="008646E3">
        <w:rPr>
          <w:rFonts w:ascii="Times New Roman" w:hAnsi="Times New Roman"/>
          <w:bCs/>
          <w:sz w:val="24"/>
          <w:szCs w:val="24"/>
        </w:rPr>
        <w:t xml:space="preserve"> obowiązuje/ą od dnia zawarcia aneksu lub daty określonej w aneksie, przy czym data ta nie może być wcześniejsza niż data podpisania przez Strony aneksu.</w:t>
      </w:r>
    </w:p>
    <w:p w:rsidR="008646E3" w:rsidRPr="008646E3" w:rsidRDefault="008646E3" w:rsidP="00801397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przypadku szczególnych okoliczności, takich jak wstrzymanie lub zakończenie produkcji przedmiotu sprzedaży, Sprzedający, za zgodą Kupującego może zaoferować jego zamiennik/równoważnik pod warunkiem, że jego cena nie będzie wyższa niż cena produktu oryginalnego. Zmiany umowy w takiej sytuacji uzależniona jest od zgody Kupującego.</w:t>
      </w:r>
    </w:p>
    <w:p w:rsidR="008646E3" w:rsidRPr="008646E3" w:rsidRDefault="008646E3" w:rsidP="008646E3">
      <w:pPr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>§ 5</w:t>
      </w:r>
    </w:p>
    <w:p w:rsidR="008646E3" w:rsidRPr="008646E3" w:rsidRDefault="008646E3" w:rsidP="00801397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może odstąpić od umowy, jeżeli przy dokonywaniu odbioru przedmiotu sprzedaży okaże się, że towar dostarczony przez Sprzedającego jest niezgodny  z przedmiotem umowy.</w:t>
      </w:r>
    </w:p>
    <w:p w:rsidR="008646E3" w:rsidRPr="008646E3" w:rsidRDefault="008646E3" w:rsidP="00801397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zapłaci na rzecz Kupującego karę umowną w wypadku:</w:t>
      </w:r>
    </w:p>
    <w:p w:rsidR="008646E3" w:rsidRPr="008646E3" w:rsidRDefault="008646E3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zwłoki w terminie dostawy przedmiotu umowy – w wysokości 0,1 % wartości brutto niezrealizowanej części dostawy, za każdy rozpoczęty dzień zwłoki,</w:t>
      </w:r>
    </w:p>
    <w:p w:rsidR="008646E3" w:rsidRPr="008646E3" w:rsidRDefault="008646E3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nierealizowania lub nienależytego realizowania pozostałych zobowiązań wynikających z niniejszej umowy – w wysokości 1 % wartości brutto niezrealizowanych dostaw, za każdy przypadek nierealizowania lub nienależytego realizowania zobowiązań wynikających z niniejszej umowy,</w:t>
      </w:r>
    </w:p>
    <w:p w:rsidR="008646E3" w:rsidRPr="008646E3" w:rsidRDefault="008646E3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odstąpienia od umowy przez Kupującego z przyczyn określonych § 5 ust. 1 umowy, Sprzedający zobowiązuje się zapłacić Kupującemu karę umowną w wysokości  20 % łącznej wartości brutto przedmiotu sprzedaży, określonej § 2 ust. 1 umowy.</w:t>
      </w:r>
    </w:p>
    <w:p w:rsidR="008646E3" w:rsidRPr="008646E3" w:rsidRDefault="008646E3" w:rsidP="00801397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Jeżeli szkoda rzeczywista będzie wyższa niż kara umowna, strony mogą być zobowiązane do zapłaty odszkodowania przekraczającego karę umowną na zasadach ogólnych.</w:t>
      </w:r>
    </w:p>
    <w:p w:rsidR="008646E3" w:rsidRPr="008646E3" w:rsidRDefault="008646E3" w:rsidP="00801397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Łączna maksymalna wysokość kar umownych, którą mogą dochodzić strony wynosi 50% wartości brutto umowy.</w:t>
      </w:r>
    </w:p>
    <w:p w:rsidR="008646E3" w:rsidRPr="008646E3" w:rsidRDefault="008646E3" w:rsidP="00801397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mogą odstąpić od naliczania kar umownych na podstawie pisemnego, uzasadnionego wniosku strony obciążonej karą.</w:t>
      </w:r>
    </w:p>
    <w:p w:rsidR="008646E3" w:rsidRPr="008646E3" w:rsidRDefault="008646E3" w:rsidP="00801397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zobowiązane są do zapłaty kwot wynikających z § 5 umowy w terminie 30 dni od dnia wezwania do zapłaty. Zwłoka upoważnia strony do naliczenia odsetek ustawowych. W przypadku niedotrzymania terminu określonego w wezwaniu              do zapłaty strony mają prawo potrącić należną kwotę wraz z odsetkami                        z wzajemnych bieżących należności.</w:t>
      </w:r>
    </w:p>
    <w:p w:rsidR="008646E3" w:rsidRPr="008646E3" w:rsidRDefault="008646E3" w:rsidP="00801397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Realizacja kar umownych nie wyklucza podejmowania innych działań przez strony umowy, przewidzianych w umowie lub przepisach Kodeksu cywilnego, zmierzających do usunięcia uciążliwości związanych z niewykonywaniem zobowiązań wynikających z umowy.</w:t>
      </w:r>
    </w:p>
    <w:p w:rsidR="008646E3" w:rsidRPr="008646E3" w:rsidRDefault="008646E3" w:rsidP="008646E3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6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Wszelkie zmiany niniejszej umowy wymagają zgodnego oświadczenia Stron umowy i formy pisemnej pod rygorem nieważności.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W razie wystąpienia istotnej zmiany okoliczności powodującej, że wykonanie  umowy nie leży w interesie publicznym, czego nie można było przewidzieć  w chwili zawarcia umowy, Kupujący może odstąpić od umowy w terminie 30 dni od powzięcia wiadomości o powyższych okolicznościach. W takim przypadku Sprzedający może jedynie żądać wynagrodzenia należnego mu z tytułu wykonanej części umowy.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deklaruje zakup przedmiotu sprzedaży o wartości odpowiadającej minimum 20% wartości umowy. Sprzedającemu nie przysługują roszczenia odszkodowawcze  z tytułu niezrealizowania części umowy.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Kupujący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Przesunięcia nie mogą przekroczyć 100 % ilości danej pozycji asortymentowej i będą dokonywane w oparciu o ceny jednostkowe zawarte w załączniku nr 1                do umowy (formularz ofertowy Sprzedającego).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Przesunięcia nie mogą spowodować przekroczenia łącznej wartości brutto      umowy.  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sprawach nieunormowanych w umowie będą miały zastosowanie przepisy ustawy Prawo zamówień publicznych i Kodeksu Cywilnego.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Kupującego.</w:t>
      </w:r>
    </w:p>
    <w:p w:rsidR="008646E3" w:rsidRPr="008646E3" w:rsidRDefault="008646E3" w:rsidP="00801397">
      <w:pPr>
        <w:numPr>
          <w:ilvl w:val="0"/>
          <w:numId w:val="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Umowa została spisana w dwóch egzemplarzach, po jednym dla każdej ze stron.</w:t>
      </w:r>
    </w:p>
    <w:p w:rsidR="008646E3" w:rsidRPr="008646E3" w:rsidRDefault="008646E3" w:rsidP="008646E3">
      <w:pPr>
        <w:rPr>
          <w:rFonts w:ascii="Times New Roman" w:hAnsi="Times New Roman"/>
          <w:b/>
          <w:i/>
          <w:sz w:val="24"/>
          <w:szCs w:val="24"/>
        </w:rPr>
      </w:pPr>
      <w:r w:rsidRPr="008646E3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8646E3" w:rsidRPr="008646E3" w:rsidRDefault="008646E3" w:rsidP="008646E3">
      <w:pPr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b/>
          <w:i/>
          <w:sz w:val="24"/>
          <w:szCs w:val="24"/>
        </w:rPr>
        <w:t xml:space="preserve">                 Sprzedający                                                                                                Kupujący                                                                                                             </w:t>
      </w:r>
    </w:p>
    <w:p w:rsidR="008646E3" w:rsidRPr="00F264A0" w:rsidRDefault="008646E3" w:rsidP="008646E3">
      <w:pPr>
        <w:jc w:val="both"/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Pr="008646E3" w:rsidRDefault="00F0753A" w:rsidP="008646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3077A6">
        <w:rPr>
          <w:rFonts w:ascii="Times New Roman" w:hAnsi="Times New Roman"/>
          <w:b/>
          <w:sz w:val="24"/>
          <w:szCs w:val="24"/>
        </w:rPr>
        <w:t>M</w:t>
      </w:r>
      <w:r w:rsidR="008646E3" w:rsidRPr="008646E3">
        <w:rPr>
          <w:rFonts w:ascii="Times New Roman" w:hAnsi="Times New Roman"/>
          <w:b/>
          <w:sz w:val="24"/>
          <w:szCs w:val="24"/>
        </w:rPr>
        <w:t xml:space="preserve">WA  SPRZEDAŻY </w:t>
      </w:r>
      <w:r w:rsidR="00873A3F">
        <w:rPr>
          <w:rFonts w:ascii="Times New Roman" w:hAnsi="Times New Roman"/>
          <w:b/>
          <w:sz w:val="24"/>
          <w:szCs w:val="24"/>
        </w:rPr>
        <w:t>– WZÓR CZĘŚĆ 2, 3, 4, 5, 6</w:t>
      </w:r>
    </w:p>
    <w:p w:rsidR="008646E3" w:rsidRPr="008646E3" w:rsidRDefault="003077A6" w:rsidP="008646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SZPiGM 3810/……../P …/2022</w:t>
      </w:r>
    </w:p>
    <w:p w:rsidR="008646E3" w:rsidRDefault="008646E3" w:rsidP="008646E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zawarta w Brzozowie, w dniu: ……………. r. pomiędzy:</w:t>
      </w: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Lek. Tomasza Kondraciuka, MBA – Dyrektora</w:t>
      </w: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zwanym w dalszej części umowy „Kupującym”</w:t>
      </w: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a</w:t>
      </w: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……………………………………………………………………………………………………………………………………………………………………………………..reprezentowana przez:</w:t>
      </w:r>
    </w:p>
    <w:p w:rsidR="008646E3" w:rsidRPr="008646E3" w:rsidRDefault="008646E3" w:rsidP="00873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           1………………………………………………….</w:t>
      </w:r>
    </w:p>
    <w:p w:rsidR="008646E3" w:rsidRPr="008646E3" w:rsidRDefault="008646E3" w:rsidP="00873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           2………………………………………………….</w:t>
      </w:r>
    </w:p>
    <w:p w:rsidR="008646E3" w:rsidRPr="008646E3" w:rsidRDefault="008646E3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zwana w dalszej części umowy „Sprzedającym”</w:t>
      </w:r>
    </w:p>
    <w:p w:rsidR="008646E3" w:rsidRPr="008646E3" w:rsidRDefault="008646E3" w:rsidP="008646E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1</w:t>
      </w:r>
    </w:p>
    <w:p w:rsidR="008646E3" w:rsidRPr="008646E3" w:rsidRDefault="008646E3" w:rsidP="008013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sprzedaje, a Kupujący kupuje wyroby ortopedyczne - część ……….., w ilości, asortymencie i cenie zgodnie z ofertą stanowiącą załącznik nr 1                              do niniejszej umowy, zwane w dalszej części umowy przedmiotem sprzedaży.</w:t>
      </w:r>
    </w:p>
    <w:p w:rsidR="008646E3" w:rsidRPr="008646E3" w:rsidRDefault="008646E3" w:rsidP="008013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oświadcza, że przedmiot sprzedaży spełnia wszelkie wymagania norm i przepisów odnoszących się do wyrobów tego typu.</w:t>
      </w:r>
    </w:p>
    <w:p w:rsidR="008646E3" w:rsidRPr="008646E3" w:rsidRDefault="008646E3" w:rsidP="008013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Umowa została zawarta na czas określony </w:t>
      </w:r>
      <w:r w:rsidRPr="008646E3">
        <w:rPr>
          <w:rFonts w:ascii="Times New Roman" w:hAnsi="Times New Roman"/>
          <w:b/>
          <w:sz w:val="24"/>
          <w:szCs w:val="24"/>
        </w:rPr>
        <w:t>12 miesięcy</w:t>
      </w:r>
      <w:r w:rsidRPr="008646E3">
        <w:rPr>
          <w:rFonts w:ascii="Times New Roman" w:hAnsi="Times New Roman"/>
          <w:sz w:val="24"/>
          <w:szCs w:val="24"/>
        </w:rPr>
        <w:t xml:space="preserve"> od dnia ………………                       do dnia …………………. z możliwością jej przedłużenia za zgodą obu stron umowy, w przypadku niewyczerpania asortymentu objętego przedmiotem umowy, na łączny okres nie dłuższy niż </w:t>
      </w:r>
      <w:r w:rsidRPr="008646E3">
        <w:rPr>
          <w:rFonts w:ascii="Times New Roman" w:hAnsi="Times New Roman"/>
          <w:b/>
          <w:sz w:val="24"/>
          <w:szCs w:val="24"/>
        </w:rPr>
        <w:t>30 miesięcy</w:t>
      </w:r>
      <w:r w:rsidRPr="008646E3">
        <w:rPr>
          <w:rFonts w:ascii="Times New Roman" w:hAnsi="Times New Roman"/>
          <w:sz w:val="24"/>
          <w:szCs w:val="24"/>
        </w:rPr>
        <w:t>. Przedłużenie umowy nie jest dorozumiane i wymaga formy aneksu. W przypadku niewyrażenia zgody przez Sprzedającego na przedłużenie umowy nie przysługują mu roszczenia odszkodowawcze z tytułu niezrealizowania przedmiotu umowy.</w:t>
      </w:r>
    </w:p>
    <w:p w:rsidR="008646E3" w:rsidRPr="008646E3" w:rsidRDefault="008646E3" w:rsidP="008013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Przedmiot sprzedaży </w:t>
      </w:r>
      <w:r w:rsidR="00873A3F">
        <w:rPr>
          <w:rFonts w:ascii="Times New Roman" w:hAnsi="Times New Roman"/>
          <w:sz w:val="24"/>
          <w:szCs w:val="24"/>
        </w:rPr>
        <w:t xml:space="preserve">wraz z użyczonym instrumentarium (jeżeli będzie wymagane) </w:t>
      </w:r>
      <w:r w:rsidRPr="008646E3">
        <w:rPr>
          <w:rFonts w:ascii="Times New Roman" w:hAnsi="Times New Roman"/>
          <w:sz w:val="24"/>
          <w:szCs w:val="24"/>
        </w:rPr>
        <w:t>w ilościach i asortymencie</w:t>
      </w:r>
      <w:r w:rsidR="00873A3F">
        <w:rPr>
          <w:rFonts w:ascii="Times New Roman" w:hAnsi="Times New Roman"/>
          <w:sz w:val="24"/>
          <w:szCs w:val="24"/>
        </w:rPr>
        <w:t xml:space="preserve"> określonych w załączniku nr 1</w:t>
      </w:r>
      <w:r w:rsidRPr="008646E3">
        <w:rPr>
          <w:rFonts w:ascii="Times New Roman" w:hAnsi="Times New Roman"/>
          <w:sz w:val="24"/>
          <w:szCs w:val="24"/>
        </w:rPr>
        <w:t xml:space="preserve"> do niniejszej umowy Sprzedający zobowiązuje się dostarczać Kupującemu, w ilościach uzależnionych od bieżących potrzeb Kupującego na podstawie złożonego zamówienia, w </w:t>
      </w:r>
      <w:r w:rsidR="00873A3F">
        <w:rPr>
          <w:rFonts w:ascii="Times New Roman" w:hAnsi="Times New Roman"/>
          <w:sz w:val="24"/>
          <w:szCs w:val="24"/>
        </w:rPr>
        <w:t>terminie………dni roboczych</w:t>
      </w:r>
      <w:r w:rsidRPr="008646E3">
        <w:rPr>
          <w:rFonts w:ascii="Times New Roman" w:hAnsi="Times New Roman"/>
          <w:sz w:val="24"/>
          <w:szCs w:val="24"/>
        </w:rPr>
        <w:t xml:space="preserve"> od dnia przesłania zamówienia, do Magazynu Implantów w siedzibie Kupującego.</w:t>
      </w:r>
    </w:p>
    <w:p w:rsidR="008646E3" w:rsidRPr="008646E3" w:rsidRDefault="008646E3" w:rsidP="008013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Każdej ze stron umowy przysługuje prawo wypowiedzenia umowy  z zachowaniem 1-miesięcznego terminu wypowiedzenia. W przypadku wypowiedzenia umowy, stronom umowy nie przysługują z tego tytułu roszczenia odszkodowawcze.</w:t>
      </w:r>
    </w:p>
    <w:p w:rsidR="008646E3" w:rsidRPr="008646E3" w:rsidRDefault="008646E3" w:rsidP="0080139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w zakresie przedmiotu sprzedaży przeprowadzi szkolenie personelu Kupującego w zakresie stosowania przedmiotu sprzedaży.</w:t>
      </w: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2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ustalają łączną wartość przedmiotu sprzedaży, określonego w § 1, na kwotę ……………… PLN brutto (słownie: …………………………. ………/100).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odbiera dostawy od poniedziałku do piątku w godzinach od 8:00 do 14:00.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zobowiązuje się dostarczać asortyment w całości podczas jednej dostawy, tzn. nie dzielić jednej dostawy na części. Sprzedający zobowiązuje się również do opisu towaru na fakturze w sposób odpowiadający opisowi przedmiotu umowy w treści umowy (Kupujący i Sprzedający uzgodnią treść zapisów).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przesyła zamówienie:</w:t>
      </w:r>
    </w:p>
    <w:p w:rsidR="008646E3" w:rsidRPr="008646E3" w:rsidRDefault="008646E3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email na adres: .............................</w:t>
      </w:r>
    </w:p>
    <w:p w:rsidR="008646E3" w:rsidRPr="008646E3" w:rsidRDefault="008646E3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fax na numer: ..............................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Osobą kontaktową i upoważnioną ze strony Kupującego w sprawie realizacji niniejszej umowy jest:……………………………………tel/fax:…………..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Osobą kontaktową i upoważnioną ze strony Sprzedającego w sprawie realizacji niniejszej umowy jest: ……………………………………….... tel./fax. ………………….........................................</w:t>
      </w:r>
    </w:p>
    <w:p w:rsidR="008646E3" w:rsidRPr="008646E3" w:rsidRDefault="008646E3" w:rsidP="00801397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Wiążąca strony korespondencja w ramach umowy prowadzona będzie w formie pisemnej (adresy siedzib traktuje się jako adresy korespondencyjne), w formie fax. (ze strony Kupującego nr (13) 4309587, ze strony Sprzedającego nr (..…) ……………………………) lub w formie e-mail (ze strony Kupującego …………………………, ze strony Sprzedającego ………………………….). Wszelkie uzgodnienia w formie telefonicznej są niewiążące dla stron, strony wykluczają je jako wiążącą formę komunikacji w ramach realizacji umowy.</w:t>
      </w:r>
    </w:p>
    <w:p w:rsidR="008646E3" w:rsidRPr="008646E3" w:rsidRDefault="008646E3" w:rsidP="008646E3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3</w:t>
      </w:r>
    </w:p>
    <w:p w:rsidR="008646E3" w:rsidRPr="008646E3" w:rsidRDefault="008646E3" w:rsidP="0080139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zobowiązuje się zapłacić za dostarczony przedmiot sprzedaży kwotę ustaloną na podstawie § 1 umowy, przelewem bankowym w terminie do 60 dni                     od daty dostarczenia faktury do siedziby Kupującego,</w:t>
      </w:r>
      <w:r w:rsidR="007E2F80" w:rsidRPr="007E2F8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2F80" w:rsidRPr="007E2F80">
        <w:rPr>
          <w:rFonts w:ascii="Times New Roman" w:hAnsi="Times New Roman"/>
          <w:sz w:val="24"/>
          <w:szCs w:val="24"/>
        </w:rPr>
        <w:t xml:space="preserve">za pośrednictwem Platformy Elektronicznego Fakturowania lub w formie elektronicznej (zapis w formacie PDF) na adres e-mail: </w:t>
      </w:r>
      <w:hyperlink r:id="rId11" w:history="1">
        <w:r w:rsidR="007E2F80" w:rsidRPr="007E2F80">
          <w:rPr>
            <w:rStyle w:val="Hipercze"/>
            <w:rFonts w:ascii="Times New Roman" w:hAnsi="Times New Roman"/>
            <w:sz w:val="24"/>
            <w:szCs w:val="24"/>
          </w:rPr>
          <w:t>zamówienia@szpital-brzozow.pl</w:t>
        </w:r>
      </w:hyperlink>
      <w:r w:rsidR="007E2F80">
        <w:rPr>
          <w:rFonts w:ascii="Times New Roman" w:hAnsi="Times New Roman"/>
          <w:sz w:val="24"/>
          <w:szCs w:val="24"/>
        </w:rPr>
        <w:t>,</w:t>
      </w:r>
      <w:r w:rsidRPr="008646E3">
        <w:rPr>
          <w:rFonts w:ascii="Times New Roman" w:hAnsi="Times New Roman"/>
          <w:sz w:val="24"/>
          <w:szCs w:val="24"/>
        </w:rPr>
        <w:t xml:space="preserve"> przy czym podstawą do przyjęcia faktury jest równoczesne potwierdzenie przyjęcia dostawy przez kupującego.</w:t>
      </w:r>
    </w:p>
    <w:p w:rsidR="008646E3" w:rsidRPr="008646E3" w:rsidRDefault="008646E3" w:rsidP="0080139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Wysokość zobowiązań Kupującego ustala się na podstawie raportu zużycia określającego ilość zużytych wyrobów medycznych stanowiących przedmiot sprzedaży. Sprzedający na podstawie przesłanych raportów zużycia wystawia faktury określające wysokość zobowiązań Kupującego. </w:t>
      </w:r>
    </w:p>
    <w:p w:rsidR="008646E3" w:rsidRPr="008646E3" w:rsidRDefault="008646E3" w:rsidP="00801397">
      <w:pPr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przesyła raporty zużycia na adres:</w:t>
      </w:r>
    </w:p>
    <w:p w:rsidR="008646E3" w:rsidRPr="008646E3" w:rsidRDefault="008646E3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email na adres: .............................</w:t>
      </w:r>
    </w:p>
    <w:p w:rsidR="008646E3" w:rsidRPr="008646E3" w:rsidRDefault="008646E3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fax na numer: ..............................</w:t>
      </w:r>
    </w:p>
    <w:p w:rsidR="008646E3" w:rsidRPr="008646E3" w:rsidRDefault="008646E3" w:rsidP="008013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Wysokość zobowiązań Kupującego wynikających z niniejszej umowy nie może przekroczyć kwoty ……………. (wartości umowy wykonawcy) PLN netto. W przypadku przekroczenia kwoty ……………….. PLN netto umowa ulega rozwiązaniu przed upływem terminu wygaśnięcia.</w:t>
      </w:r>
    </w:p>
    <w:p w:rsidR="008646E3" w:rsidRPr="008646E3" w:rsidRDefault="008646E3" w:rsidP="008013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umowy postanawiają, że zapłata należności za dostarczony przedmiot sprzedaży nastąpi z chwilą obciążenia rachunku bankowego Kupującego.</w:t>
      </w:r>
    </w:p>
    <w:p w:rsidR="008646E3" w:rsidRPr="008646E3" w:rsidRDefault="008646E3" w:rsidP="008013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np. w zarząd lub prowadzenie).</w:t>
      </w:r>
    </w:p>
    <w:p w:rsidR="008646E3" w:rsidRPr="008646E3" w:rsidRDefault="008646E3" w:rsidP="008013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przyjmuje do wiadomości, iż w trakcie realizacji umowy może dojść  ze strony Kupującego do opóźnień w realizacji zobowiązań wynikających  z umowy do 120 dni po terminie płatności faktury.</w:t>
      </w:r>
    </w:p>
    <w:p w:rsidR="008646E3" w:rsidRPr="008646E3" w:rsidRDefault="008646E3" w:rsidP="008013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zobowiązuje się nie korzystać z prawa do wstrzymania dostaw na podstawie art.. 552 k.c. lub jakiegokolwiek innego tytułu prawnego.</w:t>
      </w:r>
    </w:p>
    <w:p w:rsidR="008646E3" w:rsidRPr="008646E3" w:rsidRDefault="008646E3" w:rsidP="008646E3">
      <w:pPr>
        <w:ind w:left="2268" w:right="1134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4</w:t>
      </w:r>
    </w:p>
    <w:p w:rsidR="008646E3" w:rsidRPr="008646E3" w:rsidRDefault="008646E3" w:rsidP="00801397">
      <w:pPr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trakcie obowiązywania umowy strony dopuszczają zmiany cen wyłącznie w przypadku:</w:t>
      </w:r>
    </w:p>
    <w:p w:rsidR="008646E3" w:rsidRPr="008646E3" w:rsidRDefault="008646E3" w:rsidP="0080139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zmiany stawki podatku od towarów i usług, przy czym zmianie ulega wyłącznie cena brutto, cena netto pozostaje bez zmian, - jeżeli zmiana ta będzie miała wpływ na koszty wykonania zamówienia przez wykonawcę. </w:t>
      </w:r>
    </w:p>
    <w:p w:rsidR="008646E3" w:rsidRPr="008646E3" w:rsidRDefault="008646E3" w:rsidP="0080139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prowadzonych promocji przez Sprzedającego, w przypadku, gdy cena promocyjna jest niższa niż cena z umowy. </w:t>
      </w:r>
    </w:p>
    <w:p w:rsidR="008646E3" w:rsidRPr="008646E3" w:rsidRDefault="008646E3" w:rsidP="0080139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obniżenia cen przedmiotu umowy (zmiana następuje z chwilą podpisania aneksu do umowy).</w:t>
      </w:r>
    </w:p>
    <w:p w:rsidR="008646E3" w:rsidRPr="008646E3" w:rsidRDefault="008646E3" w:rsidP="00801397">
      <w:pPr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>Warunkiem dokonania zmiany cen jednostkowych/wynagrodzenia Sprzedającego  będzie złożenie pisemnego wniosku przez Sprzedającego lub Kupującego i podpisanie przez Strony aneksu do umowy sporządzonego w formie pisemnej pod rygorem nieważności.</w:t>
      </w:r>
    </w:p>
    <w:p w:rsidR="008646E3" w:rsidRPr="008646E3" w:rsidRDefault="008646E3" w:rsidP="00801397">
      <w:pPr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 xml:space="preserve">Zmienione </w:t>
      </w:r>
      <w:r w:rsidRPr="008646E3">
        <w:rPr>
          <w:rFonts w:ascii="Times New Roman" w:hAnsi="Times New Roman"/>
          <w:bCs/>
          <w:i/>
          <w:iCs/>
          <w:sz w:val="24"/>
          <w:szCs w:val="24"/>
        </w:rPr>
        <w:t>wynagrodzenie/ceny jednostkowe,</w:t>
      </w:r>
      <w:r w:rsidRPr="008646E3">
        <w:rPr>
          <w:rFonts w:ascii="Times New Roman" w:hAnsi="Times New Roman"/>
          <w:bCs/>
          <w:sz w:val="24"/>
          <w:szCs w:val="24"/>
        </w:rPr>
        <w:t xml:space="preserve"> obowiązuje/ą od dnia zawarcia aneksu lub daty określonej w aneksie, przy czym data ta nie może być wcześniejsza niż data podpisania przez Strony aneksu.</w:t>
      </w:r>
    </w:p>
    <w:p w:rsidR="008646E3" w:rsidRPr="008646E3" w:rsidRDefault="008646E3" w:rsidP="00801397">
      <w:pPr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przypadku szczególnych okoliczności, takich jak wstrzymanie lub zakończenie produkcji przedmiotu sprzedaży, Sprzedający, za zgodą Kupującego może zaoferować jego zamiennik/równoważnik pod warunkiem, że jego cena nie będzie wyższa niż cena produktu oryginalnego. Zmiany umowy w takiej sytuacji uzależniona jest od zgody Kupującego.</w:t>
      </w:r>
    </w:p>
    <w:p w:rsidR="008646E3" w:rsidRPr="008646E3" w:rsidRDefault="008646E3" w:rsidP="008646E3">
      <w:pPr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>§ 5</w:t>
      </w:r>
    </w:p>
    <w:p w:rsidR="008646E3" w:rsidRPr="008646E3" w:rsidRDefault="008646E3" w:rsidP="0080139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może odstąpić od umowy, jeżeli przy dokonywaniu odbioru przedmiotu sprzedaży okaże się, że towar dostarczony przez Sprzedającego jest niezgodny  z przedmiotem umowy.</w:t>
      </w:r>
    </w:p>
    <w:p w:rsidR="008646E3" w:rsidRPr="008646E3" w:rsidRDefault="008646E3" w:rsidP="00801397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zapłaci na rzecz Kupującego karę umowną w wypadku:</w:t>
      </w:r>
    </w:p>
    <w:p w:rsidR="008646E3" w:rsidRPr="008646E3" w:rsidRDefault="008646E3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zwłoki w terminie dostawy przedmiotu umowy – w wysokości 0,1 % wartości brutto niezrealizowanej części dostawy, za każdy rozpoczęty dzień zwłoki,</w:t>
      </w:r>
    </w:p>
    <w:p w:rsidR="008646E3" w:rsidRPr="008646E3" w:rsidRDefault="008646E3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nierealizowania lub nienależytego realizowania pozostałych zobowiązań wynikających z niniejszej umowy – w wysokości 1 % wartości brutto niezrealizowanych dostaw, za każdy przypadek nierealizowania lub nienależytego realizowania zobowiązań wynikających z niniejszej umowy,</w:t>
      </w:r>
    </w:p>
    <w:p w:rsidR="008646E3" w:rsidRPr="008646E3" w:rsidRDefault="008646E3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odstąpienia od umowy przez Kupującego z przyczyn określonych § 5 ust. 1 umowy, Sprzedający zobowiązuje się zapłacić Kupującemu karę umowną w wysokości  20 % łącznej wartości brutto przedmiotu sprzedaży, określonej § 2 ust. 1 umowy.</w:t>
      </w:r>
    </w:p>
    <w:p w:rsidR="008646E3" w:rsidRPr="008646E3" w:rsidRDefault="008646E3" w:rsidP="00801397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Jeżeli szkoda rzeczywista będzie wyższa niż kara umowna, strony mogą być zobowiązane do zapłaty odszkodowania przekraczającego karę umowną na zasadach ogólnych.</w:t>
      </w:r>
    </w:p>
    <w:p w:rsidR="008646E3" w:rsidRPr="008646E3" w:rsidRDefault="008646E3" w:rsidP="008013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Łączna maksymalna wysokość kar umownych, którą mogą dochodzić strony wynosi 50% wartości brutto umowy.</w:t>
      </w:r>
    </w:p>
    <w:p w:rsidR="008646E3" w:rsidRPr="008646E3" w:rsidRDefault="008646E3" w:rsidP="00801397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mogą odstąpić od naliczania kar umownych na podstawie pisemnego, uzasadnionego wniosku strony obciążonej karą.</w:t>
      </w:r>
    </w:p>
    <w:p w:rsidR="008646E3" w:rsidRPr="008646E3" w:rsidRDefault="008646E3" w:rsidP="00801397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zobowiązane są do zapłaty kwot wynikających z § 5 umowy w terminie 30 dni od dnia wezwania do zapłaty. Zwłoka upoważnia strony do naliczenia odsetek ustawowych. W przypadku niedotrzymania terminu określonego w wezwaniu do zapłaty strony mają prawo potrącić należną kwotę wraz z odsetkami                            z wzajemnych bieżących należności.</w:t>
      </w:r>
    </w:p>
    <w:p w:rsidR="008646E3" w:rsidRPr="008646E3" w:rsidRDefault="008646E3" w:rsidP="00801397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Realizacja kar umownych nie wyklucza podejmowania innych działań przez strony umowy, przewidzianych w umowie lub przepisach Kodeksu cywilnego, zmierzających do usunięcia uciążliwości związanych z niewykonywaniem zobowiązań wynikających z umowy.</w:t>
      </w:r>
    </w:p>
    <w:p w:rsidR="008646E3" w:rsidRPr="008646E3" w:rsidRDefault="008646E3" w:rsidP="008646E3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8646E3" w:rsidRPr="008646E3" w:rsidRDefault="008646E3" w:rsidP="008646E3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6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Wszelkie zmiany niniejszej umowy wymagają zgodnego oświadczenia stron umowy i formy pisemnej pod rygorem nieważności.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W razie wystąpienia istotnej zmiany okoliczności powodującej, że wykonanie  umowy nie leży w interesie publicznym, czego nie można było przewidzieć  w chwili zawarcia umowy, Kupujący może odstąpić od umowy w terminie 30 dni od powzięcia wiadomości o powyższych okolicznościach. W takim przypadku Sprzedający może jedynie żądać wynagrodzenia należnego mu z tytułu wykonanej części umowy.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deklaruje zakup przedmiotu sprzedaży o wartości odpowiadającej minimum 20% wartości umowy. Sprzedającemu nie przysługują roszczenia odszkodowawcze  z tytułu niezrealizowania części umowy.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ma prawo do dokonywania przesunięć ilościowych pomiędzy poszczególnymi pozycjami asortymentowymi stanowiącymi przedmiot umowy w przypadku, gdy przesunięcia wynikają z potrzeb zamawiającego, których nie można było przewidzieć w chwili zawarcia umowy. (Dotyczy części nr 3,4,8,20).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Przesunięcia nie mogą przekroczyć 100 % ilości danej pozycji asortymentowej i będą dokonywane w oparciu o ceny jednostkowe zawarte w załączniku nr 1                do umowy (formularz ofertowy Sprzedającego).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Przesunięcia nie mogą spowodować przekroczenia łącznej wartości brutto      umowy.  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sprawach nieunormowanych w umowie będą miały zastosowanie przepisy ustawy Prawo zamówień publicznych i Kodeksu Cywilnego.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Kupującego.</w:t>
      </w:r>
    </w:p>
    <w:p w:rsidR="008646E3" w:rsidRPr="008646E3" w:rsidRDefault="008646E3" w:rsidP="00801397">
      <w:pPr>
        <w:numPr>
          <w:ilvl w:val="0"/>
          <w:numId w:val="13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Umowa została spisana w dwóch egzemplarzach, po jednym dla każdej ze stron.</w:t>
      </w:r>
    </w:p>
    <w:p w:rsidR="008646E3" w:rsidRPr="008646E3" w:rsidRDefault="008646E3" w:rsidP="008646E3">
      <w:pPr>
        <w:rPr>
          <w:rFonts w:ascii="Times New Roman" w:hAnsi="Times New Roman"/>
          <w:b/>
          <w:i/>
          <w:sz w:val="24"/>
          <w:szCs w:val="24"/>
        </w:rPr>
      </w:pPr>
      <w:r w:rsidRPr="008646E3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8646E3" w:rsidRPr="00F264A0" w:rsidRDefault="008646E3" w:rsidP="008646E3">
      <w:r w:rsidRPr="008646E3">
        <w:rPr>
          <w:rFonts w:ascii="Times New Roman" w:hAnsi="Times New Roman"/>
          <w:b/>
          <w:i/>
          <w:sz w:val="24"/>
          <w:szCs w:val="24"/>
        </w:rPr>
        <w:t xml:space="preserve">                 Sprzedający                                                                                                </w:t>
      </w:r>
      <w:r w:rsidRPr="00F264A0">
        <w:rPr>
          <w:b/>
          <w:i/>
        </w:rPr>
        <w:t xml:space="preserve">Kupujący                                                                                                             </w:t>
      </w:r>
    </w:p>
    <w:p w:rsidR="00873A3F" w:rsidRPr="008646E3" w:rsidRDefault="007E2F80" w:rsidP="00873A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873A3F" w:rsidRPr="008646E3">
        <w:rPr>
          <w:rFonts w:ascii="Times New Roman" w:hAnsi="Times New Roman"/>
          <w:b/>
          <w:sz w:val="24"/>
          <w:szCs w:val="24"/>
        </w:rPr>
        <w:t>MOWA  SPRZEDAŻY – WZÓR CZĘŚ</w:t>
      </w:r>
      <w:r w:rsidR="00873A3F">
        <w:rPr>
          <w:rFonts w:ascii="Times New Roman" w:hAnsi="Times New Roman"/>
          <w:b/>
          <w:sz w:val="24"/>
          <w:szCs w:val="24"/>
        </w:rPr>
        <w:t>Ć  8, 9.</w:t>
      </w:r>
    </w:p>
    <w:p w:rsidR="00873A3F" w:rsidRPr="008646E3" w:rsidRDefault="00873A3F" w:rsidP="00873A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SZPiGM 3810/……../P …/2022</w:t>
      </w:r>
    </w:p>
    <w:p w:rsidR="00873A3F" w:rsidRPr="008646E3" w:rsidRDefault="00873A3F" w:rsidP="00873A3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zawarta w Brzozowie, w dniu: ……………. r. pomiędzy:</w:t>
      </w:r>
    </w:p>
    <w:p w:rsidR="00873A3F" w:rsidRPr="008646E3" w:rsidRDefault="00873A3F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873A3F" w:rsidRPr="008646E3" w:rsidRDefault="00873A3F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Lek. Tomasza Kondraciuka, MBA – Dyrektora</w:t>
      </w:r>
    </w:p>
    <w:p w:rsidR="00873A3F" w:rsidRPr="008646E3" w:rsidRDefault="00873A3F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zwanym w dalszej części umowy „Kupującym”</w:t>
      </w:r>
    </w:p>
    <w:p w:rsidR="00873A3F" w:rsidRPr="008646E3" w:rsidRDefault="00873A3F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a</w:t>
      </w:r>
    </w:p>
    <w:p w:rsidR="00873A3F" w:rsidRPr="008646E3" w:rsidRDefault="00873A3F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……………………………………………………………………………………………………………………………………………………………………………………..reprezentowana przez:</w:t>
      </w:r>
    </w:p>
    <w:p w:rsidR="00873A3F" w:rsidRPr="008646E3" w:rsidRDefault="00873A3F" w:rsidP="00873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           1………………………………………………….</w:t>
      </w:r>
    </w:p>
    <w:p w:rsidR="00873A3F" w:rsidRPr="008646E3" w:rsidRDefault="00873A3F" w:rsidP="00873A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           2………………………………………………….</w:t>
      </w:r>
    </w:p>
    <w:p w:rsidR="00873A3F" w:rsidRPr="008646E3" w:rsidRDefault="00873A3F" w:rsidP="00873A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zwana w dalszej części umowy „Sprzedającym”</w:t>
      </w:r>
    </w:p>
    <w:p w:rsidR="00873A3F" w:rsidRPr="008646E3" w:rsidRDefault="00873A3F" w:rsidP="00873A3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3A3F" w:rsidRPr="008646E3" w:rsidRDefault="00873A3F" w:rsidP="00873A3F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1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sprzedaje, a Kupujący kupuje wyroby ortopedyczne - część ……….., w ilości, asortymencie i cenie zgodnie z ofertą stanowiącą załącznik nr 1                              do niniejszej umowy, zwane w dalszej części umowy przedmiotem sprzedaży.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oświadcza, że przedmiot sprzedaży spełnia wszelkie wymagania norm i przepisów odnoszących się do wyrobów tego typu.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Umowa została zawarta na czas określony </w:t>
      </w:r>
      <w:r w:rsidRPr="008646E3">
        <w:rPr>
          <w:rFonts w:ascii="Times New Roman" w:hAnsi="Times New Roman"/>
          <w:b/>
          <w:sz w:val="24"/>
          <w:szCs w:val="24"/>
        </w:rPr>
        <w:t>12 miesięcy</w:t>
      </w:r>
      <w:r w:rsidRPr="008646E3">
        <w:rPr>
          <w:rFonts w:ascii="Times New Roman" w:hAnsi="Times New Roman"/>
          <w:sz w:val="24"/>
          <w:szCs w:val="24"/>
        </w:rPr>
        <w:t xml:space="preserve"> od dnia ………………                       do dnia …………………. z możliwością jej przedłużenia za zgodą obu stron umowy, w przypadku niewyczerpania asortymentu objętego przedmiotem umowy, na łączny okres nie dłuższy niż </w:t>
      </w:r>
      <w:r w:rsidR="003077A6">
        <w:rPr>
          <w:rFonts w:ascii="Times New Roman" w:hAnsi="Times New Roman"/>
          <w:b/>
          <w:sz w:val="24"/>
          <w:szCs w:val="24"/>
        </w:rPr>
        <w:t>30</w:t>
      </w:r>
      <w:r w:rsidRPr="008646E3">
        <w:rPr>
          <w:rFonts w:ascii="Times New Roman" w:hAnsi="Times New Roman"/>
          <w:b/>
          <w:sz w:val="24"/>
          <w:szCs w:val="24"/>
        </w:rPr>
        <w:t xml:space="preserve"> miesięcy</w:t>
      </w:r>
      <w:r w:rsidRPr="008646E3">
        <w:rPr>
          <w:rFonts w:ascii="Times New Roman" w:hAnsi="Times New Roman"/>
          <w:sz w:val="24"/>
          <w:szCs w:val="24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Przedmiot sprzedaży w ilościach i asortymencie określonych w załączniku nr 1                 do niniejszej umowy Sprzedający zobowiązuje się dostarczać Kupującemu, w ilościach uzależnionych od bieżących potrzeb Kupującego, a wynikających ze zużyć wyrobów medycznych, po uprzednim otrzymaniu raportu zużycia, transportem własnym lub zleconym, na własn</w:t>
      </w:r>
      <w:r w:rsidR="00F0753A">
        <w:rPr>
          <w:rFonts w:ascii="Times New Roman" w:hAnsi="Times New Roman"/>
          <w:sz w:val="24"/>
          <w:szCs w:val="24"/>
        </w:rPr>
        <w:t>y koszt i ryzyko</w:t>
      </w:r>
      <w:r w:rsidR="00F0753A" w:rsidRPr="00F0753A">
        <w:rPr>
          <w:rFonts w:ascii="Times New Roman" w:hAnsi="Times New Roman"/>
          <w:sz w:val="24"/>
          <w:szCs w:val="24"/>
        </w:rPr>
        <w:t xml:space="preserve"> do Magazynu Implantów w siedzibie Kupującego</w:t>
      </w:r>
      <w:r w:rsidR="00F0753A">
        <w:rPr>
          <w:rFonts w:ascii="Times New Roman" w:hAnsi="Times New Roman"/>
          <w:sz w:val="24"/>
          <w:szCs w:val="24"/>
        </w:rPr>
        <w:t>.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Każdej ze stron umowy przysługuje prawo wypowiedzenia umowy  z zachowaniem 1-miesięcznego terminu wypowiedzenia. W przypadku wypowiedzenia umowy, stronom umowy nie przysługują z tego tytułu roszczenia odszkodowawcze.</w:t>
      </w:r>
    </w:p>
    <w:p w:rsidR="003077A6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077A6">
        <w:rPr>
          <w:rFonts w:ascii="Times New Roman" w:hAnsi="Times New Roman"/>
          <w:sz w:val="24"/>
          <w:szCs w:val="24"/>
        </w:rPr>
        <w:t>Na czas realizacji niniejszej umowy Sprzedający przekaże do depozytu Kupującego pełne instrumentarium do implementacji wyrobów medycznych kupowanych w ramach niniejszej umowy wraz z wyposażeniem określonym w ofercie stanowiącym załącznik nr 1 do</w:t>
      </w:r>
      <w:r w:rsidR="00F0753A">
        <w:rPr>
          <w:rFonts w:ascii="Times New Roman" w:hAnsi="Times New Roman"/>
          <w:sz w:val="24"/>
          <w:szCs w:val="24"/>
        </w:rPr>
        <w:t xml:space="preserve"> niniejszej umowy w terminie do</w:t>
      </w:r>
      <w:r w:rsidRPr="003077A6">
        <w:rPr>
          <w:rFonts w:ascii="Times New Roman" w:hAnsi="Times New Roman"/>
          <w:sz w:val="24"/>
          <w:szCs w:val="24"/>
        </w:rPr>
        <w:t xml:space="preserve"> 7 dni roboczych od dnia podpisania niniejszej umowy</w:t>
      </w:r>
    </w:p>
    <w:p w:rsidR="00873A3F" w:rsidRPr="003077A6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077A6">
        <w:rPr>
          <w:rFonts w:ascii="Times New Roman" w:hAnsi="Times New Roman"/>
          <w:sz w:val="24"/>
          <w:szCs w:val="24"/>
        </w:rPr>
        <w:t>Pobranie towaru z depozytu  przez Kupującego skutkuje przejściem jego własności na Kupującego. O pobraniu towaru z depozytu  Kupujący zobowiązuje</w:t>
      </w:r>
    </w:p>
    <w:p w:rsidR="00873A3F" w:rsidRPr="008646E3" w:rsidRDefault="00873A3F" w:rsidP="00873A3F">
      <w:pPr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się poinformować Sprzedającego, określając rodzaj i ilość pobranego materiału (raport zużycia). Zawiadomienie to stanowi podstawę do wystawienia przez Sprzedającego faktury oraz do  uzupełnienia depozytu w terminie do …. dni roboczych od przekazania informacji przez Kupującego o pobraniu towaru z depozytu. 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W przypadku produktów sterylnych Kupujący może wystąpić do Sprzedającego o wymianę materiału na równoważny o dłuższej dacie ważności, najpóźniej                        na 6 miesięcy przed upływem daty ważności w ramach danego asortymentu. 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Sprzedający po zakończeniu umowy  odbiera powierzone w depozyt wyroby medyczne na własny koszt w terminie do 1 miesiąca od dnia wygaśnięcia niniejszej umowy. </w:t>
      </w:r>
    </w:p>
    <w:p w:rsidR="00873A3F" w:rsidRPr="008646E3" w:rsidRDefault="00873A3F" w:rsidP="00801397">
      <w:pPr>
        <w:numPr>
          <w:ilvl w:val="0"/>
          <w:numId w:val="17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w zakresie przedmiotu sprzedaży przeprowadzi szkolenie personelu Kupującego w zakresie stosowania przedmiotu sprzedaży.</w:t>
      </w:r>
    </w:p>
    <w:p w:rsidR="00873A3F" w:rsidRPr="008646E3" w:rsidRDefault="00873A3F" w:rsidP="00873A3F">
      <w:pPr>
        <w:jc w:val="center"/>
        <w:rPr>
          <w:rFonts w:ascii="Times New Roman" w:hAnsi="Times New Roman"/>
          <w:sz w:val="24"/>
          <w:szCs w:val="24"/>
        </w:rPr>
      </w:pPr>
    </w:p>
    <w:p w:rsidR="00873A3F" w:rsidRPr="008646E3" w:rsidRDefault="00873A3F" w:rsidP="00873A3F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2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ustalają łączną wartość przedmiotu sprzedaży, określonego w § 1, na kwotę ……………… PLN brutto (słownie: …………………………. ………/100).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Kupujący odbiera dostawy od poniedziałku do piątku w godzinach od 8:00 do 14:00.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zobowiązuje się dostarczać uzupełniany asortyment w całości podczas jednej dostawy bez względu na wielkość uzupełnienia tzn. nie dzielić jednego uzupełnienia na części. Sprzedający zobowiązuje się również do opisu towaru na fakturze w sposób odpowiadający opisowi przedmiotu umowy w treści umowy (Kupujący i Sprzedający uzgodnią treść zapisów).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przesyła raporty zużycia w formie:</w:t>
      </w:r>
    </w:p>
    <w:p w:rsidR="00873A3F" w:rsidRPr="008646E3" w:rsidRDefault="00873A3F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email na adres: .............................</w:t>
      </w:r>
    </w:p>
    <w:p w:rsidR="00873A3F" w:rsidRPr="008646E3" w:rsidRDefault="00873A3F" w:rsidP="008013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fax na numer: ..............................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Osobą kontaktową i upoważnioną ze strony Kupującego w sprawie realizacji niniejszej umowy jest Adrian Mikoś tel./fax. ……………………...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Osobą kontaktową i upoważnioną ze strony Sprzedającego w sprawie realizacji niniejszej umowy jest: ……………………………………….... tel./fax. ………………….........................................</w:t>
      </w:r>
    </w:p>
    <w:p w:rsidR="00873A3F" w:rsidRPr="008646E3" w:rsidRDefault="00873A3F" w:rsidP="00801397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Wiążąca strony korespondencja w ramach umowy prowadzona będzie w formie pisemnej (adresy siedzib traktuje się jako adresy korespondencyjne), w formie fax. (ze strony Kupującego nr (13) …………….., ze strony Sprzedającego nr (..…) ……………………………) lub w formie e-mail (ze strony Kupującego …………………………, ze strony Sprzedającego ………………………….). Wszelkie uzgodnienia w formie telefonicznej są niewiążące dla stron, strony wykluczają je jako wiążącą formę komunikacji w ramach realizacji umowy.</w:t>
      </w:r>
    </w:p>
    <w:p w:rsidR="00873A3F" w:rsidRDefault="00873A3F" w:rsidP="00873A3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F0753A" w:rsidRPr="008646E3" w:rsidRDefault="00F0753A" w:rsidP="00873A3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873A3F" w:rsidRPr="008646E3" w:rsidRDefault="00873A3F" w:rsidP="00873A3F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3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zobowiązuje się zapłacić za dostarczony przedmiot sprzedaży kwotę ustaloną na podstawie § 1 umowy, przelewem bankowym w terminie do 60 dni od daty dostarczenia faktury do siedziby Kupującego,</w:t>
      </w:r>
      <w:r w:rsidR="007E2F80" w:rsidRPr="007E2F8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2F80" w:rsidRPr="007E2F80">
        <w:rPr>
          <w:rFonts w:ascii="Times New Roman" w:hAnsi="Times New Roman"/>
          <w:sz w:val="24"/>
          <w:szCs w:val="24"/>
        </w:rPr>
        <w:t xml:space="preserve">za pośrednictwem Platformy Elektronicznego Fakturowania lub w formie elektronicznej (zapis w formacie PDF) na adres e-mail: </w:t>
      </w:r>
      <w:hyperlink r:id="rId12" w:history="1">
        <w:r w:rsidR="007E2F80" w:rsidRPr="007E2F80">
          <w:rPr>
            <w:rStyle w:val="Hipercze"/>
            <w:rFonts w:ascii="Times New Roman" w:hAnsi="Times New Roman"/>
            <w:sz w:val="24"/>
            <w:szCs w:val="24"/>
          </w:rPr>
          <w:t>zamówienia@szpital-brzozow.pl</w:t>
        </w:r>
      </w:hyperlink>
      <w:r w:rsidR="007E2F80">
        <w:rPr>
          <w:rFonts w:ascii="Times New Roman" w:hAnsi="Times New Roman"/>
          <w:sz w:val="24"/>
          <w:szCs w:val="24"/>
        </w:rPr>
        <w:t xml:space="preserve">, </w:t>
      </w:r>
      <w:r w:rsidRPr="008646E3">
        <w:rPr>
          <w:rFonts w:ascii="Times New Roman" w:hAnsi="Times New Roman"/>
          <w:sz w:val="24"/>
          <w:szCs w:val="24"/>
        </w:rPr>
        <w:t xml:space="preserve"> przy czym podstawą do przyjęcia faktury jest równoczesne potwierdzenie przyjęcia dostawy przez Kupującego.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Wysokość zobowiązań Kupującego ustala się na podstawie raportu zużycia określającego ilość zużytych wyrobów medycznych stanowiących przedmiot sprzedaży. Sprzedający na podstawie przesłanych raportów zużycia wystawia faktury określające wysokość zobowiązań Kupującego. 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Wysokość zobowiązań Kupującego wynikających z niniejszej umowy nie może przekroczyć kwoty ……………. (wartości umowy wykonawcy) PLN netto. W przypadku przekroczenia kwoty ……………….. PLN netto umowa ulega rozwiązaniu przed upływem terminu wygaśnięcia.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umowy postanawiają, że zapłata należności za dostarczony przedmiot sprzedaży nastąpi z chwilą obciążenia rachunku bankowego Kupującego.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np. w zarząd lub prowadzenie).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przyjmuje do wiadomości, iż w trakcie realizacji umowy może dojść  ze strony Kupującego do opóźnień w realizacji zobowiązań wynikających  z umowy do 120 dni po terminie płatności faktury.</w:t>
      </w:r>
    </w:p>
    <w:p w:rsidR="00873A3F" w:rsidRPr="008646E3" w:rsidRDefault="00873A3F" w:rsidP="00801397">
      <w:pPr>
        <w:numPr>
          <w:ilvl w:val="0"/>
          <w:numId w:val="19"/>
        </w:num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zobowiązuje się nie korzystać z prawa do wstrzymania dostaw                  na podstawie art.. 552 k.c. lub jakiegokolwiek innego tytułu prawnego.</w:t>
      </w:r>
    </w:p>
    <w:p w:rsidR="00873A3F" w:rsidRPr="008646E3" w:rsidRDefault="00873A3F" w:rsidP="00873A3F">
      <w:pPr>
        <w:ind w:left="2268" w:right="1134"/>
        <w:jc w:val="both"/>
        <w:rPr>
          <w:rFonts w:ascii="Times New Roman" w:hAnsi="Times New Roman"/>
          <w:sz w:val="24"/>
          <w:szCs w:val="24"/>
        </w:rPr>
      </w:pPr>
    </w:p>
    <w:p w:rsidR="00873A3F" w:rsidRPr="008646E3" w:rsidRDefault="00873A3F" w:rsidP="00873A3F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4</w:t>
      </w:r>
    </w:p>
    <w:p w:rsidR="00873A3F" w:rsidRPr="008646E3" w:rsidRDefault="00873A3F" w:rsidP="008013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trakcie obowiązywania umowy strony dopuszczają zmiany cen wyłącznie w przypadku:</w:t>
      </w:r>
    </w:p>
    <w:p w:rsidR="00873A3F" w:rsidRPr="008646E3" w:rsidRDefault="00873A3F" w:rsidP="0080139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zmiany stawki podatku od towarów i usług, przy czym zmianie ulega wyłącznie cena brutto, cena netto pozostaje bez zmian, - jeżeli zmiana ta będzie miała wpływ na koszty wykonania zamówienia przez wykonawcę. </w:t>
      </w:r>
    </w:p>
    <w:p w:rsidR="00873A3F" w:rsidRPr="008646E3" w:rsidRDefault="00873A3F" w:rsidP="0080139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prowadzonych promocji przez Sprzedającego, w przypadku, gdy cena promocyjna jest niższa niż cena z umowy. </w:t>
      </w:r>
    </w:p>
    <w:p w:rsidR="00873A3F" w:rsidRPr="008646E3" w:rsidRDefault="00873A3F" w:rsidP="00801397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obniżenia cen przedmiotu umowy (zmiana następuje z chwilą podpisania aneksu do umowy).</w:t>
      </w:r>
    </w:p>
    <w:p w:rsidR="00873A3F" w:rsidRPr="008646E3" w:rsidRDefault="00873A3F" w:rsidP="008013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>Warunkiem dokonania zmiany cen jednostkowych/wynagrodzenia Sprzedającego będzie złożenie pisemnego wniosku przez Sprzedającego lub Kupującego i podpisanie przez Strony aneksu do umowy sporządzonego w formie pisemnej pod rygorem nieważności.</w:t>
      </w:r>
    </w:p>
    <w:p w:rsidR="00873A3F" w:rsidRPr="008646E3" w:rsidRDefault="00873A3F" w:rsidP="00801397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 xml:space="preserve">Zmienione </w:t>
      </w:r>
      <w:r w:rsidRPr="008646E3">
        <w:rPr>
          <w:rFonts w:ascii="Times New Roman" w:hAnsi="Times New Roman"/>
          <w:bCs/>
          <w:i/>
          <w:iCs/>
          <w:sz w:val="24"/>
          <w:szCs w:val="24"/>
        </w:rPr>
        <w:t>wynagrodzenie/ceny jednostkowe,</w:t>
      </w:r>
      <w:r w:rsidRPr="008646E3">
        <w:rPr>
          <w:rFonts w:ascii="Times New Roman" w:hAnsi="Times New Roman"/>
          <w:bCs/>
          <w:sz w:val="24"/>
          <w:szCs w:val="24"/>
        </w:rPr>
        <w:t xml:space="preserve"> obowiązuje/ą od dnia zawarcia aneksu lub daty określonej w aneksie, przy czym data ta nie może być wcześniejsza niż data podpisania przez Strony aneksu.</w:t>
      </w:r>
    </w:p>
    <w:p w:rsidR="00873A3F" w:rsidRPr="008646E3" w:rsidRDefault="00873A3F" w:rsidP="00801397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przypadku szczególnych okoliczności, takich jak wstrzymanie lub zakończenie produkcji przedmiotu sprzedaży, Sprzedający, za zgodą Kupującego może zaoferować jego zamiennik/równoważnik pod warunkiem, że jego cena nie będzie wyższa niż cena produktu oryginalnego. Zmiany umowy w takiej sytuacji uzależniona jest od zgody Kupującego.</w:t>
      </w:r>
    </w:p>
    <w:p w:rsidR="00873A3F" w:rsidRPr="008646E3" w:rsidRDefault="00873A3F" w:rsidP="00873A3F">
      <w:pPr>
        <w:jc w:val="center"/>
        <w:rPr>
          <w:rFonts w:ascii="Times New Roman" w:hAnsi="Times New Roman"/>
          <w:bCs/>
          <w:sz w:val="24"/>
          <w:szCs w:val="24"/>
        </w:rPr>
      </w:pPr>
      <w:r w:rsidRPr="008646E3">
        <w:rPr>
          <w:rFonts w:ascii="Times New Roman" w:hAnsi="Times New Roman"/>
          <w:bCs/>
          <w:sz w:val="24"/>
          <w:szCs w:val="24"/>
        </w:rPr>
        <w:t>§ 5</w:t>
      </w:r>
    </w:p>
    <w:p w:rsidR="00873A3F" w:rsidRPr="008646E3" w:rsidRDefault="00873A3F" w:rsidP="0080139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może odstąpić od umowy, jeżeli przy dokonywaniu odbioru przedmiotu sprzedaży okaże się, że towar dostarczony przez Sprzedającego jest niezgodny  z przedmiotem umowy.</w:t>
      </w:r>
    </w:p>
    <w:p w:rsidR="00873A3F" w:rsidRPr="008646E3" w:rsidRDefault="00873A3F" w:rsidP="0080139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Sprzedający zapłaci na rzecz Kupującego karę umowną w wypadku:</w:t>
      </w:r>
    </w:p>
    <w:p w:rsidR="00873A3F" w:rsidRPr="008646E3" w:rsidRDefault="00873A3F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zwłoki w terminie dostawy przedmiotu umowy – w wysokości 0,1 % wartości brutto niezrealizowanej części dostawy, za każdy rozpoczęty dzień zwłoki,</w:t>
      </w:r>
    </w:p>
    <w:p w:rsidR="00873A3F" w:rsidRPr="008646E3" w:rsidRDefault="00873A3F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nierealizowania lub nienależytego realizowania pozostałych zobowiązań wynikających z niniejszej umowy – w wysokości 1 % wartości brutto niezrealizowanych dostaw, za każdy przypadek nierealizowania lub nienależytego realizowania zobowiązań wynikających z niniejszej umowy,</w:t>
      </w:r>
    </w:p>
    <w:p w:rsidR="00873A3F" w:rsidRPr="008646E3" w:rsidRDefault="00873A3F" w:rsidP="00801397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odstąpienia od umowy przez Kupującego z przyczyn określonych § 5 ust. 1 umowy, Sprzedający zobowiązuje się zapłacić Kupującemu karę umowną w wysokości  20 % łącznej wartości brutto przedmiotu sprzedaży, określonej § 2 ust. 1 umowy.</w:t>
      </w:r>
    </w:p>
    <w:p w:rsidR="00873A3F" w:rsidRPr="008646E3" w:rsidRDefault="00873A3F" w:rsidP="00801397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Jeżeli szkoda rzeczywista będzie wyższa niż kara umowna, strony mogą być zobowiązane do zapłaty odszkodowania przekraczającego karę umowną na zasadach ogólnych.</w:t>
      </w:r>
    </w:p>
    <w:p w:rsidR="00873A3F" w:rsidRPr="008646E3" w:rsidRDefault="00873A3F" w:rsidP="0080139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Łączna maksymalna wysokość kar umownych, którą mogą dochodzić strony wynosi 50% wartości brutto umowy.</w:t>
      </w:r>
    </w:p>
    <w:p w:rsidR="00873A3F" w:rsidRPr="008646E3" w:rsidRDefault="00873A3F" w:rsidP="00801397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mogą odstąpić od naliczania kar umownych na podstawie pisemnego, uzasadnionego wniosku strony obciążonej karą.</w:t>
      </w:r>
    </w:p>
    <w:p w:rsidR="00873A3F" w:rsidRPr="008646E3" w:rsidRDefault="00873A3F" w:rsidP="00801397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Strony zobowiązane są do zapłaty kwot wynikających z § 5 umowy w terminie 30 dni od dnia wezwania do zapłaty. Zwłoka upoważnia strony do naliczenia odsetek ustawowych. W przypadku niedotrzymania terminu określonego w wezwaniu              do zapłaty strony mają prawo potrącić należną kwotę wraz z odsetkami                        z wzajemnych bieżących należności.</w:t>
      </w:r>
    </w:p>
    <w:p w:rsidR="00873A3F" w:rsidRPr="008646E3" w:rsidRDefault="00873A3F" w:rsidP="00801397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Realizacja kar umownych nie wyklucza podejmowania innych działań przez strony umowy, przewidzianych w umowie lub przepisach Kodeksu cywilnego, zmierzających do usunięcia uciążliwości związanych z niewykonywaniem zobowiązań wynikających z umowy.</w:t>
      </w:r>
    </w:p>
    <w:p w:rsidR="00873A3F" w:rsidRPr="008646E3" w:rsidRDefault="00873A3F" w:rsidP="00873A3F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873A3F" w:rsidRPr="008646E3" w:rsidRDefault="00873A3F" w:rsidP="00873A3F">
      <w:pPr>
        <w:jc w:val="center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§ 6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Wszelkie zmiany niniejszej umowy wymagają zgodnego oświadczenia Stron umowy i formy pisemnej pod rygorem nieważności.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 W razie wystąpienia istotnej zmiany okoliczności powodującej, że wykonanie  umowy nie leży w interesie publicznym, czego nie można było przewidzieć  w chwili zawarcia umowy, Kupujący może odstąpić od umowy w terminie 30 dni od powzięcia wiadomości o powyższych okolicznościach. W takim przypadku Sprzedający może jedynie żądać wynagrodzenia należnego mu z tytułu wykonanej części umowy.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Kupujący deklaruje zakup przedmiotu sprzedaży o wartości odpowiadającej minimum 20% wartości umowy. Sprzedającemu nie przysługują roszczenia odszkodowawcze  z tytułu niezrealizowania części umowy.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Kupujący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Przesunięcia nie mogą przekroczyć 100 % ilości danej pozycji asortymentowej i będą dokonywane w oparciu o ceny jednostkowe zawarte w za</w:t>
      </w:r>
      <w:r w:rsidR="001265D6">
        <w:rPr>
          <w:rFonts w:ascii="Times New Roman" w:hAnsi="Times New Roman"/>
          <w:sz w:val="24"/>
          <w:szCs w:val="24"/>
        </w:rPr>
        <w:t xml:space="preserve">łączniku nr 1 do </w:t>
      </w:r>
      <w:r w:rsidRPr="008646E3">
        <w:rPr>
          <w:rFonts w:ascii="Times New Roman" w:hAnsi="Times New Roman"/>
          <w:sz w:val="24"/>
          <w:szCs w:val="24"/>
        </w:rPr>
        <w:t>umowy (formularz ofertowy Sprzedającego).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 xml:space="preserve">Przesunięcia nie mogą spowodować przekroczenia łącznej wartości brutto      umowy.  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W sprawach nieunormowanych w umowie będą miały zastosowanie przepisy ustawy Prawo zamówień publicznych i Kodeksu Cywilnego.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Kupującego.</w:t>
      </w:r>
    </w:p>
    <w:p w:rsidR="00873A3F" w:rsidRPr="008646E3" w:rsidRDefault="00873A3F" w:rsidP="0080139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sz w:val="24"/>
          <w:szCs w:val="24"/>
        </w:rPr>
        <w:t>Umowa została spisana w dwóch egzemplarzach, po jednym dla każdej ze stron.</w:t>
      </w:r>
    </w:p>
    <w:p w:rsidR="00873A3F" w:rsidRPr="008646E3" w:rsidRDefault="00873A3F" w:rsidP="003077A6">
      <w:pPr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8646E3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873A3F" w:rsidRPr="008646E3" w:rsidRDefault="00873A3F" w:rsidP="00873A3F">
      <w:pPr>
        <w:rPr>
          <w:rFonts w:ascii="Times New Roman" w:hAnsi="Times New Roman"/>
          <w:sz w:val="24"/>
          <w:szCs w:val="24"/>
        </w:rPr>
      </w:pPr>
      <w:r w:rsidRPr="008646E3">
        <w:rPr>
          <w:rFonts w:ascii="Times New Roman" w:hAnsi="Times New Roman"/>
          <w:b/>
          <w:i/>
          <w:sz w:val="24"/>
          <w:szCs w:val="24"/>
        </w:rPr>
        <w:t xml:space="preserve">             Sprzedający                                                                                                Kupujący                                                                                                             </w:t>
      </w:r>
    </w:p>
    <w:p w:rsidR="00873A3F" w:rsidRPr="00F264A0" w:rsidRDefault="00873A3F" w:rsidP="00873A3F">
      <w:pPr>
        <w:jc w:val="both"/>
      </w:pPr>
    </w:p>
    <w:p w:rsidR="008646E3" w:rsidRPr="00873A3F" w:rsidRDefault="008646E3" w:rsidP="00873A3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646E3" w:rsidRPr="00F264A0" w:rsidRDefault="008646E3" w:rsidP="008646E3">
      <w:pPr>
        <w:suppressAutoHyphens/>
      </w:pPr>
    </w:p>
    <w:p w:rsidR="008646E3" w:rsidRPr="00180479" w:rsidRDefault="008646E3" w:rsidP="008646E3">
      <w:pPr>
        <w:rPr>
          <w:rFonts w:ascii="Cambria" w:hAnsi="Cambria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8646E3" w:rsidRDefault="008646E3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8646E3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58" w:rsidRDefault="00F66458" w:rsidP="00226E8F">
      <w:pPr>
        <w:spacing w:after="0" w:line="240" w:lineRule="auto"/>
      </w:pPr>
      <w:r>
        <w:separator/>
      </w:r>
    </w:p>
  </w:endnote>
  <w:endnote w:type="continuationSeparator" w:id="0">
    <w:p w:rsidR="00F66458" w:rsidRDefault="00F6645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58" w:rsidRDefault="00F66458" w:rsidP="00226E8F">
      <w:pPr>
        <w:spacing w:after="0" w:line="240" w:lineRule="auto"/>
      </w:pPr>
      <w:r>
        <w:separator/>
      </w:r>
    </w:p>
  </w:footnote>
  <w:footnote w:type="continuationSeparator" w:id="0">
    <w:p w:rsidR="00F66458" w:rsidRDefault="00F6645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575AA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75AA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6970" cy="431800"/>
                                  <wp:effectExtent l="0" t="0" r="5080" b="635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697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75AA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6315" cy="409575"/>
                                  <wp:effectExtent l="0" t="0" r="0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31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575AA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6970" cy="431800"/>
                            <wp:effectExtent l="0" t="0" r="5080" b="635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697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75AA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6315" cy="409575"/>
                            <wp:effectExtent l="0" t="0" r="0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31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D36FD3"/>
    <w:multiLevelType w:val="hybridMultilevel"/>
    <w:tmpl w:val="28300DAA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555198"/>
    <w:multiLevelType w:val="hybridMultilevel"/>
    <w:tmpl w:val="06EE2FA2"/>
    <w:lvl w:ilvl="0" w:tplc="F81E2C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2C24"/>
    <w:multiLevelType w:val="hybridMultilevel"/>
    <w:tmpl w:val="EC36999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23637"/>
    <w:multiLevelType w:val="hybridMultilevel"/>
    <w:tmpl w:val="12DAB0D2"/>
    <w:lvl w:ilvl="0" w:tplc="4942E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71E9"/>
    <w:multiLevelType w:val="hybridMultilevel"/>
    <w:tmpl w:val="1248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D6E2EE2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61A9"/>
    <w:multiLevelType w:val="hybridMultilevel"/>
    <w:tmpl w:val="A4CA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6633B2"/>
    <w:multiLevelType w:val="hybridMultilevel"/>
    <w:tmpl w:val="F5B02674"/>
    <w:lvl w:ilvl="0" w:tplc="62667B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4">
    <w:nsid w:val="32CE39E5"/>
    <w:multiLevelType w:val="hybridMultilevel"/>
    <w:tmpl w:val="786A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446"/>
    <w:multiLevelType w:val="hybridMultilevel"/>
    <w:tmpl w:val="09C62A4C"/>
    <w:lvl w:ilvl="0" w:tplc="BD0AA0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A7546"/>
    <w:multiLevelType w:val="hybridMultilevel"/>
    <w:tmpl w:val="ECAE7AD0"/>
    <w:lvl w:ilvl="0" w:tplc="90964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BE4CED"/>
    <w:multiLevelType w:val="hybridMultilevel"/>
    <w:tmpl w:val="6E589D56"/>
    <w:lvl w:ilvl="0" w:tplc="1EEE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71EBF"/>
    <w:multiLevelType w:val="hybridMultilevel"/>
    <w:tmpl w:val="0576F84A"/>
    <w:lvl w:ilvl="0" w:tplc="86DE86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FF912FF"/>
    <w:multiLevelType w:val="hybridMultilevel"/>
    <w:tmpl w:val="1248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D6E2EE2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25154"/>
    <w:multiLevelType w:val="hybridMultilevel"/>
    <w:tmpl w:val="6DA2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6A95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634F97"/>
    <w:multiLevelType w:val="hybridMultilevel"/>
    <w:tmpl w:val="9FF896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24"/>
  </w:num>
  <w:num w:numId="14">
    <w:abstractNumId w:val="4"/>
  </w:num>
  <w:num w:numId="15">
    <w:abstractNumId w:val="22"/>
  </w:num>
  <w:num w:numId="16">
    <w:abstractNumId w:val="8"/>
  </w:num>
  <w:num w:numId="17">
    <w:abstractNumId w:val="17"/>
  </w:num>
  <w:num w:numId="18">
    <w:abstractNumId w:val="19"/>
  </w:num>
  <w:num w:numId="19">
    <w:abstractNumId w:val="18"/>
  </w:num>
  <w:num w:numId="20">
    <w:abstractNumId w:val="14"/>
  </w:num>
  <w:num w:numId="21">
    <w:abstractNumId w:val="9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3B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265D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A3864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077A6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3FE4"/>
    <w:rsid w:val="003A7301"/>
    <w:rsid w:val="003C3620"/>
    <w:rsid w:val="003C37F2"/>
    <w:rsid w:val="003C4E73"/>
    <w:rsid w:val="003C6A49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75AA7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57179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2F80"/>
    <w:rsid w:val="007E7B37"/>
    <w:rsid w:val="007F1716"/>
    <w:rsid w:val="00801397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46E3"/>
    <w:rsid w:val="00865FFC"/>
    <w:rsid w:val="008664D5"/>
    <w:rsid w:val="00873A3F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D6934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0753A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458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@szpital-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&#243;wienia@szpital-brzoz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&#243;wienia@szpital-brzozow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CF35-9F6F-41FE-BBEC-165AC536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5148</Words>
  <Characters>30891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35968</CharactersWithSpaces>
  <SharedDoc>false</SharedDoc>
  <HLinks>
    <vt:vector size="30" baseType="variant">
      <vt:variant>
        <vt:i4>2162880</vt:i4>
      </vt:variant>
      <vt:variant>
        <vt:i4>6</vt:i4>
      </vt:variant>
      <vt:variant>
        <vt:i4>0</vt:i4>
      </vt:variant>
      <vt:variant>
        <vt:i4>5</vt:i4>
      </vt:variant>
      <vt:variant>
        <vt:lpwstr>mailto:zamówienia@szpital-brzozow.pl</vt:lpwstr>
      </vt:variant>
      <vt:variant>
        <vt:lpwstr/>
      </vt:variant>
      <vt:variant>
        <vt:i4>2162880</vt:i4>
      </vt:variant>
      <vt:variant>
        <vt:i4>3</vt:i4>
      </vt:variant>
      <vt:variant>
        <vt:i4>0</vt:i4>
      </vt:variant>
      <vt:variant>
        <vt:i4>5</vt:i4>
      </vt:variant>
      <vt:variant>
        <vt:lpwstr>mailto:zamówienia@szpital-brzozow.pl</vt:lpwstr>
      </vt:variant>
      <vt:variant>
        <vt:lpwstr/>
      </vt:variant>
      <vt:variant>
        <vt:i4>2162880</vt:i4>
      </vt:variant>
      <vt:variant>
        <vt:i4>0</vt:i4>
      </vt:variant>
      <vt:variant>
        <vt:i4>0</vt:i4>
      </vt:variant>
      <vt:variant>
        <vt:i4>5</vt:i4>
      </vt:variant>
      <vt:variant>
        <vt:lpwstr>mailto:zamówienia@szpital-brzozow.pl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2022-05-27T09:04:00Z</cp:lastPrinted>
  <dcterms:created xsi:type="dcterms:W3CDTF">2022-05-27T09:58:00Z</dcterms:created>
  <dcterms:modified xsi:type="dcterms:W3CDTF">2022-05-27T09:58:00Z</dcterms:modified>
</cp:coreProperties>
</file>