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CE" w:rsidRDefault="00C131A2" w:rsidP="007C1FCE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Sz.S.P.O.O. SZPiGM 3810/</w:t>
      </w:r>
      <w:r w:rsidR="00D8219A">
        <w:rPr>
          <w:rFonts w:ascii="Times New Roman" w:hAnsi="Times New Roman"/>
          <w:sz w:val="26"/>
          <w:szCs w:val="26"/>
        </w:rPr>
        <w:t>28</w:t>
      </w:r>
      <w:r w:rsidR="008237B8">
        <w:rPr>
          <w:rFonts w:ascii="Times New Roman" w:hAnsi="Times New Roman"/>
          <w:sz w:val="26"/>
          <w:szCs w:val="26"/>
        </w:rPr>
        <w:t xml:space="preserve">/2022       </w:t>
      </w:r>
      <w:r w:rsidR="00E07737">
        <w:rPr>
          <w:rFonts w:ascii="Times New Roman" w:hAnsi="Times New Roman"/>
          <w:sz w:val="26"/>
          <w:szCs w:val="26"/>
        </w:rPr>
        <w:t xml:space="preserve">    </w:t>
      </w:r>
      <w:r w:rsidR="007C1FCE" w:rsidRPr="007C1FCE">
        <w:rPr>
          <w:rFonts w:ascii="Times New Roman" w:hAnsi="Times New Roman"/>
          <w:sz w:val="26"/>
          <w:szCs w:val="26"/>
        </w:rPr>
        <w:t xml:space="preserve">                 </w:t>
      </w:r>
      <w:r w:rsidR="00411E88">
        <w:rPr>
          <w:rFonts w:ascii="Times New Roman" w:hAnsi="Times New Roman"/>
          <w:sz w:val="26"/>
          <w:szCs w:val="26"/>
        </w:rPr>
        <w:t xml:space="preserve">       </w:t>
      </w:r>
      <w:r w:rsidR="00D8219A">
        <w:rPr>
          <w:rFonts w:ascii="Times New Roman" w:hAnsi="Times New Roman"/>
          <w:sz w:val="26"/>
          <w:szCs w:val="26"/>
        </w:rPr>
        <w:t>Brzozów, dnia  13.05</w:t>
      </w:r>
      <w:r w:rsidR="008237B8">
        <w:rPr>
          <w:rFonts w:ascii="Times New Roman" w:hAnsi="Times New Roman"/>
          <w:sz w:val="26"/>
          <w:szCs w:val="26"/>
        </w:rPr>
        <w:t>.2022r.</w:t>
      </w:r>
      <w:r w:rsidR="007C1FCE" w:rsidRPr="007C1FCE">
        <w:rPr>
          <w:rFonts w:ascii="Times New Roman" w:hAnsi="Times New Roman"/>
          <w:b/>
          <w:sz w:val="26"/>
          <w:szCs w:val="26"/>
        </w:rPr>
        <w:t xml:space="preserve">   </w:t>
      </w:r>
      <w:r w:rsidR="007C1FCE" w:rsidRPr="007C1FCE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 w:rsidR="007658BA">
        <w:rPr>
          <w:rFonts w:ascii="Times New Roman" w:hAnsi="Times New Roman"/>
          <w:sz w:val="26"/>
          <w:szCs w:val="26"/>
        </w:rPr>
        <w:t xml:space="preserve">                             </w:t>
      </w:r>
    </w:p>
    <w:p w:rsidR="007658BA" w:rsidRDefault="001328B3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</w:t>
      </w:r>
    </w:p>
    <w:p w:rsidR="001D5092" w:rsidRDefault="001D5092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CE706C" w:rsidRDefault="00CE706C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7C1FCE" w:rsidRPr="007C1FCE" w:rsidRDefault="007658BA" w:rsidP="007C1FC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</w:t>
      </w:r>
      <w:r w:rsidR="007C1FCE" w:rsidRPr="007C1FCE">
        <w:rPr>
          <w:rFonts w:ascii="Times New Roman" w:hAnsi="Times New Roman"/>
          <w:b/>
          <w:sz w:val="26"/>
          <w:szCs w:val="26"/>
          <w:u w:val="single"/>
        </w:rPr>
        <w:t>INFORMACJA Z CZYNNOŚCI OTWARCIA OFERT</w:t>
      </w:r>
    </w:p>
    <w:p w:rsidR="007C1FCE" w:rsidRPr="007C1FCE" w:rsidRDefault="007C1FCE" w:rsidP="007C1FC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C1FCE">
        <w:rPr>
          <w:rFonts w:ascii="Times New Roman" w:hAnsi="Times New Roman"/>
          <w:sz w:val="26"/>
          <w:szCs w:val="26"/>
        </w:rPr>
        <w:t xml:space="preserve">                                                           </w:t>
      </w:r>
    </w:p>
    <w:p w:rsidR="00CE706C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</w:rPr>
        <w:t xml:space="preserve">                                       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</w:rPr>
        <w:t xml:space="preserve">                 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</w:rPr>
        <w:tab/>
        <w:t>Szpital Specjalistyczny w Brzozowie, Podkarpacki Ośrodek Onkologiczny Im. Ks. B. Markiewicza, występując jako zamawiający w postępowaniu na</w:t>
      </w:r>
      <w:r>
        <w:rPr>
          <w:rFonts w:ascii="Times New Roman" w:hAnsi="Times New Roman"/>
          <w:sz w:val="26"/>
          <w:szCs w:val="26"/>
        </w:rPr>
        <w:t xml:space="preserve"> dostawę warz</w:t>
      </w:r>
      <w:r w:rsidR="008237B8">
        <w:rPr>
          <w:rFonts w:ascii="Times New Roman" w:hAnsi="Times New Roman"/>
          <w:sz w:val="26"/>
          <w:szCs w:val="26"/>
        </w:rPr>
        <w:t>yw i owoców</w:t>
      </w:r>
      <w:r w:rsidR="00EC5B80">
        <w:rPr>
          <w:rFonts w:ascii="Times New Roman" w:hAnsi="Times New Roman"/>
          <w:sz w:val="26"/>
          <w:szCs w:val="26"/>
        </w:rPr>
        <w:t xml:space="preserve">, </w:t>
      </w:r>
      <w:r w:rsidR="00D8219A">
        <w:rPr>
          <w:rFonts w:ascii="Times New Roman" w:hAnsi="Times New Roman"/>
          <w:sz w:val="26"/>
          <w:szCs w:val="26"/>
        </w:rPr>
        <w:t>Sygn. SZSPOO.3810/28</w:t>
      </w:r>
      <w:r w:rsidR="008237B8">
        <w:rPr>
          <w:rFonts w:ascii="Times New Roman" w:hAnsi="Times New Roman"/>
          <w:sz w:val="26"/>
          <w:szCs w:val="26"/>
        </w:rPr>
        <w:t>/2022</w:t>
      </w:r>
      <w:r w:rsidRPr="0011019F">
        <w:rPr>
          <w:rFonts w:ascii="Times New Roman" w:hAnsi="Times New Roman"/>
          <w:sz w:val="26"/>
          <w:szCs w:val="26"/>
        </w:rPr>
        <w:t>, na podstawie art. 222 ust. 5 ustawy z</w:t>
      </w:r>
      <w:r w:rsidR="008237B8">
        <w:rPr>
          <w:rFonts w:ascii="Times New Roman" w:hAnsi="Times New Roman"/>
          <w:sz w:val="26"/>
          <w:szCs w:val="26"/>
        </w:rPr>
        <w:t> </w:t>
      </w:r>
      <w:r w:rsidRPr="0011019F">
        <w:rPr>
          <w:rFonts w:ascii="Times New Roman" w:hAnsi="Times New Roman"/>
          <w:sz w:val="26"/>
          <w:szCs w:val="26"/>
        </w:rPr>
        <w:t>dnia 11 września 2019 r. Prawo zamówień publicznych przekazuje następujące informacje: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1019F" w:rsidRPr="0011019F" w:rsidRDefault="0011019F" w:rsidP="0011019F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  <w:u w:val="single"/>
        </w:rPr>
        <w:t xml:space="preserve">Firmy i adresy wykonawców, którzy złożyli oferty w terminie 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27283" w:rsidRPr="00D27283" w:rsidRDefault="007C1FCE" w:rsidP="00D27283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8237B8">
        <w:rPr>
          <w:rFonts w:ascii="Times New Roman" w:hAnsi="Times New Roman"/>
          <w:sz w:val="26"/>
          <w:szCs w:val="26"/>
        </w:rPr>
        <w:t>Oferta nr 1</w:t>
      </w:r>
    </w:p>
    <w:p w:rsidR="008237B8" w:rsidRPr="008237B8" w:rsidRDefault="00D27283" w:rsidP="008237B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27283">
        <w:rPr>
          <w:rFonts w:ascii="Times New Roman" w:hAnsi="Times New Roman"/>
          <w:sz w:val="26"/>
          <w:szCs w:val="26"/>
        </w:rPr>
        <w:t xml:space="preserve">    </w:t>
      </w:r>
      <w:r w:rsidR="008237B8" w:rsidRPr="008237B8">
        <w:rPr>
          <w:rFonts w:ascii="Times New Roman" w:hAnsi="Times New Roman"/>
          <w:sz w:val="26"/>
          <w:szCs w:val="26"/>
        </w:rPr>
        <w:t>Wykonawca: Hurtownia Artykułów Spożywczych Spółka Jawna</w:t>
      </w:r>
    </w:p>
    <w:p w:rsidR="008237B8" w:rsidRPr="008237B8" w:rsidRDefault="008237B8" w:rsidP="008237B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237B8">
        <w:rPr>
          <w:rFonts w:ascii="Times New Roman" w:hAnsi="Times New Roman"/>
          <w:sz w:val="26"/>
          <w:szCs w:val="26"/>
        </w:rPr>
        <w:t xml:space="preserve">    Adres:          : ul. Kościuszki 69, 36-200 Brzozów</w:t>
      </w:r>
    </w:p>
    <w:p w:rsidR="008237B8" w:rsidRPr="008237B8" w:rsidRDefault="008237B8" w:rsidP="008237B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237B8">
        <w:rPr>
          <w:rFonts w:ascii="Times New Roman" w:hAnsi="Times New Roman"/>
          <w:sz w:val="26"/>
          <w:szCs w:val="26"/>
        </w:rPr>
        <w:t xml:space="preserve">    Cena oferty </w:t>
      </w:r>
      <w:r w:rsidR="00D8219A">
        <w:rPr>
          <w:rFonts w:ascii="Times New Roman" w:hAnsi="Times New Roman"/>
          <w:sz w:val="26"/>
          <w:szCs w:val="26"/>
        </w:rPr>
        <w:t xml:space="preserve"> : 31.091,00</w:t>
      </w:r>
      <w:r w:rsidRPr="008237B8">
        <w:rPr>
          <w:rFonts w:ascii="Times New Roman" w:hAnsi="Times New Roman"/>
          <w:sz w:val="26"/>
          <w:szCs w:val="26"/>
        </w:rPr>
        <w:t xml:space="preserve"> zł brutto</w:t>
      </w:r>
    </w:p>
    <w:p w:rsidR="008237B8" w:rsidRDefault="008237B8" w:rsidP="008237B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237B8">
        <w:rPr>
          <w:rFonts w:ascii="Times New Roman" w:hAnsi="Times New Roman"/>
          <w:sz w:val="26"/>
          <w:szCs w:val="26"/>
        </w:rPr>
        <w:t xml:space="preserve">    NIP: 6860003018</w:t>
      </w:r>
    </w:p>
    <w:p w:rsidR="008237B8" w:rsidRDefault="008237B8" w:rsidP="008237B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237B8" w:rsidRDefault="008237B8" w:rsidP="002B312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237B8" w:rsidRPr="008237B8" w:rsidRDefault="00D8219A" w:rsidP="008237B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Oferta nr 2</w:t>
      </w:r>
    </w:p>
    <w:p w:rsidR="008237B8" w:rsidRPr="008237B8" w:rsidRDefault="008237B8" w:rsidP="008237B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237B8">
        <w:rPr>
          <w:rFonts w:ascii="Times New Roman" w:hAnsi="Times New Roman"/>
          <w:sz w:val="26"/>
          <w:szCs w:val="26"/>
        </w:rPr>
        <w:t xml:space="preserve">    Wykonawca: </w:t>
      </w:r>
      <w:r>
        <w:rPr>
          <w:rFonts w:ascii="Times New Roman" w:hAnsi="Times New Roman"/>
          <w:sz w:val="26"/>
          <w:szCs w:val="26"/>
        </w:rPr>
        <w:t>Sklep WITAMINKA Buratyn Robert</w:t>
      </w:r>
    </w:p>
    <w:p w:rsidR="008237B8" w:rsidRPr="008237B8" w:rsidRDefault="008237B8" w:rsidP="008237B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237B8">
        <w:rPr>
          <w:rFonts w:ascii="Times New Roman" w:hAnsi="Times New Roman"/>
          <w:sz w:val="26"/>
          <w:szCs w:val="26"/>
        </w:rPr>
        <w:t xml:space="preserve">    Adres:          : u</w:t>
      </w:r>
      <w:r>
        <w:rPr>
          <w:rFonts w:ascii="Times New Roman" w:hAnsi="Times New Roman"/>
          <w:sz w:val="26"/>
          <w:szCs w:val="26"/>
        </w:rPr>
        <w:t>l. Trzecieskiego b/n, 38-460 Jedlicze</w:t>
      </w:r>
    </w:p>
    <w:p w:rsidR="008237B8" w:rsidRPr="008237B8" w:rsidRDefault="008237B8" w:rsidP="008237B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237B8">
        <w:rPr>
          <w:rFonts w:ascii="Times New Roman" w:hAnsi="Times New Roman"/>
          <w:sz w:val="26"/>
          <w:szCs w:val="26"/>
        </w:rPr>
        <w:t xml:space="preserve">    Cena oferty </w:t>
      </w:r>
      <w:r w:rsidR="00D8219A">
        <w:rPr>
          <w:rFonts w:ascii="Times New Roman" w:hAnsi="Times New Roman"/>
          <w:sz w:val="26"/>
          <w:szCs w:val="26"/>
        </w:rPr>
        <w:t xml:space="preserve"> : 32.198,00</w:t>
      </w:r>
      <w:bookmarkStart w:id="0" w:name="_GoBack"/>
      <w:bookmarkEnd w:id="0"/>
      <w:r w:rsidR="00496B3F">
        <w:rPr>
          <w:rFonts w:ascii="Times New Roman" w:hAnsi="Times New Roman"/>
          <w:sz w:val="26"/>
          <w:szCs w:val="26"/>
        </w:rPr>
        <w:t xml:space="preserve"> </w:t>
      </w:r>
      <w:r w:rsidRPr="008237B8">
        <w:rPr>
          <w:rFonts w:ascii="Times New Roman" w:hAnsi="Times New Roman"/>
          <w:sz w:val="26"/>
          <w:szCs w:val="26"/>
        </w:rPr>
        <w:t>zł brutto</w:t>
      </w:r>
    </w:p>
    <w:p w:rsidR="008237B8" w:rsidRPr="008237B8" w:rsidRDefault="008237B8" w:rsidP="008237B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NIP: 6851950302</w:t>
      </w:r>
    </w:p>
    <w:p w:rsidR="008237B8" w:rsidRPr="002B3127" w:rsidRDefault="008237B8" w:rsidP="002B312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07BC3" w:rsidRDefault="00807BC3" w:rsidP="00807BC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sectPr w:rsidR="00807BC3" w:rsidSect="00226E8F">
      <w:headerReference w:type="firs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B97" w:rsidRDefault="003C0B97" w:rsidP="00226E8F">
      <w:pPr>
        <w:spacing w:after="0" w:line="240" w:lineRule="auto"/>
      </w:pPr>
      <w:r>
        <w:separator/>
      </w:r>
    </w:p>
  </w:endnote>
  <w:endnote w:type="continuationSeparator" w:id="0">
    <w:p w:rsidR="003C0B97" w:rsidRDefault="003C0B97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B97" w:rsidRDefault="003C0B97" w:rsidP="00226E8F">
      <w:pPr>
        <w:spacing w:after="0" w:line="240" w:lineRule="auto"/>
      </w:pPr>
      <w:r>
        <w:separator/>
      </w:r>
    </w:p>
  </w:footnote>
  <w:footnote w:type="continuationSeparator" w:id="0">
    <w:p w:rsidR="003C0B97" w:rsidRDefault="003C0B97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8F" w:rsidRPr="00226E8F" w:rsidRDefault="00306BCE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306BCE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969510" cy="437515"/>
                                  <wp:effectExtent l="0" t="0" r="2540" b="635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9510" cy="437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306BCE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802505" cy="413385"/>
                                  <wp:effectExtent l="0" t="0" r="0" b="5715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02505" cy="413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CF5E58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13) 43 09</w:t>
                            </w:r>
                            <w:r w:rsidR="00226E8F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394322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en-US"/>
                              </w:rPr>
                            </w:pP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begin"/>
                            </w:r>
                            <w:r w:rsidRPr="00394322">
                              <w:rPr>
                                <w:color w:val="000080"/>
                                <w:lang w:val="en-US"/>
                              </w:rPr>
                              <w:instrText xml:space="preserve"> HYPERLINK "http://www.szpital.brzozow.ids.pl/"</w:instrTex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separate"/>
                            </w:r>
                            <w:r w:rsidRPr="00394322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www.szpital-brzozow.pl</w: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end"/>
                            </w:r>
                            <w:r w:rsidRPr="00394322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 xml:space="preserve">         </w:t>
                            </w:r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e-mail: </w:t>
                            </w:r>
                            <w:hyperlink r:id="rId3" w:history="1">
                              <w:r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/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226E8F" w:rsidRDefault="00306BCE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4969510" cy="437515"/>
                            <wp:effectExtent l="0" t="0" r="2540" b="635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9510" cy="437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306BCE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4802505" cy="413385"/>
                            <wp:effectExtent l="0" t="0" r="0" b="5715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02505" cy="413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CF5E58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>
                        <w:rPr>
                          <w:b/>
                          <w:color w:val="000080"/>
                          <w:lang w:val="en-US" w:eastAsia="ar-SA"/>
                        </w:rPr>
                        <w:t>tel./fax. (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13) 43 09</w:t>
                      </w:r>
                      <w:r w:rsidR="00226E8F"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394322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en-US"/>
                        </w:rPr>
                      </w:pP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begin"/>
                      </w:r>
                      <w:r w:rsidRPr="00394322">
                        <w:rPr>
                          <w:color w:val="000080"/>
                          <w:lang w:val="en-US"/>
                        </w:rPr>
                        <w:instrText xml:space="preserve"> HYPERLINK "http://www.szpital.brzozow.ids.pl/"</w:instrTex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separate"/>
                      </w:r>
                      <w:r w:rsidRPr="00394322">
                        <w:rPr>
                          <w:b/>
                          <w:color w:val="000080"/>
                          <w:lang w:val="en-US" w:eastAsia="ar-SA"/>
                        </w:rPr>
                        <w:t>www.szpital-brzozow.pl</w: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end"/>
                      </w:r>
                      <w:r w:rsidRPr="00394322">
                        <w:rPr>
                          <w:b/>
                          <w:color w:val="000080"/>
                          <w:lang w:val="en-US" w:eastAsia="ar-SA"/>
                        </w:rPr>
                        <w:t xml:space="preserve">         </w:t>
                      </w:r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e-mail: </w:t>
                      </w:r>
                      <w:hyperlink r:id="rId4" w:history="1">
                        <w:r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762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  <w:r w:rsidRPr="00226E8F">
      <w:rPr>
        <w:rFonts w:ascii="Cambria" w:eastAsia="Times New Roman" w:hAnsi="Cambria"/>
        <w:sz w:val="44"/>
        <w:szCs w:val="80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158553E5"/>
    <w:multiLevelType w:val="hybridMultilevel"/>
    <w:tmpl w:val="037AC446"/>
    <w:lvl w:ilvl="0" w:tplc="B0CAEA7A">
      <w:start w:val="1"/>
      <w:numFmt w:val="decimal"/>
      <w:lvlText w:val="%1."/>
      <w:lvlJc w:val="left"/>
      <w:pPr>
        <w:ind w:left="69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6">
    <w:nsid w:val="1C97758B"/>
    <w:multiLevelType w:val="hybridMultilevel"/>
    <w:tmpl w:val="5BBEFBD2"/>
    <w:lvl w:ilvl="0" w:tplc="A5006C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85026"/>
    <w:multiLevelType w:val="hybridMultilevel"/>
    <w:tmpl w:val="A1224816"/>
    <w:lvl w:ilvl="0" w:tplc="2F6EF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32D204D"/>
    <w:multiLevelType w:val="hybridMultilevel"/>
    <w:tmpl w:val="32D2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2A7A403D"/>
    <w:multiLevelType w:val="hybridMultilevel"/>
    <w:tmpl w:val="394A201E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F6F3C"/>
    <w:multiLevelType w:val="hybridMultilevel"/>
    <w:tmpl w:val="6714BF6A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44C801E0"/>
    <w:multiLevelType w:val="hybridMultilevel"/>
    <w:tmpl w:val="2F903738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82939"/>
    <w:multiLevelType w:val="hybridMultilevel"/>
    <w:tmpl w:val="7AB4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E3F15"/>
    <w:multiLevelType w:val="hybridMultilevel"/>
    <w:tmpl w:val="D4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4416E"/>
    <w:multiLevelType w:val="hybridMultilevel"/>
    <w:tmpl w:val="0F30E71E"/>
    <w:lvl w:ilvl="0" w:tplc="A3BAA0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02D33"/>
    <w:multiLevelType w:val="hybridMultilevel"/>
    <w:tmpl w:val="F474A144"/>
    <w:lvl w:ilvl="0" w:tplc="BFB898D6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5"/>
  </w:num>
  <w:num w:numId="11">
    <w:abstractNumId w:val="7"/>
  </w:num>
  <w:num w:numId="12">
    <w:abstractNumId w:val="11"/>
  </w:num>
  <w:num w:numId="13">
    <w:abstractNumId w:val="10"/>
  </w:num>
  <w:num w:numId="14">
    <w:abstractNumId w:val="12"/>
  </w:num>
  <w:num w:numId="15">
    <w:abstractNumId w:val="4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8F"/>
    <w:rsid w:val="00000345"/>
    <w:rsid w:val="00002E65"/>
    <w:rsid w:val="00003CE9"/>
    <w:rsid w:val="000043F4"/>
    <w:rsid w:val="0000726A"/>
    <w:rsid w:val="000118B1"/>
    <w:rsid w:val="000118C7"/>
    <w:rsid w:val="0004086C"/>
    <w:rsid w:val="000429E7"/>
    <w:rsid w:val="00043786"/>
    <w:rsid w:val="0005298A"/>
    <w:rsid w:val="00054ECC"/>
    <w:rsid w:val="00057AAF"/>
    <w:rsid w:val="00072F30"/>
    <w:rsid w:val="00074C70"/>
    <w:rsid w:val="00082090"/>
    <w:rsid w:val="00084828"/>
    <w:rsid w:val="00091703"/>
    <w:rsid w:val="0009322D"/>
    <w:rsid w:val="00095BC5"/>
    <w:rsid w:val="00096098"/>
    <w:rsid w:val="000A1CB3"/>
    <w:rsid w:val="000A1FE6"/>
    <w:rsid w:val="000A4ED3"/>
    <w:rsid w:val="000A6A43"/>
    <w:rsid w:val="000B5A61"/>
    <w:rsid w:val="000B5E70"/>
    <w:rsid w:val="000C0CF9"/>
    <w:rsid w:val="000C66A4"/>
    <w:rsid w:val="000D1733"/>
    <w:rsid w:val="000E11CB"/>
    <w:rsid w:val="000E6791"/>
    <w:rsid w:val="000E7159"/>
    <w:rsid w:val="000F08D3"/>
    <w:rsid w:val="000F3930"/>
    <w:rsid w:val="000F4762"/>
    <w:rsid w:val="000F4D32"/>
    <w:rsid w:val="000F74FA"/>
    <w:rsid w:val="00101C5C"/>
    <w:rsid w:val="00102318"/>
    <w:rsid w:val="0010514E"/>
    <w:rsid w:val="0011019F"/>
    <w:rsid w:val="00112BED"/>
    <w:rsid w:val="001328B3"/>
    <w:rsid w:val="00135DA2"/>
    <w:rsid w:val="001432A4"/>
    <w:rsid w:val="00156ADD"/>
    <w:rsid w:val="00174941"/>
    <w:rsid w:val="001820BB"/>
    <w:rsid w:val="001A784F"/>
    <w:rsid w:val="001B1AF8"/>
    <w:rsid w:val="001B3C32"/>
    <w:rsid w:val="001D5092"/>
    <w:rsid w:val="001E0859"/>
    <w:rsid w:val="001E5656"/>
    <w:rsid w:val="001E6C7C"/>
    <w:rsid w:val="001E6FD9"/>
    <w:rsid w:val="001F4CBE"/>
    <w:rsid w:val="001F5A05"/>
    <w:rsid w:val="00202997"/>
    <w:rsid w:val="00203353"/>
    <w:rsid w:val="00203844"/>
    <w:rsid w:val="0020395B"/>
    <w:rsid w:val="00203B77"/>
    <w:rsid w:val="00205D39"/>
    <w:rsid w:val="002062BF"/>
    <w:rsid w:val="00212F1E"/>
    <w:rsid w:val="00223C2E"/>
    <w:rsid w:val="00224BEC"/>
    <w:rsid w:val="00226E8F"/>
    <w:rsid w:val="0022795E"/>
    <w:rsid w:val="00236525"/>
    <w:rsid w:val="00241BC9"/>
    <w:rsid w:val="00255E47"/>
    <w:rsid w:val="002578D9"/>
    <w:rsid w:val="00260CF6"/>
    <w:rsid w:val="0026232F"/>
    <w:rsid w:val="00265960"/>
    <w:rsid w:val="00266311"/>
    <w:rsid w:val="00276FCD"/>
    <w:rsid w:val="00282C04"/>
    <w:rsid w:val="002849DB"/>
    <w:rsid w:val="0028534D"/>
    <w:rsid w:val="002930B9"/>
    <w:rsid w:val="00293EE5"/>
    <w:rsid w:val="00295800"/>
    <w:rsid w:val="002A21DC"/>
    <w:rsid w:val="002A3FFA"/>
    <w:rsid w:val="002B2B52"/>
    <w:rsid w:val="002B3127"/>
    <w:rsid w:val="002C34D3"/>
    <w:rsid w:val="002C5E50"/>
    <w:rsid w:val="002E1A3C"/>
    <w:rsid w:val="002E3DF6"/>
    <w:rsid w:val="002F4E51"/>
    <w:rsid w:val="00306BCE"/>
    <w:rsid w:val="00307A6A"/>
    <w:rsid w:val="00316C43"/>
    <w:rsid w:val="003170DE"/>
    <w:rsid w:val="00340DF5"/>
    <w:rsid w:val="00340F86"/>
    <w:rsid w:val="003660E3"/>
    <w:rsid w:val="00381F4E"/>
    <w:rsid w:val="00390B16"/>
    <w:rsid w:val="003910C4"/>
    <w:rsid w:val="00395639"/>
    <w:rsid w:val="003A41D1"/>
    <w:rsid w:val="003B19FA"/>
    <w:rsid w:val="003B1D39"/>
    <w:rsid w:val="003B4ED7"/>
    <w:rsid w:val="003C0B97"/>
    <w:rsid w:val="003C308A"/>
    <w:rsid w:val="003C476A"/>
    <w:rsid w:val="003C7933"/>
    <w:rsid w:val="003D1B2F"/>
    <w:rsid w:val="003D580A"/>
    <w:rsid w:val="003E5B6B"/>
    <w:rsid w:val="003F3F10"/>
    <w:rsid w:val="003F4809"/>
    <w:rsid w:val="003F4E01"/>
    <w:rsid w:val="004059AD"/>
    <w:rsid w:val="004066AC"/>
    <w:rsid w:val="00411E88"/>
    <w:rsid w:val="00422507"/>
    <w:rsid w:val="00433F8A"/>
    <w:rsid w:val="0044267A"/>
    <w:rsid w:val="00450333"/>
    <w:rsid w:val="0045203F"/>
    <w:rsid w:val="00452489"/>
    <w:rsid w:val="00454665"/>
    <w:rsid w:val="004601B1"/>
    <w:rsid w:val="00465163"/>
    <w:rsid w:val="00466A59"/>
    <w:rsid w:val="00477EE1"/>
    <w:rsid w:val="00483665"/>
    <w:rsid w:val="00484BCE"/>
    <w:rsid w:val="004858C0"/>
    <w:rsid w:val="00490183"/>
    <w:rsid w:val="0049461C"/>
    <w:rsid w:val="00494C27"/>
    <w:rsid w:val="00496B3F"/>
    <w:rsid w:val="004A3DB2"/>
    <w:rsid w:val="004A4919"/>
    <w:rsid w:val="004B16FA"/>
    <w:rsid w:val="004B5F9E"/>
    <w:rsid w:val="004C7A79"/>
    <w:rsid w:val="004D477E"/>
    <w:rsid w:val="004E45C6"/>
    <w:rsid w:val="004F14C1"/>
    <w:rsid w:val="004F42D8"/>
    <w:rsid w:val="00510287"/>
    <w:rsid w:val="005160D0"/>
    <w:rsid w:val="00517A74"/>
    <w:rsid w:val="00522C18"/>
    <w:rsid w:val="00524790"/>
    <w:rsid w:val="00527328"/>
    <w:rsid w:val="00531D25"/>
    <w:rsid w:val="0053751D"/>
    <w:rsid w:val="00542658"/>
    <w:rsid w:val="00545802"/>
    <w:rsid w:val="00545A3B"/>
    <w:rsid w:val="00553D6B"/>
    <w:rsid w:val="00555136"/>
    <w:rsid w:val="00557889"/>
    <w:rsid w:val="005721C0"/>
    <w:rsid w:val="00572617"/>
    <w:rsid w:val="0057376C"/>
    <w:rsid w:val="005738D9"/>
    <w:rsid w:val="00576CDE"/>
    <w:rsid w:val="005774BF"/>
    <w:rsid w:val="00583E45"/>
    <w:rsid w:val="0058576E"/>
    <w:rsid w:val="0059321B"/>
    <w:rsid w:val="00593FEC"/>
    <w:rsid w:val="005A6918"/>
    <w:rsid w:val="005B59ED"/>
    <w:rsid w:val="005B6C0F"/>
    <w:rsid w:val="005B7C25"/>
    <w:rsid w:val="005C220F"/>
    <w:rsid w:val="005D03DC"/>
    <w:rsid w:val="005D4BD1"/>
    <w:rsid w:val="005E2D19"/>
    <w:rsid w:val="005E4315"/>
    <w:rsid w:val="005E509B"/>
    <w:rsid w:val="005E7194"/>
    <w:rsid w:val="00601561"/>
    <w:rsid w:val="00601B9B"/>
    <w:rsid w:val="00603085"/>
    <w:rsid w:val="00607B0F"/>
    <w:rsid w:val="006367FB"/>
    <w:rsid w:val="00667A21"/>
    <w:rsid w:val="00673A7F"/>
    <w:rsid w:val="00675DCC"/>
    <w:rsid w:val="0067640F"/>
    <w:rsid w:val="00676791"/>
    <w:rsid w:val="00684B85"/>
    <w:rsid w:val="0068768F"/>
    <w:rsid w:val="00696673"/>
    <w:rsid w:val="00696AAC"/>
    <w:rsid w:val="006A33BD"/>
    <w:rsid w:val="006A39DD"/>
    <w:rsid w:val="006A7FAF"/>
    <w:rsid w:val="006B20EE"/>
    <w:rsid w:val="006C0754"/>
    <w:rsid w:val="006C3B58"/>
    <w:rsid w:val="006C6BDF"/>
    <w:rsid w:val="006D5265"/>
    <w:rsid w:val="006D58A4"/>
    <w:rsid w:val="006E6793"/>
    <w:rsid w:val="006F3715"/>
    <w:rsid w:val="006F4BBA"/>
    <w:rsid w:val="006F6BE3"/>
    <w:rsid w:val="006F73DC"/>
    <w:rsid w:val="0071236B"/>
    <w:rsid w:val="0071310A"/>
    <w:rsid w:val="0071476F"/>
    <w:rsid w:val="00715EEC"/>
    <w:rsid w:val="00724E67"/>
    <w:rsid w:val="00734186"/>
    <w:rsid w:val="00761F00"/>
    <w:rsid w:val="007658BA"/>
    <w:rsid w:val="007679F6"/>
    <w:rsid w:val="00774C28"/>
    <w:rsid w:val="00777DAD"/>
    <w:rsid w:val="00781496"/>
    <w:rsid w:val="007A18DE"/>
    <w:rsid w:val="007A1C53"/>
    <w:rsid w:val="007A6677"/>
    <w:rsid w:val="007C1FCE"/>
    <w:rsid w:val="007C3003"/>
    <w:rsid w:val="007C4A32"/>
    <w:rsid w:val="007C4D73"/>
    <w:rsid w:val="007C7335"/>
    <w:rsid w:val="007C7B2D"/>
    <w:rsid w:val="007D0B9E"/>
    <w:rsid w:val="007E5696"/>
    <w:rsid w:val="007F3C10"/>
    <w:rsid w:val="007F79FD"/>
    <w:rsid w:val="008019E9"/>
    <w:rsid w:val="00804493"/>
    <w:rsid w:val="0080513B"/>
    <w:rsid w:val="00807120"/>
    <w:rsid w:val="00807BC3"/>
    <w:rsid w:val="008172D4"/>
    <w:rsid w:val="008237B8"/>
    <w:rsid w:val="008247D7"/>
    <w:rsid w:val="00825F20"/>
    <w:rsid w:val="00826285"/>
    <w:rsid w:val="008262D0"/>
    <w:rsid w:val="00833F58"/>
    <w:rsid w:val="00834799"/>
    <w:rsid w:val="008371E7"/>
    <w:rsid w:val="00837A94"/>
    <w:rsid w:val="00842935"/>
    <w:rsid w:val="00855D4E"/>
    <w:rsid w:val="00865431"/>
    <w:rsid w:val="00866AFD"/>
    <w:rsid w:val="00867C4F"/>
    <w:rsid w:val="00871D4E"/>
    <w:rsid w:val="00874BDF"/>
    <w:rsid w:val="00881489"/>
    <w:rsid w:val="00884175"/>
    <w:rsid w:val="008938A4"/>
    <w:rsid w:val="008A6351"/>
    <w:rsid w:val="008B19DA"/>
    <w:rsid w:val="008C21ED"/>
    <w:rsid w:val="008C221C"/>
    <w:rsid w:val="008C735A"/>
    <w:rsid w:val="008E16FF"/>
    <w:rsid w:val="008E1D54"/>
    <w:rsid w:val="008E5A37"/>
    <w:rsid w:val="008E66EA"/>
    <w:rsid w:val="008E6A15"/>
    <w:rsid w:val="008F1F7B"/>
    <w:rsid w:val="008F77A4"/>
    <w:rsid w:val="00903F5F"/>
    <w:rsid w:val="00914C95"/>
    <w:rsid w:val="0092286F"/>
    <w:rsid w:val="009329D9"/>
    <w:rsid w:val="00935831"/>
    <w:rsid w:val="00935A87"/>
    <w:rsid w:val="00935EF3"/>
    <w:rsid w:val="00937C83"/>
    <w:rsid w:val="009434D4"/>
    <w:rsid w:val="009466B3"/>
    <w:rsid w:val="009509E9"/>
    <w:rsid w:val="00961700"/>
    <w:rsid w:val="009778B6"/>
    <w:rsid w:val="00982FD0"/>
    <w:rsid w:val="009954E1"/>
    <w:rsid w:val="00995B3C"/>
    <w:rsid w:val="009A0DC2"/>
    <w:rsid w:val="009B0CD3"/>
    <w:rsid w:val="009C27F5"/>
    <w:rsid w:val="009C4EBF"/>
    <w:rsid w:val="009C58C8"/>
    <w:rsid w:val="009C7A60"/>
    <w:rsid w:val="009D14DB"/>
    <w:rsid w:val="009E0B33"/>
    <w:rsid w:val="009E589B"/>
    <w:rsid w:val="009F3628"/>
    <w:rsid w:val="009F4C2B"/>
    <w:rsid w:val="009F5F1E"/>
    <w:rsid w:val="00A11134"/>
    <w:rsid w:val="00A1529A"/>
    <w:rsid w:val="00A21941"/>
    <w:rsid w:val="00A223D3"/>
    <w:rsid w:val="00A256C2"/>
    <w:rsid w:val="00A26400"/>
    <w:rsid w:val="00A27E98"/>
    <w:rsid w:val="00A32EA7"/>
    <w:rsid w:val="00A36BF8"/>
    <w:rsid w:val="00A36D6F"/>
    <w:rsid w:val="00A72DD4"/>
    <w:rsid w:val="00A93547"/>
    <w:rsid w:val="00A93DD6"/>
    <w:rsid w:val="00A95C45"/>
    <w:rsid w:val="00A9603D"/>
    <w:rsid w:val="00A96A18"/>
    <w:rsid w:val="00A974EF"/>
    <w:rsid w:val="00AA113C"/>
    <w:rsid w:val="00AA21C8"/>
    <w:rsid w:val="00AA3B65"/>
    <w:rsid w:val="00AA6167"/>
    <w:rsid w:val="00AA6D40"/>
    <w:rsid w:val="00AC22EE"/>
    <w:rsid w:val="00AD6C6F"/>
    <w:rsid w:val="00AE05A5"/>
    <w:rsid w:val="00AE13C4"/>
    <w:rsid w:val="00AE1656"/>
    <w:rsid w:val="00AE674E"/>
    <w:rsid w:val="00AF01C2"/>
    <w:rsid w:val="00B015F3"/>
    <w:rsid w:val="00B0167D"/>
    <w:rsid w:val="00B07D5B"/>
    <w:rsid w:val="00B10C4C"/>
    <w:rsid w:val="00B139DA"/>
    <w:rsid w:val="00B1479A"/>
    <w:rsid w:val="00B20578"/>
    <w:rsid w:val="00B326B5"/>
    <w:rsid w:val="00B34BBE"/>
    <w:rsid w:val="00B35E67"/>
    <w:rsid w:val="00B438D4"/>
    <w:rsid w:val="00B567E4"/>
    <w:rsid w:val="00B60C53"/>
    <w:rsid w:val="00B706E0"/>
    <w:rsid w:val="00B77123"/>
    <w:rsid w:val="00B81EEB"/>
    <w:rsid w:val="00B907A7"/>
    <w:rsid w:val="00B92B81"/>
    <w:rsid w:val="00B93C3D"/>
    <w:rsid w:val="00BA1251"/>
    <w:rsid w:val="00BA2FA1"/>
    <w:rsid w:val="00BA3246"/>
    <w:rsid w:val="00BA57B0"/>
    <w:rsid w:val="00BA70F3"/>
    <w:rsid w:val="00BB29DF"/>
    <w:rsid w:val="00BC4AE9"/>
    <w:rsid w:val="00BC5324"/>
    <w:rsid w:val="00BE0A33"/>
    <w:rsid w:val="00BE266D"/>
    <w:rsid w:val="00BE631C"/>
    <w:rsid w:val="00BF06EA"/>
    <w:rsid w:val="00BF0CEC"/>
    <w:rsid w:val="00BF3689"/>
    <w:rsid w:val="00BF4E9F"/>
    <w:rsid w:val="00C032D8"/>
    <w:rsid w:val="00C11EC4"/>
    <w:rsid w:val="00C131A2"/>
    <w:rsid w:val="00C25DB5"/>
    <w:rsid w:val="00C33DA6"/>
    <w:rsid w:val="00C3780B"/>
    <w:rsid w:val="00C4052A"/>
    <w:rsid w:val="00C45067"/>
    <w:rsid w:val="00C45DF9"/>
    <w:rsid w:val="00C472A6"/>
    <w:rsid w:val="00C51901"/>
    <w:rsid w:val="00C5454C"/>
    <w:rsid w:val="00C56FFD"/>
    <w:rsid w:val="00C62F29"/>
    <w:rsid w:val="00C84A6D"/>
    <w:rsid w:val="00C906B0"/>
    <w:rsid w:val="00C94E5F"/>
    <w:rsid w:val="00CA5B7F"/>
    <w:rsid w:val="00CB6F0D"/>
    <w:rsid w:val="00CC2782"/>
    <w:rsid w:val="00CC6BA1"/>
    <w:rsid w:val="00CE706C"/>
    <w:rsid w:val="00CE7F9F"/>
    <w:rsid w:val="00CF5E58"/>
    <w:rsid w:val="00D04480"/>
    <w:rsid w:val="00D10F64"/>
    <w:rsid w:val="00D12BA5"/>
    <w:rsid w:val="00D142D4"/>
    <w:rsid w:val="00D22950"/>
    <w:rsid w:val="00D23911"/>
    <w:rsid w:val="00D27283"/>
    <w:rsid w:val="00D333E0"/>
    <w:rsid w:val="00D56A61"/>
    <w:rsid w:val="00D606B9"/>
    <w:rsid w:val="00D611BE"/>
    <w:rsid w:val="00D71095"/>
    <w:rsid w:val="00D80160"/>
    <w:rsid w:val="00D8219A"/>
    <w:rsid w:val="00D824BE"/>
    <w:rsid w:val="00D8458A"/>
    <w:rsid w:val="00D8498A"/>
    <w:rsid w:val="00D84C85"/>
    <w:rsid w:val="00DA09F4"/>
    <w:rsid w:val="00DB2AA8"/>
    <w:rsid w:val="00DC5B5D"/>
    <w:rsid w:val="00DE5A65"/>
    <w:rsid w:val="00DE69BE"/>
    <w:rsid w:val="00DF07A9"/>
    <w:rsid w:val="00DF1051"/>
    <w:rsid w:val="00DF47B3"/>
    <w:rsid w:val="00E07737"/>
    <w:rsid w:val="00E10815"/>
    <w:rsid w:val="00E15AD3"/>
    <w:rsid w:val="00E20DA6"/>
    <w:rsid w:val="00E217A2"/>
    <w:rsid w:val="00E43DD4"/>
    <w:rsid w:val="00E54FDD"/>
    <w:rsid w:val="00E55C9F"/>
    <w:rsid w:val="00E66AFD"/>
    <w:rsid w:val="00E725A7"/>
    <w:rsid w:val="00E85386"/>
    <w:rsid w:val="00E860D4"/>
    <w:rsid w:val="00EA1A64"/>
    <w:rsid w:val="00EA50E1"/>
    <w:rsid w:val="00EA5779"/>
    <w:rsid w:val="00EC5B80"/>
    <w:rsid w:val="00EF02CF"/>
    <w:rsid w:val="00EF38F6"/>
    <w:rsid w:val="00EF406B"/>
    <w:rsid w:val="00EF50EC"/>
    <w:rsid w:val="00F05559"/>
    <w:rsid w:val="00F07DD6"/>
    <w:rsid w:val="00F100FF"/>
    <w:rsid w:val="00F13C80"/>
    <w:rsid w:val="00F21DA5"/>
    <w:rsid w:val="00F31C7F"/>
    <w:rsid w:val="00F33EA2"/>
    <w:rsid w:val="00F40750"/>
    <w:rsid w:val="00F4688F"/>
    <w:rsid w:val="00F52B88"/>
    <w:rsid w:val="00F54E35"/>
    <w:rsid w:val="00F64614"/>
    <w:rsid w:val="00F76C9E"/>
    <w:rsid w:val="00F8007F"/>
    <w:rsid w:val="00F8272F"/>
    <w:rsid w:val="00FA1B02"/>
    <w:rsid w:val="00FA559E"/>
    <w:rsid w:val="00FA6ABF"/>
    <w:rsid w:val="00FB260E"/>
    <w:rsid w:val="00FC0FBA"/>
    <w:rsid w:val="00FC3051"/>
    <w:rsid w:val="00FD1951"/>
    <w:rsid w:val="00FD7868"/>
    <w:rsid w:val="00FF3DA2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65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65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pub@szpital-brzozow.pl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3.jpeg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5ABDF-72AF-4E00-AB34-2D3088B0C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1136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Niewiad</cp:lastModifiedBy>
  <cp:revision>2</cp:revision>
  <cp:lastPrinted>2022-05-13T07:24:00Z</cp:lastPrinted>
  <dcterms:created xsi:type="dcterms:W3CDTF">2022-05-13T07:26:00Z</dcterms:created>
  <dcterms:modified xsi:type="dcterms:W3CDTF">2022-05-13T07:26:00Z</dcterms:modified>
</cp:coreProperties>
</file>