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94323D">
        <w:rPr>
          <w:rFonts w:ascii="Times New Roman" w:hAnsi="Times New Roman"/>
          <w:sz w:val="26"/>
          <w:szCs w:val="26"/>
        </w:rPr>
        <w:t>27</w:t>
      </w:r>
      <w:r w:rsidR="00230E29">
        <w:rPr>
          <w:rFonts w:ascii="Times New Roman" w:hAnsi="Times New Roman"/>
          <w:sz w:val="26"/>
          <w:szCs w:val="26"/>
        </w:rPr>
        <w:t>/202</w:t>
      </w:r>
      <w:r w:rsidR="0094323D">
        <w:rPr>
          <w:rFonts w:ascii="Times New Roman" w:hAnsi="Times New Roman"/>
          <w:sz w:val="26"/>
          <w:szCs w:val="26"/>
        </w:rPr>
        <w:t>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  Brzozów </w:t>
      </w:r>
      <w:r w:rsidR="0094323D">
        <w:rPr>
          <w:rFonts w:ascii="Times New Roman" w:hAnsi="Times New Roman"/>
          <w:sz w:val="26"/>
          <w:szCs w:val="26"/>
        </w:rPr>
        <w:t>17</w:t>
      </w:r>
      <w:r w:rsidR="003B5C4D">
        <w:rPr>
          <w:rFonts w:ascii="Times New Roman" w:hAnsi="Times New Roman"/>
          <w:sz w:val="26"/>
          <w:szCs w:val="26"/>
        </w:rPr>
        <w:t>.0</w:t>
      </w:r>
      <w:r w:rsidR="0094323D">
        <w:rPr>
          <w:rFonts w:ascii="Times New Roman" w:hAnsi="Times New Roman"/>
          <w:sz w:val="26"/>
          <w:szCs w:val="26"/>
        </w:rPr>
        <w:t>5</w:t>
      </w:r>
      <w:r w:rsidR="00230E29">
        <w:rPr>
          <w:rFonts w:ascii="Times New Roman" w:hAnsi="Times New Roman"/>
          <w:sz w:val="26"/>
          <w:szCs w:val="26"/>
        </w:rPr>
        <w:t>.202</w:t>
      </w:r>
      <w:r w:rsidR="0094323D">
        <w:rPr>
          <w:rFonts w:ascii="Times New Roman" w:hAnsi="Times New Roman"/>
          <w:sz w:val="26"/>
          <w:szCs w:val="26"/>
        </w:rPr>
        <w:t xml:space="preserve">2 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D14E55" w:rsidRDefault="00EE7B69" w:rsidP="00230E2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4E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 w:rsidR="009E0FE0">
        <w:rPr>
          <w:rFonts w:ascii="Times New Roman" w:hAnsi="Times New Roman"/>
          <w:b/>
          <w:sz w:val="24"/>
          <w:szCs w:val="24"/>
        </w:rPr>
        <w:t xml:space="preserve">       </w:t>
      </w:r>
      <w:r w:rsidR="005C6457">
        <w:rPr>
          <w:rFonts w:ascii="Times New Roman" w:hAnsi="Times New Roman"/>
          <w:b/>
          <w:sz w:val="24"/>
          <w:szCs w:val="24"/>
        </w:rPr>
        <w:t xml:space="preserve">  </w:t>
      </w:r>
    </w:p>
    <w:p w:rsidR="0094323D" w:rsidRPr="0094323D" w:rsidRDefault="008317A7" w:rsidP="0094323D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Dotyczy: postę</w:t>
      </w:r>
      <w:r w:rsidR="00AE44FB">
        <w:rPr>
          <w:rFonts w:ascii="Times New Roman" w:hAnsi="Times New Roman"/>
          <w:b/>
          <w:sz w:val="24"/>
          <w:szCs w:val="24"/>
        </w:rPr>
        <w:t>powani</w:t>
      </w:r>
      <w:r w:rsidR="0094323D">
        <w:rPr>
          <w:rFonts w:ascii="Times New Roman" w:hAnsi="Times New Roman"/>
          <w:b/>
          <w:sz w:val="24"/>
          <w:szCs w:val="24"/>
        </w:rPr>
        <w:t>a</w:t>
      </w:r>
      <w:r w:rsidR="003B5C4D">
        <w:rPr>
          <w:rFonts w:ascii="Times New Roman" w:hAnsi="Times New Roman"/>
          <w:b/>
          <w:sz w:val="24"/>
          <w:szCs w:val="24"/>
        </w:rPr>
        <w:t xml:space="preserve"> na dost</w:t>
      </w:r>
      <w:r w:rsidR="0091492B">
        <w:rPr>
          <w:rFonts w:ascii="Times New Roman" w:hAnsi="Times New Roman"/>
          <w:b/>
          <w:sz w:val="24"/>
          <w:szCs w:val="24"/>
        </w:rPr>
        <w:t>aw</w:t>
      </w:r>
      <w:r w:rsidR="0037292F">
        <w:rPr>
          <w:rFonts w:ascii="Times New Roman" w:hAnsi="Times New Roman"/>
          <w:b/>
          <w:sz w:val="24"/>
          <w:szCs w:val="24"/>
        </w:rPr>
        <w:t>y</w:t>
      </w:r>
      <w:r w:rsidR="0091492B">
        <w:rPr>
          <w:rFonts w:ascii="Times New Roman" w:hAnsi="Times New Roman"/>
          <w:b/>
          <w:sz w:val="24"/>
          <w:szCs w:val="24"/>
        </w:rPr>
        <w:t xml:space="preserve"> </w:t>
      </w:r>
      <w:r w:rsidR="0094323D">
        <w:rPr>
          <w:rFonts w:ascii="Times New Roman" w:hAnsi="Times New Roman"/>
          <w:b/>
          <w:sz w:val="24"/>
          <w:szCs w:val="24"/>
        </w:rPr>
        <w:t xml:space="preserve">substancji i mieszanin chemicznych dla Zakładu Patomorfologii - </w:t>
      </w:r>
      <w:r w:rsidR="0094323D" w:rsidRPr="0094323D">
        <w:rPr>
          <w:rFonts w:ascii="Times New Roman" w:eastAsia="Times New Roman" w:hAnsi="Times New Roman"/>
          <w:b/>
          <w:sz w:val="24"/>
          <w:szCs w:val="24"/>
          <w:lang w:eastAsia="ar-SA"/>
        </w:rPr>
        <w:t>Sygn. sprawy Sz.S.P.O.O. SZPiGM 3810/27/2022</w:t>
      </w:r>
    </w:p>
    <w:p w:rsidR="00230E29" w:rsidRPr="00D14E55" w:rsidRDefault="00230E29" w:rsidP="009878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44FB" w:rsidRDefault="00ED2B45" w:rsidP="00D14E55">
      <w:pPr>
        <w:jc w:val="both"/>
        <w:rPr>
          <w:rFonts w:ascii="Times New Roman" w:hAnsi="Times New Roman"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>Brzozowie Podkarpacki Ośrodek Onkologiczny 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 xml:space="preserve">powaniu, </w:t>
      </w:r>
      <w:r w:rsidR="0037292F">
        <w:rPr>
          <w:rFonts w:ascii="Times New Roman" w:hAnsi="Times New Roman"/>
          <w:sz w:val="26"/>
          <w:szCs w:val="26"/>
        </w:rPr>
        <w:t xml:space="preserve">                      </w:t>
      </w:r>
      <w:r w:rsidR="00230E29">
        <w:rPr>
          <w:rFonts w:ascii="Times New Roman" w:hAnsi="Times New Roman"/>
          <w:sz w:val="26"/>
          <w:szCs w:val="26"/>
        </w:rPr>
        <w:t>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z</w:t>
      </w:r>
      <w:r w:rsidR="00175E25">
        <w:rPr>
          <w:rFonts w:ascii="Times New Roman" w:hAnsi="Times New Roman"/>
          <w:sz w:val="26"/>
          <w:szCs w:val="26"/>
        </w:rPr>
        <w:t> </w:t>
      </w:r>
      <w:r w:rsidR="00230E29">
        <w:rPr>
          <w:rFonts w:ascii="Times New Roman" w:hAnsi="Times New Roman"/>
          <w:sz w:val="26"/>
          <w:szCs w:val="26"/>
        </w:rPr>
        <w:t>dnia 11 września 20</w:t>
      </w:r>
      <w:r w:rsidR="0094323D">
        <w:rPr>
          <w:rFonts w:ascii="Times New Roman" w:hAnsi="Times New Roman"/>
          <w:sz w:val="26"/>
          <w:szCs w:val="26"/>
        </w:rPr>
        <w:t xml:space="preserve">19 </w:t>
      </w:r>
      <w:r w:rsidR="00230E29">
        <w:rPr>
          <w:rFonts w:ascii="Times New Roman" w:hAnsi="Times New Roman"/>
          <w:sz w:val="26"/>
          <w:szCs w:val="26"/>
        </w:rPr>
        <w:t>r.</w:t>
      </w:r>
      <w:r w:rsidR="000B09F9" w:rsidRPr="00DC2076">
        <w:rPr>
          <w:rFonts w:ascii="Times New Roman" w:hAnsi="Times New Roman"/>
          <w:sz w:val="26"/>
          <w:szCs w:val="26"/>
        </w:rPr>
        <w:t xml:space="preserve">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</w:t>
      </w:r>
      <w:r w:rsidR="0037292F">
        <w:rPr>
          <w:rFonts w:ascii="Times New Roman" w:hAnsi="Times New Roman"/>
          <w:sz w:val="26"/>
          <w:szCs w:val="26"/>
        </w:rPr>
        <w:t xml:space="preserve">                         </w:t>
      </w:r>
      <w:r w:rsidR="00230E29">
        <w:rPr>
          <w:rFonts w:ascii="Times New Roman" w:hAnsi="Times New Roman"/>
          <w:sz w:val="26"/>
          <w:szCs w:val="26"/>
        </w:rPr>
        <w:t xml:space="preserve">na sfinansowanie zamówienia wynosi: </w:t>
      </w:r>
      <w:r w:rsidR="0094323D">
        <w:rPr>
          <w:rFonts w:ascii="Times New Roman" w:hAnsi="Times New Roman"/>
          <w:b/>
          <w:sz w:val="26"/>
          <w:szCs w:val="26"/>
        </w:rPr>
        <w:t>153.849,75</w:t>
      </w:r>
      <w:r w:rsidR="003B5C4D" w:rsidRPr="0037292F">
        <w:rPr>
          <w:rFonts w:ascii="Times New Roman" w:hAnsi="Times New Roman"/>
          <w:b/>
          <w:sz w:val="26"/>
          <w:szCs w:val="26"/>
        </w:rPr>
        <w:t xml:space="preserve"> zł brutto.</w:t>
      </w: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D65001" w:rsidRPr="007D3603" w:rsidRDefault="00D65001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D65001" w:rsidRPr="007D360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61" w:rsidRDefault="00717961" w:rsidP="00226E8F">
      <w:pPr>
        <w:spacing w:after="0" w:line="240" w:lineRule="auto"/>
      </w:pPr>
      <w:r>
        <w:separator/>
      </w:r>
    </w:p>
  </w:endnote>
  <w:endnote w:type="continuationSeparator" w:id="0">
    <w:p w:rsidR="00717961" w:rsidRDefault="0071796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61" w:rsidRDefault="00717961" w:rsidP="00226E8F">
      <w:pPr>
        <w:spacing w:after="0" w:line="240" w:lineRule="auto"/>
      </w:pPr>
      <w:r>
        <w:separator/>
      </w:r>
    </w:p>
  </w:footnote>
  <w:footnote w:type="continuationSeparator" w:id="0">
    <w:p w:rsidR="00717961" w:rsidRDefault="0071796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86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86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86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86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86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214AE"/>
    <w:rsid w:val="0002489C"/>
    <w:rsid w:val="0004592D"/>
    <w:rsid w:val="00047098"/>
    <w:rsid w:val="000637A0"/>
    <w:rsid w:val="00067916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4580"/>
    <w:rsid w:val="001A22EA"/>
    <w:rsid w:val="001A5384"/>
    <w:rsid w:val="001B329E"/>
    <w:rsid w:val="001C6E33"/>
    <w:rsid w:val="001C79F5"/>
    <w:rsid w:val="001D72B4"/>
    <w:rsid w:val="001E66CF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C2634"/>
    <w:rsid w:val="002F1329"/>
    <w:rsid w:val="002F7533"/>
    <w:rsid w:val="003060AA"/>
    <w:rsid w:val="00306866"/>
    <w:rsid w:val="00337EC3"/>
    <w:rsid w:val="00345424"/>
    <w:rsid w:val="00346B9C"/>
    <w:rsid w:val="00353983"/>
    <w:rsid w:val="0035659F"/>
    <w:rsid w:val="00371735"/>
    <w:rsid w:val="003720C9"/>
    <w:rsid w:val="00372629"/>
    <w:rsid w:val="0037292F"/>
    <w:rsid w:val="00381FF2"/>
    <w:rsid w:val="0039063A"/>
    <w:rsid w:val="00394212"/>
    <w:rsid w:val="003A3B46"/>
    <w:rsid w:val="003B2ECC"/>
    <w:rsid w:val="003B5C4D"/>
    <w:rsid w:val="003C4E73"/>
    <w:rsid w:val="003C71FA"/>
    <w:rsid w:val="003D1922"/>
    <w:rsid w:val="003E17B6"/>
    <w:rsid w:val="004062A7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E5C15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7603F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17961"/>
    <w:rsid w:val="00720B83"/>
    <w:rsid w:val="00734AE3"/>
    <w:rsid w:val="007524BB"/>
    <w:rsid w:val="00764657"/>
    <w:rsid w:val="0077700F"/>
    <w:rsid w:val="0077788C"/>
    <w:rsid w:val="007804C5"/>
    <w:rsid w:val="00785295"/>
    <w:rsid w:val="0079246B"/>
    <w:rsid w:val="007926BC"/>
    <w:rsid w:val="0079696F"/>
    <w:rsid w:val="007A53C2"/>
    <w:rsid w:val="007A69A7"/>
    <w:rsid w:val="007B296D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B1806"/>
    <w:rsid w:val="008C301A"/>
    <w:rsid w:val="008C5E63"/>
    <w:rsid w:val="008F7DD4"/>
    <w:rsid w:val="00900E18"/>
    <w:rsid w:val="0091492B"/>
    <w:rsid w:val="00925299"/>
    <w:rsid w:val="00926B1B"/>
    <w:rsid w:val="00926C6B"/>
    <w:rsid w:val="00931852"/>
    <w:rsid w:val="0093240E"/>
    <w:rsid w:val="00937ADB"/>
    <w:rsid w:val="009402A1"/>
    <w:rsid w:val="0094323D"/>
    <w:rsid w:val="00944000"/>
    <w:rsid w:val="00955FA4"/>
    <w:rsid w:val="0096264E"/>
    <w:rsid w:val="009743DC"/>
    <w:rsid w:val="00987839"/>
    <w:rsid w:val="009A4B47"/>
    <w:rsid w:val="009B646C"/>
    <w:rsid w:val="009C1B02"/>
    <w:rsid w:val="009C30CF"/>
    <w:rsid w:val="009D74EE"/>
    <w:rsid w:val="009E0FE0"/>
    <w:rsid w:val="009F660A"/>
    <w:rsid w:val="00A043C5"/>
    <w:rsid w:val="00A04D9D"/>
    <w:rsid w:val="00A22841"/>
    <w:rsid w:val="00A3713F"/>
    <w:rsid w:val="00A57624"/>
    <w:rsid w:val="00A60CA6"/>
    <w:rsid w:val="00A7050B"/>
    <w:rsid w:val="00A70AC3"/>
    <w:rsid w:val="00A7699C"/>
    <w:rsid w:val="00A81764"/>
    <w:rsid w:val="00A8191F"/>
    <w:rsid w:val="00A825B9"/>
    <w:rsid w:val="00A92FD5"/>
    <w:rsid w:val="00A93396"/>
    <w:rsid w:val="00A9418E"/>
    <w:rsid w:val="00AA28BC"/>
    <w:rsid w:val="00AC39DD"/>
    <w:rsid w:val="00AC483A"/>
    <w:rsid w:val="00AE3152"/>
    <w:rsid w:val="00AE44FB"/>
    <w:rsid w:val="00AF4B4F"/>
    <w:rsid w:val="00B01D1D"/>
    <w:rsid w:val="00B01F69"/>
    <w:rsid w:val="00B03FFB"/>
    <w:rsid w:val="00B14906"/>
    <w:rsid w:val="00B15F8B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A5DBE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847BA"/>
    <w:rsid w:val="00D9009E"/>
    <w:rsid w:val="00D97793"/>
    <w:rsid w:val="00DB7F53"/>
    <w:rsid w:val="00DC2076"/>
    <w:rsid w:val="00DC75A6"/>
    <w:rsid w:val="00DD1AC0"/>
    <w:rsid w:val="00DD546A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1FFC"/>
    <w:rsid w:val="00F32D20"/>
    <w:rsid w:val="00F3490D"/>
    <w:rsid w:val="00F40410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4D84B1-51F1-4E30-B10C-AC18BAF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489D-15DE-4013-B181-F93B96A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965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2022-05-17T10:18:00Z</cp:lastPrinted>
  <dcterms:created xsi:type="dcterms:W3CDTF">2022-05-17T10:31:00Z</dcterms:created>
  <dcterms:modified xsi:type="dcterms:W3CDTF">2022-05-17T10:31:00Z</dcterms:modified>
</cp:coreProperties>
</file>