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326DD9" w:rsidRDefault="00326DD9" w:rsidP="009462A0">
      <w:pPr>
        <w:pStyle w:val="Tytu"/>
        <w:spacing w:after="60" w:line="276" w:lineRule="auto"/>
        <w:rPr>
          <w:rFonts w:ascii="Cambria" w:hAnsi="Cambria" w:cs="Arial"/>
          <w:iCs/>
          <w:u w:val="single"/>
        </w:rPr>
      </w:pPr>
    </w:p>
    <w:p w:rsidR="00702C6B" w:rsidRDefault="00006440" w:rsidP="009462A0">
      <w:pPr>
        <w:pStyle w:val="Tytu"/>
        <w:spacing w:after="60" w:line="276" w:lineRule="auto"/>
        <w:rPr>
          <w:rFonts w:ascii="Cambria" w:hAnsi="Cambria" w:cs="Arial"/>
          <w:iCs/>
          <w:u w:val="single"/>
        </w:rPr>
      </w:pPr>
      <w:r>
        <w:rPr>
          <w:rFonts w:ascii="Cambria" w:hAnsi="Cambria" w:cs="Arial"/>
          <w:iCs/>
          <w:u w:val="single"/>
        </w:rPr>
        <w:t xml:space="preserve">Dostawa </w:t>
      </w:r>
      <w:r w:rsidR="0056329C">
        <w:rPr>
          <w:rFonts w:ascii="Cambria" w:hAnsi="Cambria" w:cs="Arial"/>
          <w:iCs/>
          <w:u w:val="single"/>
        </w:rPr>
        <w:t>opatrunków specjalistycznych i rękawic jałowych</w:t>
      </w:r>
      <w:r>
        <w:rPr>
          <w:rFonts w:ascii="Cambria" w:hAnsi="Cambria" w:cs="Arial"/>
          <w:iCs/>
          <w:u w:val="single"/>
        </w:rPr>
        <w:t>.</w:t>
      </w:r>
    </w:p>
    <w:p w:rsidR="00326DD9" w:rsidRPr="00702C6B" w:rsidRDefault="00326DD9" w:rsidP="009462A0">
      <w:pPr>
        <w:pStyle w:val="Tytu"/>
        <w:spacing w:after="60" w:line="276" w:lineRule="auto"/>
        <w:rPr>
          <w:rFonts w:ascii="Cambria" w:hAnsi="Cambria" w:cs="Arial"/>
          <w:iCs/>
          <w:u w:val="single"/>
        </w:rPr>
      </w:pPr>
    </w:p>
    <w:p w:rsidR="000102C3" w:rsidRPr="0056329C" w:rsidRDefault="005F239C" w:rsidP="00390516">
      <w:pPr>
        <w:pStyle w:val="Nagwek4"/>
        <w:numPr>
          <w:ilvl w:val="0"/>
          <w:numId w:val="5"/>
        </w:numPr>
        <w:shd w:val="clear" w:color="auto" w:fill="BFBFBF"/>
        <w:spacing w:after="120" w:line="276" w:lineRule="auto"/>
        <w:ind w:left="426" w:hanging="426"/>
        <w:rPr>
          <w:rFonts w:ascii="Cambria" w:hAnsi="Cambria" w:cs="Arial"/>
          <w:sz w:val="22"/>
          <w:szCs w:val="22"/>
        </w:rPr>
      </w:pPr>
      <w:r w:rsidRPr="0056329C">
        <w:rPr>
          <w:rFonts w:ascii="Cambria" w:hAnsi="Cambria" w:cs="Arial"/>
          <w:sz w:val="22"/>
          <w:szCs w:val="22"/>
        </w:rPr>
        <w:t>Nazwa oraz adres Z</w:t>
      </w:r>
      <w:r w:rsidR="000102C3" w:rsidRPr="0056329C">
        <w:rPr>
          <w:rFonts w:ascii="Cambria" w:hAnsi="Cambria" w:cs="Arial"/>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56329C"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56329C" w:rsidRDefault="00140C68" w:rsidP="009462A0">
            <w:pPr>
              <w:pStyle w:val="Tekstpodstawowy3"/>
              <w:tabs>
                <w:tab w:val="left" w:pos="2410"/>
              </w:tabs>
              <w:spacing w:after="0" w:line="276" w:lineRule="auto"/>
              <w:jc w:val="center"/>
              <w:rPr>
                <w:rFonts w:ascii="Cambria" w:hAnsi="Cambria" w:cs="Arial"/>
                <w:b/>
                <w:bCs/>
                <w:sz w:val="22"/>
                <w:szCs w:val="22"/>
              </w:rPr>
            </w:pPr>
            <w:r w:rsidRPr="0056329C">
              <w:rPr>
                <w:rFonts w:ascii="Cambria" w:hAnsi="Cambria" w:cs="Arial"/>
                <w:b/>
                <w:bCs/>
                <w:sz w:val="22"/>
                <w:szCs w:val="22"/>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56329C" w:rsidRDefault="00F30161" w:rsidP="00915C02">
            <w:pPr>
              <w:spacing w:line="276" w:lineRule="auto"/>
              <w:rPr>
                <w:rFonts w:ascii="Cambria" w:hAnsi="Cambria" w:cs="Arial"/>
                <w:b/>
                <w:bCs/>
                <w:sz w:val="22"/>
                <w:szCs w:val="22"/>
              </w:rPr>
            </w:pPr>
            <w:r w:rsidRPr="0056329C">
              <w:rPr>
                <w:rFonts w:ascii="Cambria" w:hAnsi="Cambria" w:cs="Arial"/>
                <w:b/>
                <w:bCs/>
                <w:sz w:val="22"/>
                <w:szCs w:val="22"/>
              </w:rPr>
              <w:t>Szpital Specjalistyczny w Brzozowie</w:t>
            </w:r>
          </w:p>
          <w:p w:rsidR="00915C02" w:rsidRPr="0056329C" w:rsidRDefault="00F30161" w:rsidP="00915C02">
            <w:pPr>
              <w:spacing w:line="276" w:lineRule="auto"/>
              <w:rPr>
                <w:rFonts w:ascii="Cambria" w:hAnsi="Cambria" w:cs="Arial"/>
                <w:b/>
                <w:bCs/>
                <w:sz w:val="22"/>
                <w:szCs w:val="22"/>
              </w:rPr>
            </w:pPr>
            <w:r w:rsidRPr="0056329C">
              <w:rPr>
                <w:rFonts w:ascii="Cambria" w:hAnsi="Cambria" w:cs="Arial"/>
                <w:b/>
                <w:bCs/>
                <w:sz w:val="22"/>
                <w:szCs w:val="22"/>
              </w:rPr>
              <w:t>Podkarpacki Ośrodek Onkologiczny</w:t>
            </w:r>
          </w:p>
          <w:p w:rsidR="00915C02" w:rsidRPr="0056329C" w:rsidRDefault="00F30161" w:rsidP="00915C02">
            <w:pPr>
              <w:spacing w:line="276" w:lineRule="auto"/>
              <w:rPr>
                <w:rFonts w:ascii="Cambria" w:hAnsi="Cambria" w:cs="Arial"/>
                <w:b/>
                <w:bCs/>
                <w:sz w:val="22"/>
                <w:szCs w:val="22"/>
              </w:rPr>
            </w:pPr>
            <w:r w:rsidRPr="0056329C">
              <w:rPr>
                <w:rFonts w:ascii="Cambria" w:hAnsi="Cambria" w:cs="Arial"/>
                <w:b/>
                <w:bCs/>
                <w:sz w:val="22"/>
                <w:szCs w:val="22"/>
              </w:rPr>
              <w:t>tel./fax: 13 4309552, 13 4309552</w:t>
            </w:r>
          </w:p>
          <w:p w:rsidR="00915C02" w:rsidRPr="0056329C" w:rsidRDefault="00F30161" w:rsidP="00915C02">
            <w:pPr>
              <w:spacing w:line="276" w:lineRule="auto"/>
              <w:rPr>
                <w:rFonts w:ascii="Cambria" w:hAnsi="Cambria" w:cs="Arial"/>
                <w:b/>
                <w:bCs/>
                <w:sz w:val="22"/>
                <w:szCs w:val="22"/>
              </w:rPr>
            </w:pPr>
            <w:r w:rsidRPr="0056329C">
              <w:rPr>
                <w:rFonts w:ascii="Cambria" w:hAnsi="Cambria" w:cs="Arial"/>
                <w:b/>
                <w:bCs/>
                <w:sz w:val="22"/>
                <w:szCs w:val="22"/>
              </w:rPr>
              <w:t>e-mail:onkologia@szpital-brzozow.pl</w:t>
            </w:r>
          </w:p>
          <w:p w:rsidR="00F30161" w:rsidRPr="0056329C" w:rsidRDefault="00F30161" w:rsidP="00915C02">
            <w:pPr>
              <w:spacing w:line="276" w:lineRule="auto"/>
              <w:rPr>
                <w:rFonts w:ascii="Cambria" w:hAnsi="Cambria" w:cs="Arial"/>
                <w:b/>
                <w:bCs/>
                <w:sz w:val="22"/>
                <w:szCs w:val="22"/>
              </w:rPr>
            </w:pPr>
            <w:r w:rsidRPr="0056329C">
              <w:rPr>
                <w:rFonts w:ascii="Cambria" w:hAnsi="Cambria" w:cs="Arial"/>
                <w:b/>
                <w:bCs/>
                <w:sz w:val="22"/>
                <w:szCs w:val="22"/>
              </w:rPr>
              <w:t>strona internetowa: www.szpital-brzozow.pl</w:t>
            </w:r>
          </w:p>
          <w:p w:rsidR="00140C68" w:rsidRPr="0056329C" w:rsidRDefault="00F30161" w:rsidP="00F30161">
            <w:pPr>
              <w:spacing w:line="276" w:lineRule="auto"/>
              <w:rPr>
                <w:rFonts w:ascii="Cambria" w:hAnsi="Cambria" w:cs="Arial"/>
                <w:b/>
                <w:bCs/>
                <w:sz w:val="22"/>
                <w:szCs w:val="22"/>
                <w:lang w:val="de-DE"/>
              </w:rPr>
            </w:pPr>
            <w:r w:rsidRPr="0056329C">
              <w:rPr>
                <w:rFonts w:ascii="Cambria" w:hAnsi="Cambria" w:cs="Arial"/>
                <w:b/>
                <w:bCs/>
                <w:sz w:val="22"/>
                <w:szCs w:val="22"/>
                <w:lang w:val="de-DE"/>
              </w:rPr>
              <w:t>NIP: 6861441430</w:t>
            </w:r>
          </w:p>
        </w:tc>
      </w:tr>
      <w:tr w:rsidR="00AE2D8D" w:rsidRPr="0056329C"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006440" w:rsidRPr="0056329C" w:rsidRDefault="00AE2D8D" w:rsidP="00D93835">
            <w:pPr>
              <w:spacing w:line="276" w:lineRule="auto"/>
              <w:jc w:val="both"/>
              <w:rPr>
                <w:rFonts w:ascii="Cambria" w:hAnsi="Cambria" w:cs="Arial"/>
                <w:b/>
                <w:bCs/>
                <w:iCs/>
                <w:sz w:val="22"/>
                <w:szCs w:val="22"/>
              </w:rPr>
            </w:pPr>
            <w:r w:rsidRPr="00D93835">
              <w:rPr>
                <w:rFonts w:ascii="Cambria" w:hAnsi="Cambria" w:cs="Arial"/>
                <w:b/>
                <w:bCs/>
                <w:iCs/>
                <w:sz w:val="22"/>
                <w:szCs w:val="22"/>
              </w:rPr>
              <w:t>Zmiany i wyjaśnienia treści SWZ oraz inne dokumenty zamówienia bezpośrednio związane z</w:t>
            </w:r>
            <w:r w:rsidR="00B70FF0" w:rsidRPr="00D93835">
              <w:rPr>
                <w:rFonts w:ascii="Cambria" w:hAnsi="Cambria" w:cs="Arial"/>
                <w:b/>
                <w:bCs/>
                <w:iCs/>
                <w:sz w:val="22"/>
                <w:szCs w:val="22"/>
              </w:rPr>
              <w:t> </w:t>
            </w:r>
            <w:r w:rsidR="00B5418C" w:rsidRPr="00D93835">
              <w:rPr>
                <w:rFonts w:ascii="Cambria" w:hAnsi="Cambria" w:cs="Arial"/>
                <w:b/>
                <w:bCs/>
                <w:iCs/>
                <w:sz w:val="22"/>
                <w:szCs w:val="22"/>
              </w:rPr>
              <w:t>postę</w:t>
            </w:r>
            <w:r w:rsidRPr="00D93835">
              <w:rPr>
                <w:rFonts w:ascii="Cambria" w:hAnsi="Cambria" w:cs="Arial"/>
                <w:b/>
                <w:bCs/>
                <w:iCs/>
                <w:sz w:val="22"/>
                <w:szCs w:val="22"/>
              </w:rPr>
              <w:t>powaniem o udzielenie zamówienia będą udostępniane na stronie internetowej</w:t>
            </w:r>
            <w:r w:rsidR="00D93835">
              <w:rPr>
                <w:rFonts w:ascii="Cambria" w:hAnsi="Cambria" w:cs="Arial"/>
                <w:b/>
                <w:bCs/>
                <w:iCs/>
                <w:sz w:val="22"/>
                <w:szCs w:val="22"/>
              </w:rPr>
              <w:t>:</w:t>
            </w:r>
            <w:r w:rsidRPr="00D93835">
              <w:rPr>
                <w:rFonts w:ascii="Cambria" w:hAnsi="Cambria" w:cs="Arial"/>
                <w:b/>
                <w:bCs/>
                <w:iCs/>
                <w:sz w:val="22"/>
                <w:szCs w:val="22"/>
              </w:rPr>
              <w:t xml:space="preserve"> </w:t>
            </w:r>
            <w:r w:rsidR="00D93835" w:rsidRPr="00D93835">
              <w:rPr>
                <w:rFonts w:ascii="Cambria" w:hAnsi="Cambria" w:cs="ArialMT"/>
                <w:b/>
                <w:sz w:val="22"/>
                <w:szCs w:val="22"/>
              </w:rPr>
              <w:t>https://ezamowienia.gov.pl</w:t>
            </w:r>
          </w:p>
        </w:tc>
      </w:tr>
    </w:tbl>
    <w:p w:rsidR="000102C3" w:rsidRPr="0056329C" w:rsidRDefault="000102C3" w:rsidP="00390516">
      <w:pPr>
        <w:pStyle w:val="Nagwek4"/>
        <w:numPr>
          <w:ilvl w:val="0"/>
          <w:numId w:val="5"/>
        </w:numPr>
        <w:shd w:val="clear" w:color="auto" w:fill="BFBFBF"/>
        <w:spacing w:before="120" w:after="0" w:line="276" w:lineRule="auto"/>
        <w:ind w:left="426" w:hanging="426"/>
        <w:rPr>
          <w:rFonts w:ascii="Cambria" w:hAnsi="Cambria" w:cs="Arial"/>
          <w:sz w:val="22"/>
          <w:szCs w:val="22"/>
        </w:rPr>
      </w:pPr>
      <w:r w:rsidRPr="0056329C">
        <w:rPr>
          <w:rFonts w:ascii="Cambria" w:hAnsi="Cambria" w:cs="Arial"/>
          <w:sz w:val="22"/>
          <w:szCs w:val="22"/>
        </w:rPr>
        <w:t>Tryb udzielenia zamówienia.</w:t>
      </w:r>
    </w:p>
    <w:p w:rsidR="008354F8" w:rsidRPr="0056329C" w:rsidRDefault="008354F8" w:rsidP="00390516">
      <w:pPr>
        <w:numPr>
          <w:ilvl w:val="0"/>
          <w:numId w:val="6"/>
        </w:numPr>
        <w:autoSpaceDE w:val="0"/>
        <w:autoSpaceDN w:val="0"/>
        <w:adjustRightInd w:val="0"/>
        <w:spacing w:line="276" w:lineRule="auto"/>
        <w:ind w:left="426" w:hanging="426"/>
        <w:jc w:val="both"/>
        <w:rPr>
          <w:rFonts w:ascii="Cambria" w:hAnsi="Cambria" w:cs="Arial"/>
          <w:bCs/>
          <w:sz w:val="22"/>
          <w:szCs w:val="22"/>
        </w:rPr>
      </w:pPr>
      <w:r w:rsidRPr="0056329C">
        <w:rPr>
          <w:rFonts w:ascii="Cambria" w:hAnsi="Cambria" w:cs="Arial"/>
          <w:bCs/>
          <w:sz w:val="22"/>
          <w:szCs w:val="22"/>
        </w:rPr>
        <w:t>Postępowanie o udzielenie zamówienia publicznego prowadzone jest w trybie podstawowym na podstawie art. 275 pkt 1 ustawy z dnia 11 września 2019 r. - Prawo zamówień publicznych (Dz. U. z</w:t>
      </w:r>
      <w:r w:rsidR="00B70FF0" w:rsidRPr="0056329C">
        <w:rPr>
          <w:rFonts w:ascii="Cambria" w:hAnsi="Cambria" w:cs="Arial"/>
          <w:bCs/>
          <w:sz w:val="22"/>
          <w:szCs w:val="22"/>
        </w:rPr>
        <w:t> </w:t>
      </w:r>
      <w:r w:rsidRPr="0056329C">
        <w:rPr>
          <w:rFonts w:ascii="Cambria" w:hAnsi="Cambria" w:cs="Arial"/>
          <w:bCs/>
          <w:sz w:val="22"/>
          <w:szCs w:val="22"/>
        </w:rPr>
        <w:t>2019 r., poz. 2019 ze zm.) [zwanej dalej także „ustawa Pzp”].</w:t>
      </w:r>
    </w:p>
    <w:p w:rsidR="0079016F" w:rsidRPr="0056329C"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2"/>
          <w:szCs w:val="22"/>
        </w:rPr>
      </w:pPr>
      <w:r w:rsidRPr="0056329C">
        <w:rPr>
          <w:rFonts w:ascii="Cambria" w:hAnsi="Cambria" w:cs="Arial"/>
          <w:bCs/>
          <w:sz w:val="22"/>
          <w:szCs w:val="22"/>
        </w:rPr>
        <w:t>Zamawiający nie przewiduje wyboru najkorzystniejszej oferty z możliwością prowadzenia negocjacji.</w:t>
      </w:r>
    </w:p>
    <w:p w:rsidR="00DE6D25" w:rsidRPr="0056329C"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2"/>
          <w:szCs w:val="22"/>
        </w:rPr>
      </w:pPr>
      <w:r w:rsidRPr="0056329C">
        <w:rPr>
          <w:rFonts w:ascii="Cambria" w:hAnsi="Cambria" w:cs="Arial"/>
          <w:bCs/>
          <w:iCs/>
          <w:sz w:val="22"/>
          <w:szCs w:val="22"/>
        </w:rPr>
        <w:t>W postępowaniu ma zastosowania art. 274 ustawy Prawo zamówień publicznych.</w:t>
      </w:r>
    </w:p>
    <w:p w:rsidR="00B059D8" w:rsidRPr="0056329C" w:rsidRDefault="00B059D8" w:rsidP="00B059D8">
      <w:pPr>
        <w:autoSpaceDE w:val="0"/>
        <w:spacing w:line="276" w:lineRule="auto"/>
        <w:ind w:left="1146"/>
        <w:jc w:val="both"/>
        <w:rPr>
          <w:rFonts w:ascii="Cambria" w:hAnsi="Cambria" w:cs="Arial"/>
          <w:sz w:val="22"/>
          <w:szCs w:val="22"/>
        </w:rPr>
      </w:pPr>
    </w:p>
    <w:p w:rsidR="00B059D8" w:rsidRPr="0056329C" w:rsidRDefault="008A1E26" w:rsidP="00B059D8">
      <w:pPr>
        <w:numPr>
          <w:ilvl w:val="0"/>
          <w:numId w:val="5"/>
        </w:numPr>
        <w:shd w:val="clear" w:color="auto" w:fill="BFBFBF"/>
        <w:tabs>
          <w:tab w:val="left" w:pos="0"/>
          <w:tab w:val="left" w:pos="426"/>
        </w:tabs>
        <w:spacing w:line="276" w:lineRule="auto"/>
        <w:ind w:hanging="1146"/>
        <w:rPr>
          <w:rFonts w:ascii="Cambria" w:hAnsi="Cambria" w:cs="Arial"/>
          <w:b/>
          <w:sz w:val="22"/>
          <w:szCs w:val="22"/>
        </w:rPr>
      </w:pPr>
      <w:r w:rsidRPr="0056329C">
        <w:rPr>
          <w:rFonts w:ascii="Cambria" w:hAnsi="Cambria" w:cs="Arial"/>
          <w:b/>
          <w:sz w:val="22"/>
          <w:szCs w:val="22"/>
        </w:rPr>
        <w:t>Warunki udziału w postę</w:t>
      </w:r>
      <w:r w:rsidR="00B059D8" w:rsidRPr="0056329C">
        <w:rPr>
          <w:rFonts w:ascii="Cambria" w:hAnsi="Cambria" w:cs="Arial"/>
          <w:b/>
          <w:sz w:val="22"/>
          <w:szCs w:val="22"/>
        </w:rPr>
        <w:t>powaniu.</w:t>
      </w:r>
    </w:p>
    <w:p w:rsidR="004B0FE2" w:rsidRPr="0056329C" w:rsidRDefault="004B0FE2" w:rsidP="00B059D8">
      <w:pPr>
        <w:autoSpaceDE w:val="0"/>
        <w:autoSpaceDN w:val="0"/>
        <w:adjustRightInd w:val="0"/>
        <w:spacing w:line="276" w:lineRule="auto"/>
        <w:jc w:val="both"/>
        <w:rPr>
          <w:rFonts w:ascii="Cambria" w:hAnsi="Cambria" w:cs="Arial"/>
          <w:bCs/>
          <w:iCs/>
          <w:sz w:val="22"/>
          <w:szCs w:val="22"/>
        </w:rPr>
      </w:pP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O zamówienie mogą się ubiegać wykonawcy, którzy :</w:t>
      </w: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p>
    <w:p w:rsidR="00702C6B" w:rsidRDefault="00702C6B" w:rsidP="0056329C">
      <w:pPr>
        <w:numPr>
          <w:ilvl w:val="0"/>
          <w:numId w:val="25"/>
        </w:numPr>
        <w:autoSpaceDE w:val="0"/>
        <w:autoSpaceDN w:val="0"/>
        <w:adjustRightInd w:val="0"/>
        <w:spacing w:line="276" w:lineRule="auto"/>
        <w:ind w:left="426" w:hanging="426"/>
        <w:jc w:val="both"/>
        <w:rPr>
          <w:rFonts w:ascii="Cambria" w:hAnsi="Cambria" w:cs="Arial"/>
          <w:b/>
          <w:bCs/>
          <w:i/>
          <w:iCs/>
          <w:sz w:val="22"/>
          <w:szCs w:val="22"/>
          <w:u w:val="single"/>
        </w:rPr>
      </w:pPr>
      <w:r w:rsidRPr="0056329C">
        <w:rPr>
          <w:rFonts w:ascii="Cambria" w:hAnsi="Cambria" w:cs="Arial"/>
          <w:b/>
          <w:bCs/>
          <w:i/>
          <w:iCs/>
          <w:sz w:val="22"/>
          <w:szCs w:val="22"/>
          <w:u w:val="single"/>
        </w:rPr>
        <w:t>nie podlegają wykluczeniu;</w:t>
      </w:r>
    </w:p>
    <w:p w:rsidR="0056329C" w:rsidRPr="0056329C" w:rsidRDefault="0056329C" w:rsidP="0056329C">
      <w:pPr>
        <w:autoSpaceDE w:val="0"/>
        <w:autoSpaceDN w:val="0"/>
        <w:adjustRightInd w:val="0"/>
        <w:spacing w:line="276" w:lineRule="auto"/>
        <w:ind w:left="2410"/>
        <w:jc w:val="both"/>
        <w:rPr>
          <w:rFonts w:ascii="Cambria" w:hAnsi="Cambria" w:cs="Arial"/>
          <w:b/>
          <w:bCs/>
          <w:i/>
          <w:iCs/>
          <w:sz w:val="22"/>
          <w:szCs w:val="22"/>
          <w:u w:val="single"/>
        </w:rPr>
      </w:pP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Zamawiający stwierdzi spełnianie powyższego warunku na podstawie złożonego przez Wykonawcę oświadczenia o niepodleganiu wykluczenia z postępowania zgodnie  ze wzorem   stanowiącym załącznik nr 2 do SIWZ.</w:t>
      </w:r>
    </w:p>
    <w:p w:rsidR="00702C6B" w:rsidRPr="0056329C" w:rsidRDefault="00702C6B" w:rsidP="00702C6B">
      <w:pPr>
        <w:autoSpaceDE w:val="0"/>
        <w:autoSpaceDN w:val="0"/>
        <w:adjustRightInd w:val="0"/>
        <w:spacing w:line="276" w:lineRule="auto"/>
        <w:jc w:val="both"/>
        <w:rPr>
          <w:rFonts w:ascii="Cambria" w:hAnsi="Cambria" w:cs="Arial"/>
          <w:b/>
          <w:bCs/>
          <w:iCs/>
          <w:sz w:val="22"/>
          <w:szCs w:val="22"/>
        </w:rPr>
      </w:pPr>
    </w:p>
    <w:p w:rsidR="00702C6B" w:rsidRPr="0056329C" w:rsidRDefault="0056329C" w:rsidP="0056329C">
      <w:pPr>
        <w:autoSpaceDE w:val="0"/>
        <w:autoSpaceDN w:val="0"/>
        <w:adjustRightInd w:val="0"/>
        <w:spacing w:line="276" w:lineRule="auto"/>
        <w:jc w:val="both"/>
        <w:rPr>
          <w:rFonts w:ascii="Cambria" w:hAnsi="Cambria" w:cs="Arial"/>
          <w:b/>
          <w:bCs/>
          <w:iCs/>
          <w:sz w:val="22"/>
          <w:szCs w:val="22"/>
        </w:rPr>
      </w:pPr>
      <w:r w:rsidRPr="0056329C">
        <w:rPr>
          <w:rFonts w:ascii="Cambria" w:hAnsi="Cambria" w:cs="Arial"/>
          <w:b/>
          <w:bCs/>
          <w:i/>
          <w:iCs/>
          <w:sz w:val="22"/>
          <w:szCs w:val="22"/>
        </w:rPr>
        <w:t xml:space="preserve">b)  </w:t>
      </w:r>
      <w:r>
        <w:rPr>
          <w:rFonts w:ascii="Cambria" w:hAnsi="Cambria" w:cs="Arial"/>
          <w:b/>
          <w:bCs/>
          <w:i/>
          <w:iCs/>
          <w:sz w:val="22"/>
          <w:szCs w:val="22"/>
        </w:rPr>
        <w:t xml:space="preserve"> </w:t>
      </w:r>
      <w:r w:rsidR="00702C6B" w:rsidRPr="0056329C">
        <w:rPr>
          <w:rFonts w:ascii="Cambria" w:hAnsi="Cambria" w:cs="Arial"/>
          <w:b/>
          <w:bCs/>
          <w:iCs/>
          <w:sz w:val="22"/>
          <w:szCs w:val="22"/>
        </w:rPr>
        <w:t>s</w:t>
      </w:r>
      <w:r w:rsidR="00326DD9">
        <w:rPr>
          <w:rFonts w:ascii="Cambria" w:hAnsi="Cambria" w:cs="Arial"/>
          <w:b/>
          <w:bCs/>
          <w:iCs/>
          <w:sz w:val="22"/>
          <w:szCs w:val="22"/>
        </w:rPr>
        <w:t>pełniają warunki udziału w postę</w:t>
      </w:r>
      <w:r w:rsidR="00702C6B" w:rsidRPr="0056329C">
        <w:rPr>
          <w:rFonts w:ascii="Cambria" w:hAnsi="Cambria" w:cs="Arial"/>
          <w:b/>
          <w:bCs/>
          <w:iCs/>
          <w:sz w:val="22"/>
          <w:szCs w:val="22"/>
        </w:rPr>
        <w:t>powaniu, dotyczące:</w:t>
      </w:r>
    </w:p>
    <w:p w:rsidR="0056329C" w:rsidRPr="0056329C" w:rsidRDefault="0056329C" w:rsidP="0056329C">
      <w:pPr>
        <w:autoSpaceDE w:val="0"/>
        <w:autoSpaceDN w:val="0"/>
        <w:adjustRightInd w:val="0"/>
        <w:spacing w:line="276" w:lineRule="auto"/>
        <w:ind w:left="851"/>
        <w:jc w:val="both"/>
        <w:rPr>
          <w:rFonts w:ascii="Cambria" w:hAnsi="Cambria" w:cs="Arial"/>
          <w:b/>
          <w:bCs/>
          <w:i/>
          <w:iCs/>
          <w:sz w:val="22"/>
          <w:szCs w:val="22"/>
          <w:u w:val="single"/>
        </w:rPr>
      </w:pPr>
    </w:p>
    <w:p w:rsidR="00702C6B" w:rsidRDefault="00702C6B" w:rsidP="00702C6B">
      <w:pPr>
        <w:autoSpaceDE w:val="0"/>
        <w:autoSpaceDN w:val="0"/>
        <w:adjustRightInd w:val="0"/>
        <w:spacing w:line="276" w:lineRule="auto"/>
        <w:jc w:val="both"/>
        <w:rPr>
          <w:rFonts w:ascii="Cambria" w:hAnsi="Cambria" w:cs="Arial"/>
          <w:b/>
          <w:bCs/>
          <w:iCs/>
          <w:sz w:val="22"/>
          <w:szCs w:val="22"/>
        </w:rPr>
      </w:pPr>
      <w:r w:rsidRPr="0056329C">
        <w:rPr>
          <w:rFonts w:ascii="Cambria" w:hAnsi="Cambria" w:cs="Arial"/>
          <w:bCs/>
          <w:iCs/>
          <w:sz w:val="22"/>
          <w:szCs w:val="22"/>
        </w:rPr>
        <w:t xml:space="preserve">  - </w:t>
      </w:r>
      <w:r w:rsidRPr="0056329C">
        <w:rPr>
          <w:rFonts w:ascii="Cambria" w:hAnsi="Cambria" w:cs="Arial"/>
          <w:b/>
          <w:bCs/>
          <w:iCs/>
          <w:sz w:val="22"/>
          <w:szCs w:val="22"/>
        </w:rPr>
        <w:t>zdolności do występowania w obrocie gospodarczym.</w:t>
      </w:r>
    </w:p>
    <w:p w:rsidR="00326DD9" w:rsidRPr="0056329C" w:rsidRDefault="00326DD9" w:rsidP="00702C6B">
      <w:pPr>
        <w:autoSpaceDE w:val="0"/>
        <w:autoSpaceDN w:val="0"/>
        <w:adjustRightInd w:val="0"/>
        <w:spacing w:line="276" w:lineRule="auto"/>
        <w:jc w:val="both"/>
        <w:rPr>
          <w:rFonts w:ascii="Cambria" w:hAnsi="Cambria" w:cs="Arial"/>
          <w:bCs/>
          <w:iCs/>
          <w:sz w:val="22"/>
          <w:szCs w:val="22"/>
        </w:rPr>
      </w:pP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Zamawiający nie stawia w tym zakresie żadnych wymagań, których spełnienie Wykonawca zobowiązany jest wykazać.</w:t>
      </w:r>
    </w:p>
    <w:p w:rsidR="00702C6B" w:rsidRDefault="00702C6B" w:rsidP="00702C6B">
      <w:pPr>
        <w:autoSpaceDE w:val="0"/>
        <w:autoSpaceDN w:val="0"/>
        <w:adjustRightInd w:val="0"/>
        <w:spacing w:line="276" w:lineRule="auto"/>
        <w:jc w:val="both"/>
        <w:rPr>
          <w:rFonts w:ascii="Cambria" w:hAnsi="Cambria" w:cs="Arial"/>
          <w:bCs/>
          <w:iCs/>
          <w:sz w:val="22"/>
          <w:szCs w:val="22"/>
        </w:rPr>
      </w:pPr>
    </w:p>
    <w:p w:rsidR="00326DD9" w:rsidRDefault="00326DD9" w:rsidP="00702C6B">
      <w:pPr>
        <w:autoSpaceDE w:val="0"/>
        <w:autoSpaceDN w:val="0"/>
        <w:adjustRightInd w:val="0"/>
        <w:spacing w:line="276" w:lineRule="auto"/>
        <w:jc w:val="both"/>
        <w:rPr>
          <w:rFonts w:ascii="Cambria" w:hAnsi="Cambria" w:cs="Arial"/>
          <w:bCs/>
          <w:iCs/>
          <w:sz w:val="22"/>
          <w:szCs w:val="22"/>
        </w:rPr>
      </w:pPr>
    </w:p>
    <w:p w:rsidR="00326DD9" w:rsidRPr="0056329C" w:rsidRDefault="00326DD9" w:rsidP="00702C6B">
      <w:pPr>
        <w:autoSpaceDE w:val="0"/>
        <w:autoSpaceDN w:val="0"/>
        <w:adjustRightInd w:val="0"/>
        <w:spacing w:line="276" w:lineRule="auto"/>
        <w:jc w:val="both"/>
        <w:rPr>
          <w:rFonts w:ascii="Cambria" w:hAnsi="Cambria" w:cs="Arial"/>
          <w:bCs/>
          <w:iCs/>
          <w:sz w:val="22"/>
          <w:szCs w:val="22"/>
        </w:rPr>
      </w:pPr>
    </w:p>
    <w:p w:rsidR="00702C6B" w:rsidRPr="0056329C" w:rsidRDefault="00702C6B" w:rsidP="00702C6B">
      <w:pPr>
        <w:autoSpaceDE w:val="0"/>
        <w:autoSpaceDN w:val="0"/>
        <w:adjustRightInd w:val="0"/>
        <w:spacing w:line="276" w:lineRule="auto"/>
        <w:jc w:val="both"/>
        <w:rPr>
          <w:rFonts w:ascii="Cambria" w:hAnsi="Cambria" w:cs="Arial"/>
          <w:b/>
          <w:bCs/>
          <w:iCs/>
          <w:sz w:val="22"/>
          <w:szCs w:val="22"/>
        </w:rPr>
      </w:pPr>
      <w:r w:rsidRPr="0056329C">
        <w:rPr>
          <w:rFonts w:ascii="Cambria" w:hAnsi="Cambria" w:cs="Arial"/>
          <w:b/>
          <w:bCs/>
          <w:iCs/>
          <w:sz w:val="22"/>
          <w:szCs w:val="22"/>
        </w:rPr>
        <w:t>-uprawnień do prowadzenia określonej działalności gospodarczej lub zawodowej;</w:t>
      </w:r>
    </w:p>
    <w:p w:rsidR="0056329C" w:rsidRPr="0056329C" w:rsidRDefault="0056329C" w:rsidP="00702C6B">
      <w:pPr>
        <w:autoSpaceDE w:val="0"/>
        <w:autoSpaceDN w:val="0"/>
        <w:adjustRightInd w:val="0"/>
        <w:spacing w:line="276" w:lineRule="auto"/>
        <w:jc w:val="both"/>
        <w:rPr>
          <w:rFonts w:ascii="Cambria" w:hAnsi="Cambria" w:cs="Arial"/>
          <w:b/>
          <w:bCs/>
          <w:iCs/>
          <w:sz w:val="22"/>
          <w:szCs w:val="22"/>
        </w:rPr>
      </w:pPr>
    </w:p>
    <w:p w:rsidR="0056329C" w:rsidRPr="0056329C" w:rsidRDefault="0056329C" w:rsidP="0056329C">
      <w:pPr>
        <w:spacing w:line="276" w:lineRule="auto"/>
        <w:jc w:val="both"/>
        <w:rPr>
          <w:rFonts w:ascii="Cambria" w:hAnsi="Cambria" w:cs="Arial"/>
          <w:bCs/>
          <w:iCs/>
          <w:sz w:val="22"/>
          <w:szCs w:val="22"/>
        </w:rPr>
      </w:pPr>
      <w:r w:rsidRPr="0056329C">
        <w:rPr>
          <w:rFonts w:ascii="Cambria" w:hAnsi="Cambria" w:cs="Arial"/>
          <w:bCs/>
          <w:iCs/>
          <w:sz w:val="22"/>
          <w:szCs w:val="22"/>
        </w:rPr>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p>
    <w:p w:rsidR="00702C6B" w:rsidRPr="0056329C" w:rsidRDefault="00702C6B" w:rsidP="00702C6B">
      <w:pPr>
        <w:autoSpaceDE w:val="0"/>
        <w:autoSpaceDN w:val="0"/>
        <w:adjustRightInd w:val="0"/>
        <w:spacing w:line="276" w:lineRule="auto"/>
        <w:jc w:val="both"/>
        <w:rPr>
          <w:rFonts w:ascii="Cambria" w:hAnsi="Cambria" w:cs="Arial"/>
          <w:b/>
          <w:bCs/>
          <w:iCs/>
          <w:sz w:val="22"/>
          <w:szCs w:val="22"/>
        </w:rPr>
      </w:pPr>
      <w:r w:rsidRPr="0056329C">
        <w:rPr>
          <w:rFonts w:ascii="Cambria" w:hAnsi="Cambria" w:cs="Arial"/>
          <w:b/>
          <w:bCs/>
          <w:iCs/>
          <w:sz w:val="22"/>
          <w:szCs w:val="22"/>
        </w:rPr>
        <w:t>- sytuacji ekonomicznej lub  finansowej;</w:t>
      </w:r>
    </w:p>
    <w:p w:rsidR="0056329C" w:rsidRPr="0056329C" w:rsidRDefault="0056329C" w:rsidP="00702C6B">
      <w:pPr>
        <w:autoSpaceDE w:val="0"/>
        <w:autoSpaceDN w:val="0"/>
        <w:adjustRightInd w:val="0"/>
        <w:spacing w:line="276" w:lineRule="auto"/>
        <w:jc w:val="both"/>
        <w:rPr>
          <w:rFonts w:ascii="Cambria" w:hAnsi="Cambria" w:cs="Arial"/>
          <w:b/>
          <w:bCs/>
          <w:iCs/>
          <w:sz w:val="22"/>
          <w:szCs w:val="22"/>
        </w:rPr>
      </w:pPr>
    </w:p>
    <w:p w:rsidR="009E6161" w:rsidRPr="0056329C" w:rsidRDefault="00702C6B" w:rsidP="00702C6B">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Zamawiający nie stawia w tym zakresie żadnych wymagań, których spełnienie Wykonawca zobowiązany jest wykazać.</w:t>
      </w:r>
    </w:p>
    <w:p w:rsidR="009E6161" w:rsidRPr="0056329C" w:rsidRDefault="009E6161" w:rsidP="00702C6B">
      <w:pPr>
        <w:autoSpaceDE w:val="0"/>
        <w:autoSpaceDN w:val="0"/>
        <w:adjustRightInd w:val="0"/>
        <w:spacing w:line="276" w:lineRule="auto"/>
        <w:jc w:val="both"/>
        <w:rPr>
          <w:rFonts w:ascii="Cambria" w:hAnsi="Cambria" w:cs="Arial"/>
          <w:bCs/>
          <w:iCs/>
          <w:sz w:val="22"/>
          <w:szCs w:val="22"/>
        </w:rPr>
      </w:pPr>
    </w:p>
    <w:p w:rsidR="00702C6B" w:rsidRDefault="00702C6B" w:rsidP="00702C6B">
      <w:pPr>
        <w:autoSpaceDE w:val="0"/>
        <w:autoSpaceDN w:val="0"/>
        <w:adjustRightInd w:val="0"/>
        <w:spacing w:line="276" w:lineRule="auto"/>
        <w:jc w:val="both"/>
        <w:rPr>
          <w:rFonts w:ascii="Cambria" w:hAnsi="Cambria" w:cs="Arial"/>
          <w:b/>
          <w:bCs/>
          <w:iCs/>
          <w:sz w:val="22"/>
          <w:szCs w:val="22"/>
        </w:rPr>
      </w:pPr>
      <w:r w:rsidRPr="0056329C">
        <w:rPr>
          <w:rFonts w:ascii="Cambria" w:hAnsi="Cambria" w:cs="Arial"/>
          <w:b/>
          <w:bCs/>
          <w:iCs/>
          <w:sz w:val="22"/>
          <w:szCs w:val="22"/>
        </w:rPr>
        <w:t>- zdolności technicznej lub zawodowej;</w:t>
      </w:r>
    </w:p>
    <w:p w:rsidR="00326DD9" w:rsidRPr="0056329C" w:rsidRDefault="00326DD9" w:rsidP="00702C6B">
      <w:pPr>
        <w:autoSpaceDE w:val="0"/>
        <w:autoSpaceDN w:val="0"/>
        <w:adjustRightInd w:val="0"/>
        <w:spacing w:line="276" w:lineRule="auto"/>
        <w:jc w:val="both"/>
        <w:rPr>
          <w:rFonts w:ascii="Cambria" w:hAnsi="Cambria" w:cs="Arial"/>
          <w:b/>
          <w:bCs/>
          <w:iCs/>
          <w:sz w:val="22"/>
          <w:szCs w:val="22"/>
        </w:rPr>
      </w:pPr>
    </w:p>
    <w:p w:rsidR="0056329C" w:rsidRPr="0056329C" w:rsidRDefault="0056329C" w:rsidP="0056329C">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Zamawiający nie stawia w tym zakresie żadnych wymagań, których spełnienie Wykonawca zobowiązany jest wykazać.</w:t>
      </w:r>
    </w:p>
    <w:p w:rsidR="0056329C" w:rsidRPr="0056329C" w:rsidRDefault="0056329C" w:rsidP="00702C6B">
      <w:pPr>
        <w:autoSpaceDE w:val="0"/>
        <w:autoSpaceDN w:val="0"/>
        <w:adjustRightInd w:val="0"/>
        <w:spacing w:line="276" w:lineRule="auto"/>
        <w:jc w:val="both"/>
        <w:rPr>
          <w:rFonts w:ascii="Cambria" w:hAnsi="Cambria" w:cs="Arial"/>
          <w:b/>
          <w:bCs/>
          <w:iCs/>
          <w:sz w:val="22"/>
          <w:szCs w:val="22"/>
        </w:rPr>
      </w:pPr>
    </w:p>
    <w:p w:rsidR="00702C6B" w:rsidRPr="0056329C" w:rsidRDefault="00702C6B" w:rsidP="00702C6B">
      <w:pPr>
        <w:autoSpaceDE w:val="0"/>
        <w:autoSpaceDN w:val="0"/>
        <w:adjustRightInd w:val="0"/>
        <w:spacing w:line="276" w:lineRule="auto"/>
        <w:jc w:val="both"/>
        <w:rPr>
          <w:rFonts w:ascii="Cambria" w:hAnsi="Cambria" w:cs="Arial"/>
          <w:bCs/>
          <w:iCs/>
          <w:sz w:val="22"/>
          <w:szCs w:val="22"/>
        </w:rPr>
      </w:pPr>
      <w:r w:rsidRPr="0056329C">
        <w:rPr>
          <w:rFonts w:ascii="Cambria" w:hAnsi="Cambria" w:cs="Arial"/>
          <w:bCs/>
          <w:iCs/>
          <w:sz w:val="22"/>
          <w:szCs w:val="22"/>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Pr="0056329C" w:rsidRDefault="00702C6B" w:rsidP="00B059D8">
      <w:pPr>
        <w:autoSpaceDE w:val="0"/>
        <w:autoSpaceDN w:val="0"/>
        <w:adjustRightInd w:val="0"/>
        <w:spacing w:line="276" w:lineRule="auto"/>
        <w:jc w:val="both"/>
        <w:rPr>
          <w:rFonts w:ascii="Cambria" w:hAnsi="Cambria" w:cs="Arial"/>
          <w:bCs/>
          <w:iCs/>
          <w:sz w:val="22"/>
          <w:szCs w:val="22"/>
        </w:rPr>
      </w:pPr>
    </w:p>
    <w:p w:rsidR="00CE5B34" w:rsidRPr="0056329C" w:rsidRDefault="00CE5B34" w:rsidP="00390516">
      <w:pPr>
        <w:numPr>
          <w:ilvl w:val="0"/>
          <w:numId w:val="5"/>
        </w:numPr>
        <w:shd w:val="clear" w:color="auto" w:fill="BFBFBF"/>
        <w:spacing w:line="276" w:lineRule="auto"/>
        <w:ind w:left="426" w:hanging="426"/>
        <w:rPr>
          <w:rFonts w:ascii="Cambria" w:hAnsi="Cambria" w:cs="Arial"/>
          <w:b/>
          <w:sz w:val="22"/>
          <w:szCs w:val="22"/>
          <w:u w:val="single"/>
        </w:rPr>
      </w:pPr>
      <w:r w:rsidRPr="0056329C">
        <w:rPr>
          <w:rFonts w:ascii="Cambria" w:hAnsi="Cambria" w:cs="Arial"/>
          <w:b/>
          <w:sz w:val="22"/>
          <w:szCs w:val="22"/>
        </w:rPr>
        <w:t>Opis przedmiotu zamówienia.</w:t>
      </w:r>
    </w:p>
    <w:p w:rsidR="00591EB3" w:rsidRPr="0056329C" w:rsidRDefault="00591EB3" w:rsidP="00E317EA">
      <w:pPr>
        <w:shd w:val="clear" w:color="auto" w:fill="F2F2F2"/>
        <w:tabs>
          <w:tab w:val="left" w:pos="6060"/>
        </w:tabs>
        <w:spacing w:line="276" w:lineRule="auto"/>
        <w:jc w:val="center"/>
        <w:rPr>
          <w:rFonts w:ascii="Cambria" w:hAnsi="Cambria" w:cs="Arial"/>
          <w:b/>
          <w:sz w:val="22"/>
          <w:szCs w:val="22"/>
        </w:rPr>
      </w:pPr>
    </w:p>
    <w:p w:rsidR="005E0EA4" w:rsidRPr="0056329C" w:rsidRDefault="005E0EA4" w:rsidP="00E317EA">
      <w:pPr>
        <w:pStyle w:val="Tekstpodstawowy2"/>
        <w:shd w:val="clear" w:color="auto" w:fill="F2F2F2"/>
        <w:spacing w:after="0" w:line="276" w:lineRule="auto"/>
        <w:jc w:val="center"/>
        <w:rPr>
          <w:rFonts w:ascii="Cambria" w:hAnsi="Cambria"/>
          <w:b/>
          <w:sz w:val="22"/>
          <w:szCs w:val="22"/>
        </w:rPr>
      </w:pPr>
      <w:r w:rsidRPr="0056329C">
        <w:rPr>
          <w:rFonts w:ascii="Cambria" w:hAnsi="Cambria"/>
          <w:b/>
          <w:color w:val="000000"/>
          <w:sz w:val="22"/>
          <w:szCs w:val="22"/>
        </w:rPr>
        <w:t>„</w:t>
      </w:r>
      <w:bookmarkStart w:id="0" w:name="_Hlk60466352"/>
      <w:r w:rsidR="00006440" w:rsidRPr="0056329C">
        <w:rPr>
          <w:rFonts w:ascii="Cambria" w:hAnsi="Cambria"/>
          <w:b/>
          <w:sz w:val="22"/>
          <w:szCs w:val="22"/>
        </w:rPr>
        <w:t>Dostawa</w:t>
      </w:r>
      <w:r w:rsidR="00326DD9">
        <w:rPr>
          <w:rFonts w:ascii="Cambria" w:hAnsi="Cambria"/>
          <w:b/>
          <w:sz w:val="22"/>
          <w:szCs w:val="22"/>
        </w:rPr>
        <w:t xml:space="preserve"> opatrunków specjalistycznych i rękawic jałowych </w:t>
      </w:r>
      <w:r w:rsidR="00006440" w:rsidRPr="0056329C">
        <w:rPr>
          <w:rFonts w:ascii="Cambria" w:hAnsi="Cambria"/>
          <w:b/>
          <w:sz w:val="22"/>
          <w:szCs w:val="22"/>
        </w:rPr>
        <w:t xml:space="preserve"> </w:t>
      </w:r>
      <w:r w:rsidR="00326DD9">
        <w:rPr>
          <w:rFonts w:ascii="Cambria" w:hAnsi="Cambria"/>
          <w:b/>
          <w:sz w:val="22"/>
          <w:szCs w:val="22"/>
        </w:rPr>
        <w:t>w zakresie 3</w:t>
      </w:r>
      <w:r w:rsidR="00006440" w:rsidRPr="0056329C">
        <w:rPr>
          <w:rFonts w:ascii="Cambria" w:hAnsi="Cambria"/>
          <w:b/>
          <w:sz w:val="22"/>
          <w:szCs w:val="22"/>
        </w:rPr>
        <w:t xml:space="preserve"> części </w:t>
      </w:r>
      <w:r w:rsidR="005E7D44" w:rsidRPr="0056329C">
        <w:rPr>
          <w:rFonts w:ascii="Cambria" w:hAnsi="Cambria"/>
          <w:b/>
          <w:sz w:val="22"/>
          <w:szCs w:val="22"/>
        </w:rPr>
        <w:t>”</w:t>
      </w:r>
    </w:p>
    <w:p w:rsidR="00006440" w:rsidRPr="0056329C" w:rsidRDefault="00006440" w:rsidP="0025060A">
      <w:pPr>
        <w:pStyle w:val="Tekstpodstawowy2"/>
        <w:shd w:val="clear" w:color="auto" w:fill="F2F2F2"/>
        <w:spacing w:after="0" w:line="276" w:lineRule="auto"/>
        <w:rPr>
          <w:rFonts w:ascii="Cambria" w:hAnsi="Cambria"/>
          <w:b/>
          <w:sz w:val="22"/>
          <w:szCs w:val="22"/>
        </w:rPr>
      </w:pPr>
    </w:p>
    <w:p w:rsidR="00930CA5" w:rsidRPr="0056329C" w:rsidRDefault="00930CA5" w:rsidP="0025060A">
      <w:pPr>
        <w:pStyle w:val="Tekstpodstawowy2"/>
        <w:shd w:val="clear" w:color="auto" w:fill="F2F2F2"/>
        <w:spacing w:after="0" w:line="276" w:lineRule="auto"/>
        <w:rPr>
          <w:rFonts w:ascii="Cambria" w:hAnsi="Cambria"/>
          <w:b/>
          <w:color w:val="000000"/>
          <w:sz w:val="22"/>
          <w:szCs w:val="22"/>
        </w:rPr>
      </w:pPr>
      <w:r w:rsidRPr="0056329C">
        <w:rPr>
          <w:rFonts w:ascii="Cambria" w:hAnsi="Cambria"/>
          <w:b/>
          <w:sz w:val="22"/>
          <w:szCs w:val="22"/>
        </w:rPr>
        <w:t>Szczegółowy opis przedmiotu zamówienia określony został w załączniku nr 1 do swz.</w:t>
      </w:r>
    </w:p>
    <w:bookmarkEnd w:id="0"/>
    <w:p w:rsidR="00B4526B" w:rsidRPr="0056329C" w:rsidRDefault="00B4526B" w:rsidP="00B4526B">
      <w:pPr>
        <w:spacing w:line="276" w:lineRule="auto"/>
        <w:jc w:val="both"/>
        <w:rPr>
          <w:rFonts w:ascii="Cambria" w:hAnsi="Cambria"/>
          <w:bCs/>
          <w:sz w:val="22"/>
          <w:szCs w:val="22"/>
          <w:u w:val="single"/>
        </w:rPr>
      </w:pPr>
    </w:p>
    <w:p w:rsidR="00ED6A74" w:rsidRPr="0056329C" w:rsidRDefault="00ED6A74" w:rsidP="00702C6B">
      <w:pPr>
        <w:spacing w:line="276" w:lineRule="auto"/>
        <w:jc w:val="both"/>
        <w:rPr>
          <w:rFonts w:ascii="Cambria" w:hAnsi="Cambria"/>
          <w:bCs/>
          <w:sz w:val="22"/>
          <w:szCs w:val="22"/>
        </w:rPr>
      </w:pPr>
      <w:r w:rsidRPr="0056329C">
        <w:rPr>
          <w:rFonts w:ascii="Cambria" w:hAnsi="Cambria"/>
          <w:bCs/>
          <w:sz w:val="22"/>
          <w:szCs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56329C" w:rsidRDefault="00ED6A74" w:rsidP="00702C6B">
      <w:pPr>
        <w:pStyle w:val="Akapitzlist"/>
        <w:autoSpaceDE w:val="0"/>
        <w:adjustRightInd w:val="0"/>
        <w:spacing w:after="0"/>
        <w:ind w:left="0"/>
        <w:jc w:val="both"/>
        <w:rPr>
          <w:rFonts w:ascii="Cambria" w:hAnsi="Cambria"/>
          <w:bCs/>
        </w:rPr>
      </w:pPr>
      <w:r w:rsidRPr="0056329C">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56329C">
        <w:rPr>
          <w:rFonts w:ascii="Cambria" w:hAnsi="Cambria"/>
          <w:bCs/>
        </w:rPr>
        <w:t>,</w:t>
      </w:r>
      <w:r w:rsidRPr="0056329C">
        <w:rPr>
          <w:rFonts w:ascii="Cambria" w:hAnsi="Cambria"/>
          <w:bCs/>
        </w:rPr>
        <w:t xml:space="preserve"> w każdym przypadku stwierdzenie</w:t>
      </w:r>
      <w:r w:rsidR="00350AC1" w:rsidRPr="0056329C">
        <w:rPr>
          <w:rFonts w:ascii="Cambria" w:hAnsi="Cambria"/>
          <w:bCs/>
        </w:rPr>
        <w:t>,</w:t>
      </w:r>
      <w:r w:rsidRPr="0056329C">
        <w:rPr>
          <w:rFonts w:ascii="Cambria" w:hAnsi="Cambria"/>
          <w:bCs/>
        </w:rPr>
        <w:t xml:space="preserve"> że opis czy też cecha opisanego produktu</w:t>
      </w:r>
      <w:r w:rsidR="00350AC1" w:rsidRPr="0056329C">
        <w:rPr>
          <w:rFonts w:ascii="Cambria" w:hAnsi="Cambria"/>
          <w:bCs/>
        </w:rPr>
        <w:t>,</w:t>
      </w:r>
      <w:r w:rsidRPr="0056329C">
        <w:rPr>
          <w:rFonts w:ascii="Cambria" w:hAnsi="Cambria"/>
          <w:bCs/>
        </w:rPr>
        <w:t xml:space="preserve"> któr</w:t>
      </w:r>
      <w:r w:rsidR="00350AC1" w:rsidRPr="0056329C">
        <w:rPr>
          <w:rFonts w:ascii="Cambria" w:hAnsi="Cambria"/>
          <w:bCs/>
        </w:rPr>
        <w:t>a</w:t>
      </w:r>
      <w:r w:rsidRPr="0056329C">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56329C">
        <w:rPr>
          <w:rFonts w:ascii="Cambria" w:hAnsi="Cambria"/>
          <w:bCs/>
        </w:rPr>
        <w:t>/lub</w:t>
      </w:r>
      <w:r w:rsidRPr="0056329C">
        <w:rPr>
          <w:rFonts w:ascii="Cambria" w:hAnsi="Cambria"/>
          <w:bCs/>
        </w:rPr>
        <w:t xml:space="preserve"> w załącznikach do SWZ</w:t>
      </w:r>
      <w:r w:rsidR="00350AC1" w:rsidRPr="0056329C">
        <w:rPr>
          <w:rFonts w:ascii="Cambria" w:hAnsi="Cambria"/>
          <w:bCs/>
        </w:rPr>
        <w:t>.</w:t>
      </w:r>
    </w:p>
    <w:p w:rsidR="00DC3551" w:rsidRPr="0056329C" w:rsidRDefault="00C840C0" w:rsidP="00702C6B">
      <w:pPr>
        <w:pStyle w:val="Akapitzlist"/>
        <w:autoSpaceDE w:val="0"/>
        <w:adjustRightInd w:val="0"/>
        <w:spacing w:after="0"/>
        <w:ind w:left="0"/>
        <w:jc w:val="both"/>
        <w:rPr>
          <w:rFonts w:ascii="Cambria" w:hAnsi="Cambria" w:cs="Arial"/>
        </w:rPr>
      </w:pPr>
      <w:r w:rsidRPr="0056329C">
        <w:rPr>
          <w:rFonts w:ascii="Cambria" w:hAnsi="Cambria" w:cs="Arial"/>
        </w:rPr>
        <w:t xml:space="preserve">Zamawiający </w:t>
      </w:r>
      <w:r w:rsidR="00AE3E2B" w:rsidRPr="0056329C">
        <w:rPr>
          <w:rFonts w:ascii="Cambria" w:hAnsi="Cambria" w:cs="Arial"/>
        </w:rPr>
        <w:t xml:space="preserve">nie  </w:t>
      </w:r>
      <w:r w:rsidR="00AC4DA1" w:rsidRPr="0056329C">
        <w:rPr>
          <w:rFonts w:ascii="Cambria" w:hAnsi="Cambria" w:cs="Arial"/>
        </w:rPr>
        <w:t>przewiduje</w:t>
      </w:r>
      <w:r w:rsidR="00DC3551" w:rsidRPr="0056329C">
        <w:rPr>
          <w:rFonts w:ascii="Cambria" w:hAnsi="Cambria" w:cs="Arial"/>
        </w:rPr>
        <w:t xml:space="preserve"> składania ofert częściowych.</w:t>
      </w:r>
    </w:p>
    <w:p w:rsidR="00655384" w:rsidRPr="00F164EC" w:rsidRDefault="00B70FF0" w:rsidP="00702C6B">
      <w:pPr>
        <w:pStyle w:val="Akapitzlist"/>
        <w:autoSpaceDE w:val="0"/>
        <w:adjustRightInd w:val="0"/>
        <w:spacing w:after="0"/>
        <w:ind w:left="0"/>
        <w:jc w:val="both"/>
        <w:rPr>
          <w:rFonts w:ascii="Cambria" w:hAnsi="Cambria"/>
          <w:b/>
          <w:bCs/>
          <w:sz w:val="24"/>
          <w:szCs w:val="24"/>
        </w:rPr>
      </w:pPr>
      <w:r w:rsidRPr="0056329C">
        <w:rPr>
          <w:rFonts w:ascii="Cambria" w:hAnsi="Cambria" w:cs="Arial"/>
        </w:rPr>
        <w:t>O</w:t>
      </w:r>
      <w:r w:rsidR="00CE5B34" w:rsidRPr="0056329C">
        <w:rPr>
          <w:rFonts w:ascii="Cambria" w:hAnsi="Cambria" w:cs="Arial"/>
        </w:rPr>
        <w:t>zna</w:t>
      </w:r>
      <w:r w:rsidR="009C5B47" w:rsidRPr="0056329C">
        <w:rPr>
          <w:rFonts w:ascii="Cambria" w:hAnsi="Cambria" w:cs="Arial"/>
        </w:rPr>
        <w:t>czenie przedmiotu zamówienia wg</w:t>
      </w:r>
      <w:r w:rsidR="00326DD9">
        <w:rPr>
          <w:rFonts w:ascii="Cambria" w:hAnsi="Cambria" w:cs="Arial"/>
        </w:rPr>
        <w:t xml:space="preserve"> </w:t>
      </w:r>
      <w:r w:rsidR="00350AC1" w:rsidRPr="0056329C">
        <w:rPr>
          <w:rFonts w:ascii="Cambria" w:hAnsi="Cambria" w:cs="Arial"/>
        </w:rPr>
        <w:t>wspólnego słownika zamówień</w:t>
      </w:r>
      <w:r w:rsidR="00CE5B34" w:rsidRPr="0056329C">
        <w:rPr>
          <w:rFonts w:ascii="Cambria" w:hAnsi="Cambria" w:cs="Arial"/>
        </w:rPr>
        <w:t xml:space="preserve"> </w:t>
      </w:r>
      <w:bookmarkStart w:id="1" w:name="_GoBack"/>
      <w:bookmarkEnd w:id="1"/>
      <w:r w:rsidR="00F164EC" w:rsidRPr="00F164EC">
        <w:rPr>
          <w:b/>
          <w:bCs/>
          <w:sz w:val="24"/>
          <w:szCs w:val="24"/>
        </w:rPr>
        <w:t xml:space="preserve">CPV: </w:t>
      </w:r>
      <w:r w:rsidR="00F164EC" w:rsidRPr="00F164EC">
        <w:rPr>
          <w:b/>
          <w:sz w:val="24"/>
          <w:szCs w:val="24"/>
        </w:rPr>
        <w:t>33600000-0</w:t>
      </w:r>
      <w:r w:rsidR="009519DD" w:rsidRPr="00F164EC">
        <w:rPr>
          <w:rFonts w:ascii="Cambria" w:hAnsi="Cambria" w:cs="Arial"/>
          <w:b/>
          <w:sz w:val="24"/>
          <w:szCs w:val="24"/>
        </w:rPr>
        <w:t>.</w:t>
      </w:r>
    </w:p>
    <w:p w:rsidR="00107451" w:rsidRPr="0056329C" w:rsidRDefault="00107451" w:rsidP="009462A0">
      <w:pPr>
        <w:autoSpaceDE w:val="0"/>
        <w:autoSpaceDN w:val="0"/>
        <w:adjustRightInd w:val="0"/>
        <w:spacing w:line="276" w:lineRule="auto"/>
        <w:jc w:val="both"/>
        <w:rPr>
          <w:rFonts w:ascii="Cambria" w:hAnsi="Cambria" w:cs="Helvetica"/>
          <w:sz w:val="22"/>
          <w:szCs w:val="22"/>
        </w:rPr>
      </w:pPr>
    </w:p>
    <w:p w:rsidR="00CE5B34" w:rsidRPr="0056329C"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2"/>
          <w:szCs w:val="22"/>
        </w:rPr>
      </w:pPr>
      <w:r w:rsidRPr="0056329C">
        <w:rPr>
          <w:rFonts w:ascii="Cambria" w:hAnsi="Cambria" w:cs="Arial"/>
          <w:sz w:val="22"/>
          <w:szCs w:val="22"/>
        </w:rPr>
        <w:t xml:space="preserve">Termin </w:t>
      </w:r>
      <w:r w:rsidR="00C74FFF" w:rsidRPr="0056329C">
        <w:rPr>
          <w:rFonts w:ascii="Cambria" w:hAnsi="Cambria" w:cs="Arial"/>
          <w:sz w:val="22"/>
          <w:szCs w:val="22"/>
        </w:rPr>
        <w:t xml:space="preserve">i miejsce </w:t>
      </w:r>
      <w:r w:rsidR="00604514" w:rsidRPr="0056329C">
        <w:rPr>
          <w:rFonts w:ascii="Cambria" w:hAnsi="Cambria" w:cs="Arial"/>
          <w:sz w:val="22"/>
          <w:szCs w:val="22"/>
        </w:rPr>
        <w:t>wykonania przedmiotu zamówienia.</w:t>
      </w:r>
    </w:p>
    <w:p w:rsidR="00C74FFF" w:rsidRPr="0056329C" w:rsidRDefault="00604514" w:rsidP="00C245FD">
      <w:pPr>
        <w:numPr>
          <w:ilvl w:val="0"/>
          <w:numId w:val="18"/>
        </w:numPr>
        <w:autoSpaceDE w:val="0"/>
        <w:spacing w:line="276" w:lineRule="auto"/>
        <w:ind w:left="426" w:hanging="426"/>
        <w:jc w:val="both"/>
        <w:rPr>
          <w:rFonts w:ascii="Cambria" w:hAnsi="Cambria" w:cs="Arial"/>
          <w:sz w:val="22"/>
          <w:szCs w:val="22"/>
        </w:rPr>
      </w:pPr>
      <w:r w:rsidRPr="0056329C">
        <w:rPr>
          <w:rFonts w:ascii="Cambria" w:hAnsi="Cambria" w:cs="Arial"/>
          <w:sz w:val="22"/>
          <w:szCs w:val="22"/>
        </w:rPr>
        <w:t xml:space="preserve">Wymagany termin </w:t>
      </w:r>
      <w:r w:rsidR="00702C6B" w:rsidRPr="0056329C">
        <w:rPr>
          <w:rFonts w:ascii="Cambria" w:hAnsi="Cambria" w:cs="Arial"/>
          <w:sz w:val="22"/>
          <w:szCs w:val="22"/>
        </w:rPr>
        <w:t xml:space="preserve">realizacji </w:t>
      </w:r>
      <w:r w:rsidR="00260D7D" w:rsidRPr="0056329C">
        <w:rPr>
          <w:rFonts w:ascii="Cambria" w:hAnsi="Cambria" w:cs="Arial"/>
          <w:sz w:val="22"/>
          <w:szCs w:val="22"/>
        </w:rPr>
        <w:t xml:space="preserve">przedmiotu zamówienia: </w:t>
      </w:r>
      <w:r w:rsidR="001F5773" w:rsidRPr="0056329C">
        <w:rPr>
          <w:rFonts w:ascii="Cambria" w:hAnsi="Cambria" w:cs="Arial"/>
          <w:sz w:val="22"/>
          <w:szCs w:val="22"/>
        </w:rPr>
        <w:t>24</w:t>
      </w:r>
      <w:r w:rsidR="009519DD" w:rsidRPr="0056329C">
        <w:rPr>
          <w:rFonts w:ascii="Cambria" w:hAnsi="Cambria" w:cs="Arial"/>
          <w:sz w:val="22"/>
          <w:szCs w:val="22"/>
        </w:rPr>
        <w:t xml:space="preserve"> miesiąc</w:t>
      </w:r>
      <w:r w:rsidR="0020440F" w:rsidRPr="0056329C">
        <w:rPr>
          <w:rFonts w:ascii="Cambria" w:hAnsi="Cambria" w:cs="Arial"/>
          <w:sz w:val="22"/>
          <w:szCs w:val="22"/>
        </w:rPr>
        <w:t>e</w:t>
      </w:r>
      <w:r w:rsidR="0025060A" w:rsidRPr="0056329C">
        <w:rPr>
          <w:rFonts w:ascii="Cambria" w:hAnsi="Cambria" w:cs="Arial"/>
          <w:sz w:val="22"/>
          <w:szCs w:val="22"/>
        </w:rPr>
        <w:t xml:space="preserve"> od daty </w:t>
      </w:r>
      <w:r w:rsidR="00702C6B" w:rsidRPr="0056329C">
        <w:rPr>
          <w:rFonts w:ascii="Cambria" w:hAnsi="Cambria" w:cs="Arial"/>
          <w:sz w:val="22"/>
          <w:szCs w:val="22"/>
        </w:rPr>
        <w:t xml:space="preserve"> zawarcia umowy.</w:t>
      </w:r>
    </w:p>
    <w:p w:rsidR="000C6E69" w:rsidRPr="0056329C" w:rsidRDefault="000C6E69" w:rsidP="00FC0992">
      <w:pPr>
        <w:autoSpaceDE w:val="0"/>
        <w:spacing w:line="276" w:lineRule="auto"/>
        <w:jc w:val="both"/>
        <w:rPr>
          <w:rFonts w:ascii="Cambria" w:hAnsi="Cambria" w:cs="Arial"/>
          <w:sz w:val="22"/>
          <w:szCs w:val="22"/>
        </w:rPr>
      </w:pPr>
    </w:p>
    <w:p w:rsidR="000C6E69" w:rsidRPr="0056329C" w:rsidRDefault="000C6E69" w:rsidP="000C6E69">
      <w:pPr>
        <w:shd w:val="clear" w:color="auto" w:fill="BFBFBF"/>
        <w:spacing w:line="276" w:lineRule="auto"/>
        <w:ind w:left="426" w:hanging="426"/>
        <w:rPr>
          <w:rFonts w:ascii="Cambria" w:hAnsi="Cambria" w:cs="Arial"/>
          <w:b/>
          <w:sz w:val="22"/>
          <w:szCs w:val="22"/>
        </w:rPr>
      </w:pPr>
      <w:r w:rsidRPr="0056329C">
        <w:rPr>
          <w:rFonts w:ascii="Cambria" w:hAnsi="Cambria" w:cs="Arial"/>
          <w:b/>
          <w:sz w:val="22"/>
          <w:szCs w:val="22"/>
        </w:rPr>
        <w:lastRenderedPageBreak/>
        <w:t>VI.</w:t>
      </w:r>
      <w:r w:rsidRPr="0056329C">
        <w:rPr>
          <w:rFonts w:ascii="Cambria" w:hAnsi="Cambria" w:cs="Arial"/>
          <w:b/>
          <w:sz w:val="22"/>
          <w:szCs w:val="22"/>
        </w:rPr>
        <w:tab/>
      </w:r>
      <w:r w:rsidRPr="0056329C">
        <w:rPr>
          <w:rFonts w:ascii="Cambria" w:hAnsi="Cambria" w:cs="Arial"/>
          <w:b/>
          <w:bCs/>
          <w:sz w:val="22"/>
          <w:szCs w:val="22"/>
        </w:rPr>
        <w:t>Podmiotowe i przedmiotowe  środki dowodowe</w:t>
      </w:r>
      <w:r w:rsidRPr="0056329C">
        <w:rPr>
          <w:rFonts w:ascii="Cambria" w:hAnsi="Cambria" w:cs="Arial"/>
          <w:b/>
          <w:sz w:val="22"/>
          <w:szCs w:val="22"/>
        </w:rPr>
        <w:t xml:space="preserve"> oraz inne dokumenty wymagane przez zamawiającego.</w:t>
      </w:r>
    </w:p>
    <w:p w:rsidR="000C6E69" w:rsidRPr="0056329C" w:rsidRDefault="000C6E69" w:rsidP="000C6E69">
      <w:pPr>
        <w:spacing w:after="240" w:line="276" w:lineRule="auto"/>
        <w:ind w:left="284" w:hanging="284"/>
        <w:jc w:val="both"/>
        <w:rPr>
          <w:rFonts w:ascii="Cambria" w:hAnsi="Cambria" w:cs="Arial"/>
          <w:sz w:val="22"/>
          <w:szCs w:val="22"/>
        </w:rPr>
      </w:pPr>
    </w:p>
    <w:p w:rsidR="000C6E69" w:rsidRPr="0056329C" w:rsidRDefault="000C6E69" w:rsidP="000C6E69">
      <w:pPr>
        <w:spacing w:after="240" w:line="276" w:lineRule="auto"/>
        <w:ind w:left="284" w:hanging="284"/>
        <w:jc w:val="both"/>
        <w:rPr>
          <w:rFonts w:ascii="Cambria" w:hAnsi="Cambria" w:cs="Arial"/>
          <w:b/>
          <w:sz w:val="22"/>
          <w:szCs w:val="22"/>
          <w:u w:val="single"/>
        </w:rPr>
      </w:pPr>
      <w:r w:rsidRPr="0056329C">
        <w:rPr>
          <w:rFonts w:ascii="Cambria" w:hAnsi="Cambria" w:cs="Arial"/>
          <w:sz w:val="22"/>
          <w:szCs w:val="22"/>
        </w:rPr>
        <w:t xml:space="preserve">1. </w:t>
      </w:r>
      <w:r w:rsidRPr="0056329C">
        <w:rPr>
          <w:rFonts w:ascii="Cambria" w:hAnsi="Cambria" w:cs="Arial"/>
          <w:sz w:val="22"/>
          <w:szCs w:val="22"/>
          <w:u w:val="single"/>
        </w:rPr>
        <w:t xml:space="preserve">Dokumenty, które Wykonawca zobowiązany jest dostarczyć </w:t>
      </w:r>
      <w:r w:rsidRPr="0056329C">
        <w:rPr>
          <w:rFonts w:ascii="Cambria" w:hAnsi="Cambria" w:cs="Arial"/>
          <w:b/>
          <w:sz w:val="22"/>
          <w:szCs w:val="22"/>
          <w:u w:val="single"/>
        </w:rPr>
        <w:t>wraz z ofertą przetargową:</w:t>
      </w:r>
    </w:p>
    <w:p w:rsidR="000C6E69" w:rsidRPr="0056329C" w:rsidRDefault="000C6E69" w:rsidP="000C6E69">
      <w:pPr>
        <w:spacing w:after="240" w:line="276" w:lineRule="auto"/>
        <w:ind w:left="426"/>
        <w:jc w:val="both"/>
        <w:rPr>
          <w:rFonts w:ascii="Cambria" w:hAnsi="Cambria" w:cs="Arial"/>
          <w:sz w:val="22"/>
          <w:szCs w:val="22"/>
        </w:rPr>
      </w:pPr>
      <w:r w:rsidRPr="0056329C">
        <w:rPr>
          <w:rFonts w:ascii="Cambria" w:hAnsi="Cambria" w:cs="Arial"/>
          <w:sz w:val="22"/>
          <w:szCs w:val="22"/>
        </w:rPr>
        <w:t>1.1. Oświadczenie o niepodleganiu wykluczeniu z postępowania- wzór zawarty jest w załączniku  nr 2 do SWZ.</w:t>
      </w:r>
    </w:p>
    <w:p w:rsidR="000C6E69" w:rsidRPr="0056329C" w:rsidRDefault="000C6E69" w:rsidP="000C6E69">
      <w:pPr>
        <w:spacing w:after="240" w:line="276" w:lineRule="auto"/>
        <w:ind w:left="426"/>
        <w:jc w:val="both"/>
        <w:rPr>
          <w:rFonts w:ascii="Cambria" w:hAnsi="Cambria" w:cs="Arial"/>
          <w:sz w:val="22"/>
          <w:szCs w:val="22"/>
        </w:rPr>
      </w:pPr>
      <w:r w:rsidRPr="0056329C">
        <w:rPr>
          <w:rFonts w:ascii="Cambria" w:hAnsi="Cambria" w:cs="Arial"/>
          <w:sz w:val="22"/>
          <w:szCs w:val="22"/>
        </w:rPr>
        <w:t>1.2. Oświadczenie dotyczące wielkości przedsiębiorstwa- wzór zawarty jest w załączniku  nr 2 do SWZ.</w:t>
      </w:r>
    </w:p>
    <w:p w:rsidR="000C6E69" w:rsidRPr="0056329C" w:rsidRDefault="000C6E69" w:rsidP="000C6E69">
      <w:pPr>
        <w:spacing w:after="240" w:line="276" w:lineRule="auto"/>
        <w:ind w:left="426"/>
        <w:jc w:val="both"/>
        <w:rPr>
          <w:rFonts w:ascii="Cambria" w:hAnsi="Cambria" w:cs="Arial"/>
          <w:sz w:val="22"/>
          <w:szCs w:val="22"/>
        </w:rPr>
      </w:pPr>
      <w:r w:rsidRPr="0056329C">
        <w:rPr>
          <w:rFonts w:ascii="Cambria" w:hAnsi="Cambria" w:cs="Arial"/>
          <w:sz w:val="22"/>
          <w:szCs w:val="22"/>
        </w:rPr>
        <w:t>1.3. W przypadku realizacji zamówienia przy udziale podwykonawców należy złożyć oświadczenie wskazujące podwykonawcę i część zamówienia, która będzie przez niego realizowana - wzór zawarty jest w załączniku  nr 2 do SWZ.</w:t>
      </w:r>
    </w:p>
    <w:p w:rsidR="000C6E69" w:rsidRPr="0056329C" w:rsidRDefault="000C6E69" w:rsidP="000C6E69">
      <w:pPr>
        <w:spacing w:after="240" w:line="276" w:lineRule="auto"/>
        <w:ind w:left="426"/>
        <w:jc w:val="both"/>
        <w:rPr>
          <w:rFonts w:ascii="Cambria" w:hAnsi="Cambria" w:cs="Arial"/>
          <w:sz w:val="22"/>
          <w:szCs w:val="22"/>
        </w:rPr>
      </w:pPr>
      <w:r w:rsidRPr="0056329C">
        <w:rPr>
          <w:rFonts w:ascii="Cambria" w:hAnsi="Cambria" w:cs="Arial"/>
          <w:sz w:val="22"/>
          <w:szCs w:val="22"/>
        </w:rPr>
        <w:t>1.4. Oświadczenie dotyczące RODO- wzór zawarty jest w załączniku  nr 2 do SWZ.</w:t>
      </w:r>
    </w:p>
    <w:p w:rsidR="001F5773" w:rsidRPr="0056329C" w:rsidRDefault="001F5773" w:rsidP="001F5773">
      <w:pPr>
        <w:spacing w:after="240" w:line="276" w:lineRule="auto"/>
        <w:ind w:left="426"/>
        <w:jc w:val="both"/>
        <w:rPr>
          <w:rFonts w:ascii="Cambria" w:hAnsi="Cambria" w:cs="Arial"/>
          <w:sz w:val="22"/>
          <w:szCs w:val="22"/>
        </w:rPr>
      </w:pPr>
      <w:r w:rsidRPr="0056329C">
        <w:rPr>
          <w:rFonts w:ascii="Cambria" w:hAnsi="Cambria" w:cs="Arial"/>
          <w:sz w:val="22"/>
          <w:szCs w:val="22"/>
        </w:rPr>
        <w:t>1.5.Oświadczenie o spełnianiu warunków udziału w postępowaniu- wzór zawarty jest w załączniku  nr 2 do SWZ.</w:t>
      </w:r>
    </w:p>
    <w:p w:rsidR="000C6E69" w:rsidRPr="0056329C" w:rsidRDefault="001F5773" w:rsidP="000C6E69">
      <w:pPr>
        <w:spacing w:after="240" w:line="276" w:lineRule="auto"/>
        <w:ind w:left="426"/>
        <w:jc w:val="both"/>
        <w:rPr>
          <w:rFonts w:ascii="Cambria" w:hAnsi="Cambria" w:cs="Arial"/>
          <w:sz w:val="22"/>
          <w:szCs w:val="22"/>
        </w:rPr>
      </w:pPr>
      <w:r w:rsidRPr="0056329C">
        <w:rPr>
          <w:rFonts w:ascii="Cambria" w:hAnsi="Cambria" w:cs="Arial"/>
          <w:sz w:val="22"/>
          <w:szCs w:val="22"/>
        </w:rPr>
        <w:t>1.6</w:t>
      </w:r>
      <w:r w:rsidR="000C6E69" w:rsidRPr="0056329C">
        <w:rPr>
          <w:rFonts w:ascii="Cambria" w:hAnsi="Cambria" w:cs="Arial"/>
          <w:sz w:val="22"/>
          <w:szCs w:val="22"/>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Default="00DA2BEE" w:rsidP="000C6E69">
      <w:pPr>
        <w:spacing w:after="240" w:line="276" w:lineRule="auto"/>
        <w:ind w:left="426" w:hanging="426"/>
        <w:jc w:val="both"/>
        <w:rPr>
          <w:rFonts w:ascii="Cambria" w:hAnsi="Cambria" w:cs="Arial"/>
          <w:sz w:val="22"/>
          <w:szCs w:val="22"/>
        </w:rPr>
      </w:pPr>
      <w:r>
        <w:rPr>
          <w:rFonts w:ascii="Cambria" w:hAnsi="Cambria" w:cs="Arial"/>
          <w:sz w:val="22"/>
          <w:szCs w:val="22"/>
        </w:rPr>
        <w:t xml:space="preserve">        </w:t>
      </w:r>
      <w:r w:rsidR="000C6E69" w:rsidRPr="0056329C">
        <w:rPr>
          <w:rFonts w:ascii="Cambria" w:hAnsi="Cambria" w:cs="Arial"/>
          <w:sz w:val="22"/>
          <w:szCs w:val="22"/>
        </w:rPr>
        <w:t>1.</w:t>
      </w:r>
      <w:r w:rsidR="001F5773" w:rsidRPr="0056329C">
        <w:rPr>
          <w:rFonts w:ascii="Cambria" w:hAnsi="Cambria" w:cs="Arial"/>
          <w:sz w:val="22"/>
          <w:szCs w:val="22"/>
        </w:rPr>
        <w:t>7</w:t>
      </w:r>
      <w:r w:rsidR="000C6E69" w:rsidRPr="0056329C">
        <w:rPr>
          <w:rFonts w:ascii="Cambria" w:hAnsi="Cambria" w:cs="Arial"/>
          <w:sz w:val="22"/>
          <w:szCs w:val="22"/>
        </w:rPr>
        <w:t>.W przypadku, gdy oferta podpisana jest przez pełnomocnika, pełnomocnictwo do podpisania oferty.</w:t>
      </w:r>
    </w:p>
    <w:p w:rsidR="00F164EC" w:rsidRPr="0056329C" w:rsidRDefault="00F164EC" w:rsidP="000C6E69">
      <w:pPr>
        <w:spacing w:after="240" w:line="276" w:lineRule="auto"/>
        <w:ind w:left="426" w:hanging="426"/>
        <w:jc w:val="both"/>
        <w:rPr>
          <w:rFonts w:ascii="Cambria" w:hAnsi="Cambria" w:cs="Arial"/>
          <w:sz w:val="22"/>
          <w:szCs w:val="22"/>
        </w:rPr>
      </w:pPr>
      <w:r>
        <w:rPr>
          <w:rFonts w:ascii="Cambria" w:hAnsi="Cambria" w:cs="Arial"/>
          <w:sz w:val="22"/>
          <w:szCs w:val="22"/>
        </w:rPr>
        <w:t xml:space="preserve">        1.8. Koncesja na prowadzenie działalności objętej przedmiotem zamówienia.</w:t>
      </w:r>
    </w:p>
    <w:p w:rsidR="00F164EC" w:rsidRDefault="00DA2BEE" w:rsidP="00B24152">
      <w:pPr>
        <w:spacing w:line="276" w:lineRule="auto"/>
        <w:ind w:left="426"/>
        <w:jc w:val="both"/>
        <w:rPr>
          <w:rFonts w:ascii="Cambria" w:eastAsia="Calibri" w:hAnsi="Cambria"/>
          <w:sz w:val="22"/>
          <w:szCs w:val="22"/>
          <w:lang w:eastAsia="zh-CN"/>
        </w:rPr>
      </w:pPr>
      <w:r w:rsidRPr="00DA2BEE">
        <w:rPr>
          <w:rFonts w:ascii="Cambria" w:hAnsi="Cambria" w:cs="Arial"/>
          <w:sz w:val="22"/>
          <w:szCs w:val="22"/>
        </w:rPr>
        <w:t xml:space="preserve">1.9. </w:t>
      </w:r>
      <w:r>
        <w:rPr>
          <w:rFonts w:ascii="Cambria" w:hAnsi="Cambria" w:cs="Arial"/>
          <w:sz w:val="22"/>
          <w:szCs w:val="22"/>
        </w:rPr>
        <w:t xml:space="preserve">Dla zadania nr 2: </w:t>
      </w:r>
      <w:r w:rsidRPr="00DA2BEE">
        <w:rPr>
          <w:rFonts w:ascii="Cambria" w:eastAsia="Calibri" w:hAnsi="Cambria"/>
          <w:sz w:val="22"/>
          <w:szCs w:val="22"/>
          <w:lang w:eastAsia="zh-CN"/>
        </w:rPr>
        <w:t>Certyfikat zgodności CE, lub Deklaracja zgodności CE – w zależności od klasy wyrobu medycznego</w:t>
      </w:r>
      <w:r>
        <w:rPr>
          <w:rFonts w:ascii="Cambria" w:eastAsia="Calibri" w:hAnsi="Cambria"/>
          <w:sz w:val="22"/>
          <w:szCs w:val="22"/>
          <w:lang w:eastAsia="zh-CN"/>
        </w:rPr>
        <w:t>, na zgodność z normą EN – 455.</w:t>
      </w:r>
      <w:r w:rsidRPr="00DA2BEE">
        <w:rPr>
          <w:rFonts w:ascii="Cambria" w:eastAsia="Calibri" w:hAnsi="Cambria"/>
          <w:sz w:val="22"/>
          <w:szCs w:val="22"/>
          <w:lang w:eastAsia="zh-CN"/>
        </w:rPr>
        <w:t xml:space="preserve"> </w:t>
      </w:r>
    </w:p>
    <w:p w:rsidR="00B24152" w:rsidRPr="00B24152" w:rsidRDefault="00B24152" w:rsidP="00B24152">
      <w:pPr>
        <w:spacing w:line="276" w:lineRule="auto"/>
        <w:ind w:left="426"/>
        <w:jc w:val="both"/>
        <w:rPr>
          <w:rFonts w:ascii="Cambria" w:eastAsia="Calibri" w:hAnsi="Cambria"/>
          <w:sz w:val="22"/>
          <w:szCs w:val="22"/>
          <w:lang w:eastAsia="zh-CN"/>
        </w:rPr>
      </w:pPr>
    </w:p>
    <w:p w:rsidR="00F164EC" w:rsidRPr="0056329C" w:rsidRDefault="00DF16A3" w:rsidP="00F164EC">
      <w:pPr>
        <w:spacing w:after="240" w:line="276" w:lineRule="auto"/>
        <w:jc w:val="both"/>
        <w:rPr>
          <w:rFonts w:ascii="Cambria" w:hAnsi="Cambria" w:cs="Arial"/>
          <w:sz w:val="22"/>
          <w:szCs w:val="22"/>
        </w:rPr>
      </w:pPr>
      <w:r w:rsidRPr="0056329C">
        <w:rPr>
          <w:rFonts w:ascii="Cambria" w:hAnsi="Cambria" w:cs="Arial"/>
          <w:sz w:val="22"/>
          <w:szCs w:val="22"/>
        </w:rPr>
        <w:t>Przedmiotowe środki dowodowe podlegają uzupełnieniu.</w:t>
      </w:r>
    </w:p>
    <w:p w:rsidR="000C6E69" w:rsidRPr="0056329C" w:rsidRDefault="00DA2BEE" w:rsidP="001E098A">
      <w:pPr>
        <w:spacing w:after="240" w:line="276" w:lineRule="auto"/>
        <w:ind w:left="284" w:hanging="284"/>
        <w:jc w:val="both"/>
        <w:rPr>
          <w:rFonts w:ascii="Cambria" w:hAnsi="Cambria" w:cs="Arial"/>
          <w:sz w:val="22"/>
          <w:szCs w:val="22"/>
        </w:rPr>
      </w:pPr>
      <w:r>
        <w:rPr>
          <w:rFonts w:ascii="Cambria" w:hAnsi="Cambria" w:cs="Arial"/>
          <w:sz w:val="22"/>
          <w:szCs w:val="22"/>
        </w:rPr>
        <w:t>2</w:t>
      </w:r>
      <w:r w:rsidR="003F2FAB" w:rsidRPr="0056329C">
        <w:rPr>
          <w:rFonts w:ascii="Cambria" w:hAnsi="Cambria" w:cs="Arial"/>
          <w:sz w:val="22"/>
          <w:szCs w:val="22"/>
        </w:rPr>
        <w:t>.</w:t>
      </w:r>
      <w:r w:rsidR="000C6E69" w:rsidRPr="0056329C">
        <w:rPr>
          <w:rFonts w:ascii="Cambria" w:hAnsi="Cambria" w:cs="Tahoma"/>
          <w:bCs/>
          <w:sz w:val="22"/>
          <w:szCs w:val="22"/>
          <w:u w:val="single"/>
        </w:rPr>
        <w:t>Poleganie na zasobach innych podmiotów</w:t>
      </w:r>
      <w:r w:rsidR="000C6E69" w:rsidRPr="0056329C">
        <w:rPr>
          <w:rFonts w:ascii="Cambria" w:hAnsi="Cambria" w:cs="Tahoma"/>
          <w:sz w:val="22"/>
          <w:szCs w:val="22"/>
          <w:u w:val="single"/>
        </w:rPr>
        <w:t>:</w:t>
      </w:r>
    </w:p>
    <w:p w:rsidR="000C6E69" w:rsidRPr="0056329C" w:rsidRDefault="000C6E69" w:rsidP="00C245FD">
      <w:pPr>
        <w:numPr>
          <w:ilvl w:val="0"/>
          <w:numId w:val="15"/>
        </w:numPr>
        <w:spacing w:line="276" w:lineRule="auto"/>
        <w:ind w:left="709" w:hanging="283"/>
        <w:jc w:val="both"/>
        <w:rPr>
          <w:rFonts w:ascii="Cambria" w:hAnsi="Cambria" w:cs="Tahoma"/>
          <w:sz w:val="22"/>
          <w:szCs w:val="22"/>
        </w:rPr>
      </w:pPr>
      <w:r w:rsidRPr="0056329C">
        <w:rPr>
          <w:rFonts w:ascii="Cambria" w:hAnsi="Cambria" w:cs="Tahom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C6E69" w:rsidRPr="0056329C" w:rsidRDefault="000C6E69" w:rsidP="00C245FD">
      <w:pPr>
        <w:numPr>
          <w:ilvl w:val="0"/>
          <w:numId w:val="15"/>
        </w:numPr>
        <w:spacing w:line="276" w:lineRule="auto"/>
        <w:ind w:left="709" w:hanging="283"/>
        <w:jc w:val="both"/>
        <w:rPr>
          <w:rFonts w:ascii="Cambria" w:hAnsi="Cambria" w:cs="Tahoma"/>
          <w:sz w:val="22"/>
          <w:szCs w:val="22"/>
        </w:rPr>
      </w:pPr>
      <w:r w:rsidRPr="0056329C">
        <w:rPr>
          <w:rFonts w:ascii="Cambria" w:hAnsi="Cambria" w:cs="Tahoma"/>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56329C" w:rsidRDefault="000C6E69" w:rsidP="00C245FD">
      <w:pPr>
        <w:numPr>
          <w:ilvl w:val="0"/>
          <w:numId w:val="15"/>
        </w:numPr>
        <w:spacing w:line="276" w:lineRule="auto"/>
        <w:ind w:left="709" w:hanging="283"/>
        <w:jc w:val="both"/>
        <w:rPr>
          <w:rFonts w:ascii="Cambria" w:hAnsi="Cambria" w:cs="Tahoma"/>
          <w:sz w:val="22"/>
          <w:szCs w:val="22"/>
        </w:rPr>
      </w:pPr>
      <w:r w:rsidRPr="0056329C">
        <w:rPr>
          <w:rFonts w:ascii="Cambria" w:hAnsi="Cambria" w:cs="Tahoma"/>
          <w:sz w:val="22"/>
          <w:szCs w:val="22"/>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56329C" w:rsidRDefault="000C6E69" w:rsidP="00C245FD">
      <w:pPr>
        <w:numPr>
          <w:ilvl w:val="0"/>
          <w:numId w:val="15"/>
        </w:numPr>
        <w:spacing w:line="276" w:lineRule="auto"/>
        <w:ind w:left="709" w:hanging="283"/>
        <w:jc w:val="both"/>
        <w:rPr>
          <w:rFonts w:ascii="Cambria" w:hAnsi="Cambria" w:cs="Tahoma"/>
          <w:sz w:val="22"/>
          <w:szCs w:val="22"/>
        </w:rPr>
      </w:pPr>
      <w:r w:rsidRPr="0056329C">
        <w:rPr>
          <w:rFonts w:ascii="Cambria" w:hAnsi="Cambria" w:cs="Tahoma"/>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0C6E69" w:rsidRPr="0056329C" w:rsidRDefault="000C6E69" w:rsidP="00C245FD">
      <w:pPr>
        <w:numPr>
          <w:ilvl w:val="0"/>
          <w:numId w:val="16"/>
        </w:numPr>
        <w:spacing w:line="276" w:lineRule="auto"/>
        <w:ind w:left="993" w:hanging="283"/>
        <w:jc w:val="both"/>
        <w:rPr>
          <w:rFonts w:ascii="Cambria" w:hAnsi="Cambria" w:cs="Tahoma"/>
          <w:sz w:val="22"/>
          <w:szCs w:val="22"/>
        </w:rPr>
      </w:pPr>
      <w:r w:rsidRPr="0056329C">
        <w:rPr>
          <w:rFonts w:ascii="Cambria" w:hAnsi="Cambria" w:cs="Tahoma"/>
          <w:sz w:val="22"/>
          <w:szCs w:val="22"/>
        </w:rPr>
        <w:t>zakres dostępnych Wykonawcy zasobów podmiotu udostępniającego zasoby;</w:t>
      </w:r>
    </w:p>
    <w:p w:rsidR="000C6E69" w:rsidRPr="0056329C" w:rsidRDefault="000C6E69" w:rsidP="00C245FD">
      <w:pPr>
        <w:numPr>
          <w:ilvl w:val="0"/>
          <w:numId w:val="16"/>
        </w:numPr>
        <w:spacing w:line="276" w:lineRule="auto"/>
        <w:ind w:left="993" w:hanging="283"/>
        <w:jc w:val="both"/>
        <w:rPr>
          <w:rFonts w:ascii="Cambria" w:hAnsi="Cambria" w:cs="Tahoma"/>
          <w:sz w:val="22"/>
          <w:szCs w:val="22"/>
        </w:rPr>
      </w:pPr>
      <w:r w:rsidRPr="0056329C">
        <w:rPr>
          <w:rFonts w:ascii="Cambria" w:hAnsi="Cambria" w:cs="Tahoma"/>
          <w:sz w:val="22"/>
          <w:szCs w:val="22"/>
        </w:rPr>
        <w:t>sposób i okres udostępnienia Wykonawcy i wykorzystania przez niego zasobów podmiotu udostępniającego te zasoby przy wykonywaniu zamówienia;</w:t>
      </w:r>
    </w:p>
    <w:p w:rsidR="000C6E69" w:rsidRPr="0056329C" w:rsidRDefault="000C6E69" w:rsidP="00C245FD">
      <w:pPr>
        <w:numPr>
          <w:ilvl w:val="0"/>
          <w:numId w:val="16"/>
        </w:numPr>
        <w:spacing w:line="276" w:lineRule="auto"/>
        <w:ind w:left="993" w:hanging="283"/>
        <w:jc w:val="both"/>
        <w:rPr>
          <w:rFonts w:ascii="Cambria" w:hAnsi="Cambria" w:cs="Tahoma"/>
          <w:sz w:val="22"/>
          <w:szCs w:val="22"/>
        </w:rPr>
      </w:pPr>
      <w:r w:rsidRPr="0056329C">
        <w:rPr>
          <w:rFonts w:ascii="Cambria" w:hAnsi="Cambria" w:cs="Tahoma"/>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C6E69" w:rsidRPr="0056329C" w:rsidRDefault="000C6E69" w:rsidP="00C245FD">
      <w:pPr>
        <w:numPr>
          <w:ilvl w:val="0"/>
          <w:numId w:val="15"/>
        </w:numPr>
        <w:autoSpaceDE w:val="0"/>
        <w:spacing w:line="276" w:lineRule="auto"/>
        <w:ind w:left="709" w:hanging="283"/>
        <w:jc w:val="both"/>
        <w:rPr>
          <w:rFonts w:ascii="Cambria" w:hAnsi="Cambria" w:cs="Arial"/>
          <w:sz w:val="22"/>
          <w:szCs w:val="22"/>
        </w:rPr>
      </w:pPr>
      <w:r w:rsidRPr="0056329C">
        <w:rPr>
          <w:rFonts w:ascii="Cambria" w:hAnsi="Cambria" w:cs="Tahoma"/>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25060A" w:rsidRPr="0056329C" w:rsidRDefault="0025060A" w:rsidP="0025060A">
      <w:pPr>
        <w:autoSpaceDE w:val="0"/>
        <w:spacing w:line="276" w:lineRule="auto"/>
        <w:ind w:left="426"/>
        <w:jc w:val="both"/>
        <w:rPr>
          <w:rFonts w:ascii="Cambria" w:hAnsi="Cambria" w:cs="Arial"/>
          <w:sz w:val="22"/>
          <w:szCs w:val="22"/>
        </w:rPr>
      </w:pPr>
    </w:p>
    <w:p w:rsidR="009519DD" w:rsidRPr="0056329C" w:rsidRDefault="009519DD" w:rsidP="0025060A">
      <w:pPr>
        <w:autoSpaceDE w:val="0"/>
        <w:spacing w:line="276" w:lineRule="auto"/>
        <w:ind w:left="426"/>
        <w:jc w:val="both"/>
        <w:rPr>
          <w:rFonts w:ascii="Cambria" w:hAnsi="Cambria" w:cs="Arial"/>
          <w:sz w:val="22"/>
          <w:szCs w:val="22"/>
        </w:rPr>
      </w:pPr>
    </w:p>
    <w:p w:rsidR="00B8148C" w:rsidRPr="0056329C" w:rsidRDefault="004B0FE2" w:rsidP="00F94C17">
      <w:pPr>
        <w:shd w:val="clear" w:color="auto" w:fill="BFBFBF"/>
        <w:autoSpaceDE w:val="0"/>
        <w:autoSpaceDN w:val="0"/>
        <w:adjustRightInd w:val="0"/>
        <w:spacing w:line="276" w:lineRule="auto"/>
        <w:ind w:left="360" w:hanging="502"/>
        <w:rPr>
          <w:rFonts w:ascii="Cambria" w:hAnsi="Cambria" w:cs="Arial"/>
          <w:b/>
          <w:bCs/>
          <w:iCs/>
          <w:sz w:val="22"/>
          <w:szCs w:val="22"/>
          <w:lang w:bidi="pl-PL"/>
        </w:rPr>
      </w:pPr>
      <w:r w:rsidRPr="0056329C">
        <w:rPr>
          <w:rFonts w:ascii="Cambria" w:hAnsi="Cambria" w:cs="Arial"/>
          <w:b/>
          <w:bCs/>
          <w:iCs/>
          <w:sz w:val="22"/>
          <w:szCs w:val="22"/>
          <w:lang w:bidi="pl-PL"/>
        </w:rPr>
        <w:t xml:space="preserve">VII. </w:t>
      </w:r>
      <w:r w:rsidR="00B8148C" w:rsidRPr="0056329C">
        <w:rPr>
          <w:rFonts w:ascii="Cambria" w:hAnsi="Cambria" w:cs="Arial"/>
          <w:b/>
          <w:bCs/>
          <w:iCs/>
          <w:sz w:val="22"/>
          <w:szCs w:val="22"/>
          <w:lang w:bidi="pl-PL"/>
        </w:rPr>
        <w:t>Podstawy wykluczenia</w:t>
      </w:r>
      <w:r w:rsidR="00E948F2" w:rsidRPr="0056329C">
        <w:rPr>
          <w:rFonts w:ascii="Cambria" w:hAnsi="Cambria" w:cs="Arial"/>
          <w:b/>
          <w:bCs/>
          <w:iCs/>
          <w:sz w:val="22"/>
          <w:szCs w:val="22"/>
          <w:lang w:bidi="pl-PL"/>
        </w:rPr>
        <w:t>.</w:t>
      </w:r>
    </w:p>
    <w:p w:rsidR="003051A1" w:rsidRPr="0056329C" w:rsidRDefault="003051A1" w:rsidP="009462A0">
      <w:pPr>
        <w:autoSpaceDE w:val="0"/>
        <w:autoSpaceDN w:val="0"/>
        <w:adjustRightInd w:val="0"/>
        <w:spacing w:line="276" w:lineRule="auto"/>
        <w:ind w:left="1080"/>
        <w:rPr>
          <w:rFonts w:ascii="Cambria" w:hAnsi="Cambria" w:cs="Arial"/>
          <w:b/>
          <w:bCs/>
          <w:iCs/>
          <w:sz w:val="22"/>
          <w:szCs w:val="22"/>
          <w:lang w:bidi="pl-PL"/>
        </w:rPr>
      </w:pPr>
    </w:p>
    <w:p w:rsidR="00FF7C50" w:rsidRPr="0056329C"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2"/>
          <w:szCs w:val="22"/>
          <w:lang w:bidi="pl-PL"/>
        </w:rPr>
      </w:pPr>
      <w:r w:rsidRPr="0056329C">
        <w:rPr>
          <w:rFonts w:ascii="Cambria" w:hAnsi="Cambria" w:cs="Arial"/>
          <w:bCs/>
          <w:iCs/>
          <w:sz w:val="22"/>
          <w:szCs w:val="22"/>
          <w:lang w:bidi="pl-PL"/>
        </w:rPr>
        <w:t>Z postępowania o udzielenie zamówienia wykluczony zostanie Wykonawca, w stosunku do którego zachodzi którakolwiek z okoliczności, o których mowa w art. 108 ust. 1 ustawy Prawo zamówień publicznych.</w:t>
      </w:r>
    </w:p>
    <w:p w:rsidR="00B8148C" w:rsidRPr="0056329C"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będący</w:t>
      </w:r>
      <w:r w:rsidR="00B8148C" w:rsidRPr="0056329C">
        <w:rPr>
          <w:rFonts w:ascii="Cambria" w:hAnsi="Cambria" w:cs="Arial"/>
          <w:bCs/>
          <w:iCs/>
          <w:sz w:val="22"/>
          <w:szCs w:val="22"/>
          <w:lang w:bidi="pl-PL"/>
        </w:rPr>
        <w:t xml:space="preserve"> osobą fizyczną, którego prawomocnie skazano za przestępstwo:</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udziału w zorganizowanej grupie przestępczej albo związku mającym na celu popełnienie przestępstwa lub przestępstwa skarbowego, o którym mowa w art. 258 Kodeksu karnego,</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 handlu ludźmi, o którym mowa w art. 189a Kodeksu karnego,</w:t>
      </w:r>
    </w:p>
    <w:p w:rsidR="00B8148C" w:rsidRPr="0056329C" w:rsidRDefault="00B8148C" w:rsidP="00FC0992">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 o którym mowa w art. 228-230a, art. 250a Kodeksu karnego lub w art. 46 lub art. 48 ustawy z</w:t>
      </w:r>
      <w:r w:rsidR="00772220" w:rsidRPr="0056329C">
        <w:rPr>
          <w:rFonts w:ascii="Cambria" w:hAnsi="Cambria" w:cs="Arial"/>
          <w:bCs/>
          <w:iCs/>
          <w:sz w:val="22"/>
          <w:szCs w:val="22"/>
          <w:lang w:bidi="pl-PL"/>
        </w:rPr>
        <w:t> </w:t>
      </w:r>
      <w:r w:rsidRPr="0056329C">
        <w:rPr>
          <w:rFonts w:ascii="Cambria" w:hAnsi="Cambria" w:cs="Arial"/>
          <w:bCs/>
          <w:iCs/>
          <w:sz w:val="22"/>
          <w:szCs w:val="22"/>
          <w:lang w:bidi="pl-PL"/>
        </w:rPr>
        <w:t>dnia 25 czerwca 2010 r. o sporcie,</w:t>
      </w:r>
      <w:r w:rsidR="00FC0992" w:rsidRPr="0056329C">
        <w:rPr>
          <w:rFonts w:ascii="Cambria" w:hAnsi="Cambria" w:cs="Arial"/>
          <w:bCs/>
          <w:iCs/>
          <w:sz w:val="22"/>
          <w:szCs w:val="22"/>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o charakterze terrorystycznym, o którym mowa w art. 115 § 20 Kodeksu karnego, lub mające na celu popełnienie tego przestępstwa,</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pracy małoletnich cudzoziemców, o którym mowa w art. 9 ust. 2 ustawy z dnia 15 czerwca 2012 r. o skutkach powierzania wykonywania pracy cudzoziemcom </w:t>
      </w:r>
      <w:r w:rsidRPr="0056329C">
        <w:rPr>
          <w:rFonts w:ascii="Cambria" w:hAnsi="Cambria" w:cs="Arial"/>
          <w:bCs/>
          <w:iCs/>
          <w:sz w:val="22"/>
          <w:szCs w:val="22"/>
          <w:lang w:bidi="pl-PL"/>
        </w:rPr>
        <w:lastRenderedPageBreak/>
        <w:t>przebywającym wbrew przepisom na terytorium Rzeczypospolitej Polskiej (Dz. U.</w:t>
      </w:r>
      <w:r w:rsidR="009A58D3" w:rsidRPr="0056329C">
        <w:rPr>
          <w:rFonts w:ascii="Cambria" w:hAnsi="Cambria" w:cs="Arial"/>
          <w:bCs/>
          <w:iCs/>
          <w:sz w:val="22"/>
          <w:szCs w:val="22"/>
          <w:lang w:bidi="pl-PL"/>
        </w:rPr>
        <w:t xml:space="preserve"> 2012</w:t>
      </w:r>
      <w:r w:rsidRPr="0056329C">
        <w:rPr>
          <w:rFonts w:ascii="Cambria" w:hAnsi="Cambria" w:cs="Arial"/>
          <w:bCs/>
          <w:iCs/>
          <w:sz w:val="22"/>
          <w:szCs w:val="22"/>
          <w:lang w:bidi="pl-PL"/>
        </w:rPr>
        <w:t xml:space="preserve"> poz. 769),</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56329C"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2"/>
          <w:szCs w:val="22"/>
          <w:lang w:bidi="pl-PL"/>
        </w:rPr>
      </w:pPr>
      <w:r w:rsidRPr="0056329C">
        <w:rPr>
          <w:rFonts w:ascii="Cambria" w:hAnsi="Cambria" w:cs="Arial"/>
          <w:bCs/>
          <w:iCs/>
          <w:sz w:val="22"/>
          <w:szCs w:val="22"/>
          <w:lang w:bidi="pl-PL"/>
        </w:rPr>
        <w:t>o którym mowa w art. 9 ust. 1 i 3 lub art. 10 ustawy z dnia 15 czerwca 2012 r. o skutkach powierzania wykonywania pracy cudzoziemcom przebywającym wbrew przepisom na teryt</w:t>
      </w:r>
      <w:r w:rsidR="00B24152">
        <w:rPr>
          <w:rFonts w:ascii="Cambria" w:hAnsi="Cambria" w:cs="Arial"/>
          <w:bCs/>
          <w:iCs/>
          <w:sz w:val="22"/>
          <w:szCs w:val="22"/>
          <w:lang w:bidi="pl-PL"/>
        </w:rPr>
        <w:t>orium Rzeczypospolitej Polskiej</w:t>
      </w:r>
      <w:r w:rsidRPr="0056329C">
        <w:rPr>
          <w:rFonts w:ascii="Cambria" w:hAnsi="Cambria" w:cs="Arial"/>
          <w:bCs/>
          <w:iCs/>
          <w:sz w:val="22"/>
          <w:szCs w:val="22"/>
          <w:lang w:bidi="pl-PL"/>
        </w:rPr>
        <w:t xml:space="preserve"> lu</w:t>
      </w:r>
      <w:r w:rsidR="00B24152">
        <w:rPr>
          <w:rFonts w:ascii="Cambria" w:hAnsi="Cambria" w:cs="Arial"/>
          <w:bCs/>
          <w:iCs/>
          <w:sz w:val="22"/>
          <w:szCs w:val="22"/>
          <w:lang w:bidi="pl-PL"/>
        </w:rPr>
        <w:t xml:space="preserve">b za odpowiedni czyn zabroniony </w:t>
      </w:r>
      <w:r w:rsidRPr="0056329C">
        <w:rPr>
          <w:rFonts w:ascii="Cambria" w:hAnsi="Cambria" w:cs="Arial"/>
          <w:bCs/>
          <w:iCs/>
          <w:sz w:val="22"/>
          <w:szCs w:val="22"/>
          <w:lang w:bidi="pl-PL"/>
        </w:rPr>
        <w:t>określony w przepisach prawa obcego;</w:t>
      </w:r>
    </w:p>
    <w:p w:rsidR="00B8148C" w:rsidRPr="0056329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jeżeli urzędującego członka jego organu zarządzającego lub nadzorczego, wspólnika spółki w</w:t>
      </w:r>
      <w:r w:rsidR="009431A4" w:rsidRPr="0056329C">
        <w:rPr>
          <w:rFonts w:ascii="Cambria" w:hAnsi="Cambria" w:cs="Arial"/>
          <w:bCs/>
          <w:iCs/>
          <w:sz w:val="22"/>
          <w:szCs w:val="22"/>
          <w:lang w:bidi="pl-PL"/>
        </w:rPr>
        <w:t> </w:t>
      </w:r>
      <w:r w:rsidRPr="0056329C">
        <w:rPr>
          <w:rFonts w:ascii="Cambria" w:hAnsi="Cambria" w:cs="Arial"/>
          <w:bCs/>
          <w:iCs/>
          <w:sz w:val="22"/>
          <w:szCs w:val="22"/>
          <w:lang w:bidi="pl-PL"/>
        </w:rPr>
        <w:t>spółce jawnej lub partnerskiej albo komplementariusza w spółce komandytowej lub komandytowo-akcyjnej lub prokurenta prawomocnie skazano za prze</w:t>
      </w:r>
      <w:r w:rsidR="00E948F2" w:rsidRPr="0056329C">
        <w:rPr>
          <w:rFonts w:ascii="Cambria" w:hAnsi="Cambria" w:cs="Arial"/>
          <w:bCs/>
          <w:iCs/>
          <w:sz w:val="22"/>
          <w:szCs w:val="22"/>
          <w:lang w:bidi="pl-PL"/>
        </w:rPr>
        <w:t>stępstwo, o którym mowa w pkt 1</w:t>
      </w:r>
      <w:r w:rsidRPr="0056329C">
        <w:rPr>
          <w:rFonts w:ascii="Cambria" w:hAnsi="Cambria" w:cs="Arial"/>
          <w:bCs/>
          <w:iCs/>
          <w:sz w:val="22"/>
          <w:szCs w:val="22"/>
          <w:lang w:bidi="pl-PL"/>
        </w:rPr>
        <w:t>;</w:t>
      </w:r>
    </w:p>
    <w:p w:rsidR="00B8148C" w:rsidRPr="0056329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wobec którego wydano prawomocny wyrok sądu lub ostateczną decyzją administracyjną o</w:t>
      </w:r>
      <w:r w:rsidR="009431A4" w:rsidRPr="0056329C">
        <w:rPr>
          <w:rFonts w:ascii="Cambria" w:hAnsi="Cambria" w:cs="Arial"/>
          <w:bCs/>
          <w:iCs/>
          <w:sz w:val="22"/>
          <w:szCs w:val="22"/>
          <w:lang w:bidi="pl-PL"/>
        </w:rPr>
        <w:t> </w:t>
      </w:r>
      <w:r w:rsidRPr="0056329C">
        <w:rPr>
          <w:rFonts w:ascii="Cambria" w:hAnsi="Cambria" w:cs="Arial"/>
          <w:bCs/>
          <w:iCs/>
          <w:sz w:val="22"/>
          <w:szCs w:val="22"/>
          <w:lang w:bidi="pl-PL"/>
        </w:rPr>
        <w:t>zaleganiu z uiszczeniem podatków, opłat lub składek na ubezpieczenie społeczne lub zdrowotne, chyba</w:t>
      </w:r>
      <w:r w:rsidR="00E948F2" w:rsidRPr="0056329C">
        <w:rPr>
          <w:rFonts w:ascii="Cambria" w:hAnsi="Cambria" w:cs="Arial"/>
          <w:bCs/>
          <w:iCs/>
          <w:sz w:val="22"/>
          <w:szCs w:val="22"/>
          <w:lang w:bidi="pl-PL"/>
        </w:rPr>
        <w:t>,że W</w:t>
      </w:r>
      <w:r w:rsidRPr="0056329C">
        <w:rPr>
          <w:rFonts w:ascii="Cambria" w:hAnsi="Cambria" w:cs="Arial"/>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56329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wobec którego orzeczono zakaz ubiegania sią o zamówienia publiczne;</w:t>
      </w:r>
    </w:p>
    <w:p w:rsidR="00B8148C" w:rsidRPr="0056329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jeżeli Zamawiający może stwierdzić, na podstawie wiarygodnych przesłanek, </w:t>
      </w:r>
      <w:r w:rsidR="00E75D8D" w:rsidRPr="0056329C">
        <w:rPr>
          <w:rFonts w:ascii="Cambria" w:hAnsi="Cambria" w:cs="Arial"/>
          <w:bCs/>
          <w:iCs/>
          <w:sz w:val="22"/>
          <w:szCs w:val="22"/>
          <w:lang w:bidi="pl-PL"/>
        </w:rPr>
        <w:t>ż</w:t>
      </w:r>
      <w:r w:rsidRPr="0056329C">
        <w:rPr>
          <w:rFonts w:ascii="Cambria" w:hAnsi="Cambria" w:cs="Arial"/>
          <w:bCs/>
          <w:iCs/>
          <w:sz w:val="22"/>
          <w:szCs w:val="22"/>
          <w:lang w:bidi="pl-PL"/>
        </w:rPr>
        <w:t>e Wykonawca zawarł z innymi Wykonawcami porozumienie mające na celu zakłócenie konkurencji, w</w:t>
      </w:r>
      <w:r w:rsidR="009431A4" w:rsidRPr="0056329C">
        <w:rPr>
          <w:rFonts w:ascii="Cambria" w:hAnsi="Cambria" w:cs="Arial"/>
          <w:bCs/>
          <w:iCs/>
          <w:sz w:val="22"/>
          <w:szCs w:val="22"/>
          <w:lang w:bidi="pl-PL"/>
        </w:rPr>
        <w:t> </w:t>
      </w:r>
      <w:r w:rsidRPr="0056329C">
        <w:rPr>
          <w:rFonts w:ascii="Cambria" w:hAnsi="Cambria" w:cs="Arial"/>
          <w:bCs/>
          <w:iCs/>
          <w:sz w:val="22"/>
          <w:szCs w:val="22"/>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56329C">
        <w:rPr>
          <w:rFonts w:ascii="Cambria" w:hAnsi="Cambria" w:cs="Arial"/>
          <w:bCs/>
          <w:iCs/>
          <w:sz w:val="22"/>
          <w:szCs w:val="22"/>
          <w:lang w:bidi="pl-PL"/>
        </w:rPr>
        <w:t>w postępowaniu, chyba że wykażą</w:t>
      </w:r>
      <w:r w:rsidRPr="0056329C">
        <w:rPr>
          <w:rFonts w:ascii="Cambria" w:hAnsi="Cambria" w:cs="Arial"/>
          <w:bCs/>
          <w:iCs/>
          <w:sz w:val="22"/>
          <w:szCs w:val="22"/>
          <w:lang w:bidi="pl-PL"/>
        </w:rPr>
        <w:t>, że przygotowali te oferty lub wnioski niezależnie od siebie;</w:t>
      </w:r>
    </w:p>
    <w:p w:rsidR="00B8148C" w:rsidRPr="0056329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jeżeli, w przypadkach, o których mowa w art. 85 ust. 1 </w:t>
      </w:r>
      <w:r w:rsidR="005E3A67" w:rsidRPr="0056329C">
        <w:rPr>
          <w:rFonts w:ascii="Cambria" w:hAnsi="Cambria" w:cs="Arial"/>
          <w:bCs/>
          <w:iCs/>
          <w:sz w:val="22"/>
          <w:szCs w:val="22"/>
          <w:lang w:bidi="pl-PL"/>
        </w:rPr>
        <w:t>ustawy P</w:t>
      </w:r>
      <w:r w:rsidRPr="0056329C">
        <w:rPr>
          <w:rFonts w:ascii="Cambria" w:hAnsi="Cambria" w:cs="Arial"/>
          <w:bCs/>
          <w:iCs/>
          <w:sz w:val="22"/>
          <w:szCs w:val="22"/>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56329C">
        <w:rPr>
          <w:rFonts w:ascii="Cambria" w:hAnsi="Cambria" w:cs="Arial"/>
          <w:bCs/>
          <w:iCs/>
          <w:sz w:val="22"/>
          <w:szCs w:val="22"/>
          <w:lang w:bidi="pl-PL"/>
        </w:rPr>
        <w:t> </w:t>
      </w:r>
      <w:r w:rsidRPr="0056329C">
        <w:rPr>
          <w:rFonts w:ascii="Cambria" w:hAnsi="Cambria" w:cs="Arial"/>
          <w:bCs/>
          <w:iCs/>
          <w:sz w:val="22"/>
          <w:szCs w:val="22"/>
          <w:lang w:bidi="pl-PL"/>
        </w:rPr>
        <w:t>postępowaniu o udzielenie zamówienia.</w:t>
      </w:r>
    </w:p>
    <w:p w:rsidR="00FF7C50" w:rsidRPr="0056329C"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2"/>
          <w:szCs w:val="22"/>
          <w:lang w:bidi="pl-PL"/>
        </w:rPr>
      </w:pPr>
      <w:r w:rsidRPr="0056329C">
        <w:rPr>
          <w:rFonts w:ascii="Cambria" w:hAnsi="Cambria" w:cs="Arial"/>
          <w:bCs/>
          <w:iCs/>
          <w:sz w:val="22"/>
          <w:szCs w:val="22"/>
          <w:lang w:bidi="pl-PL"/>
        </w:rPr>
        <w:t>Zamawiający przewiduje wykluczenie wykonawcy na podstawie art. 109 ust. 1 pkt. 4, 7 -10 ustawy Prawo zamówień publicznych:</w:t>
      </w:r>
    </w:p>
    <w:p w:rsidR="00FF7C50" w:rsidRPr="0056329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 xml:space="preserve">w stosunku do którego otwarto likwidację, ogłoszono upadłość, </w:t>
      </w:r>
      <w:r w:rsidR="00197E3D" w:rsidRPr="0056329C">
        <w:rPr>
          <w:rFonts w:ascii="Cambria" w:hAnsi="Cambria" w:cs="Arial"/>
          <w:bCs/>
          <w:iCs/>
          <w:sz w:val="22"/>
          <w:szCs w:val="22"/>
          <w:lang w:bidi="pl-PL"/>
        </w:rPr>
        <w:t>którego aktywami zarządza likwi</w:t>
      </w:r>
      <w:r w:rsidRPr="0056329C">
        <w:rPr>
          <w:rFonts w:ascii="Cambria" w:hAnsi="Cambria" w:cs="Arial"/>
          <w:bCs/>
          <w:iCs/>
          <w:sz w:val="22"/>
          <w:szCs w:val="22"/>
          <w:lang w:bidi="pl-PL"/>
        </w:rPr>
        <w:t>dator lub sąd, zawarł układ zwierzycielami, którego działalność gospodarcza jest zawieszona albo znajduje się on winnej tego rodzaju sytuacji wynikającej zpodobnej procedury przewidzianej wprzepisach miejsca wszczęcia tej procedury;</w:t>
      </w:r>
    </w:p>
    <w:p w:rsidR="00691ABC" w:rsidRPr="0056329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który, zprzyczyn leżących po jego stronie, wznacznym stopniu lub zakresie nie wykonał lub nie-należycie wykonał albo długotrwale nienależycie wykonywałistotne zobowiązanie wynikające z</w:t>
      </w:r>
      <w:r w:rsidR="005C21F0" w:rsidRPr="0056329C">
        <w:rPr>
          <w:rFonts w:ascii="Cambria" w:hAnsi="Cambria" w:cs="Arial"/>
          <w:bCs/>
          <w:iCs/>
          <w:sz w:val="22"/>
          <w:szCs w:val="22"/>
          <w:lang w:bidi="pl-PL"/>
        </w:rPr>
        <w:t> </w:t>
      </w:r>
      <w:r w:rsidRPr="0056329C">
        <w:rPr>
          <w:rFonts w:ascii="Cambria" w:hAnsi="Cambria" w:cs="Arial"/>
          <w:bCs/>
          <w:iCs/>
          <w:sz w:val="22"/>
          <w:szCs w:val="22"/>
          <w:lang w:bidi="pl-PL"/>
        </w:rPr>
        <w:t>wcześniejszej umowy wsprawie zamówienia publicznego lub umowy koncesji, co doprowadziło do wypowiedzenia lub odstąpienia od umowy, odszkodowania, wykonania zastępczego lub realizacji uprawnień ztytułu rękojmi za wady;</w:t>
      </w:r>
    </w:p>
    <w:p w:rsidR="00691ABC" w:rsidRPr="0056329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lastRenderedPageBreak/>
        <w:t>który wwyniku zamierzonego działania lub rażącego niedbalstwa wprowadził zamawiającego w</w:t>
      </w:r>
      <w:r w:rsidR="005C21F0" w:rsidRPr="0056329C">
        <w:rPr>
          <w:rFonts w:ascii="Cambria" w:hAnsi="Cambria" w:cs="Arial"/>
          <w:bCs/>
          <w:iCs/>
          <w:sz w:val="22"/>
          <w:szCs w:val="22"/>
          <w:lang w:bidi="pl-PL"/>
        </w:rPr>
        <w:t> </w:t>
      </w:r>
      <w:r w:rsidRPr="0056329C">
        <w:rPr>
          <w:rFonts w:ascii="Cambria" w:hAnsi="Cambria" w:cs="Arial"/>
          <w:bCs/>
          <w:iCs/>
          <w:sz w:val="22"/>
          <w:szCs w:val="22"/>
          <w:lang w:bidi="pl-PL"/>
        </w:rPr>
        <w:t>błąd przy przedstawianiu informacji, że nie podlega wykluczen</w:t>
      </w:r>
      <w:r w:rsidR="005C21F0" w:rsidRPr="0056329C">
        <w:rPr>
          <w:rFonts w:ascii="Cambria" w:hAnsi="Cambria" w:cs="Arial"/>
          <w:bCs/>
          <w:iCs/>
          <w:sz w:val="22"/>
          <w:szCs w:val="22"/>
          <w:lang w:bidi="pl-PL"/>
        </w:rPr>
        <w:t>iu, spełnia warunki udziału w po</w:t>
      </w:r>
      <w:r w:rsidRPr="0056329C">
        <w:rPr>
          <w:rFonts w:ascii="Cambria" w:hAnsi="Cambria" w:cs="Arial"/>
          <w:bCs/>
          <w:iCs/>
          <w:sz w:val="22"/>
          <w:szCs w:val="22"/>
          <w:lang w:bidi="pl-PL"/>
        </w:rPr>
        <w:t>stępowaniu lub kryteria selekcji, co mogło mieć istotny wpływ na decyzje podejmowane przez zamawiającego wpostępowaniu oudzielenie zamówienia, lub który zataił te informacje lub nie jest wstanie przedstawić wymaganych podmiotowych środków dowodowych;</w:t>
      </w:r>
    </w:p>
    <w:p w:rsidR="005C21F0" w:rsidRPr="0056329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który bezprawnie wpływał lub próbował wpływać na czynnośc</w:t>
      </w:r>
      <w:r w:rsidR="00197E3D" w:rsidRPr="0056329C">
        <w:rPr>
          <w:rFonts w:ascii="Cambria" w:hAnsi="Cambria" w:cs="Arial"/>
          <w:bCs/>
          <w:iCs/>
          <w:sz w:val="22"/>
          <w:szCs w:val="22"/>
          <w:lang w:bidi="pl-PL"/>
        </w:rPr>
        <w:t>i zamawiającego lub próbował po</w:t>
      </w:r>
      <w:r w:rsidRPr="0056329C">
        <w:rPr>
          <w:rFonts w:ascii="Cambria" w:hAnsi="Cambria" w:cs="Arial"/>
          <w:bCs/>
          <w:iCs/>
          <w:sz w:val="22"/>
          <w:szCs w:val="22"/>
          <w:lang w:bidi="pl-PL"/>
        </w:rPr>
        <w:t>zyskać lub pozyskał informacje poufne, mogące dać mu przewagę w</w:t>
      </w:r>
      <w:r w:rsidR="00B24152">
        <w:rPr>
          <w:rFonts w:ascii="Cambria" w:hAnsi="Cambria" w:cs="Arial"/>
          <w:bCs/>
          <w:iCs/>
          <w:sz w:val="22"/>
          <w:szCs w:val="22"/>
          <w:lang w:bidi="pl-PL"/>
        </w:rPr>
        <w:t xml:space="preserve"> </w:t>
      </w:r>
      <w:r w:rsidRPr="0056329C">
        <w:rPr>
          <w:rFonts w:ascii="Cambria" w:hAnsi="Cambria" w:cs="Arial"/>
          <w:bCs/>
          <w:iCs/>
          <w:sz w:val="22"/>
          <w:szCs w:val="22"/>
          <w:lang w:bidi="pl-PL"/>
        </w:rPr>
        <w:t>postępowaniu o</w:t>
      </w:r>
      <w:r w:rsidR="00B24152">
        <w:rPr>
          <w:rFonts w:ascii="Cambria" w:hAnsi="Cambria" w:cs="Arial"/>
          <w:bCs/>
          <w:iCs/>
          <w:sz w:val="22"/>
          <w:szCs w:val="22"/>
          <w:lang w:bidi="pl-PL"/>
        </w:rPr>
        <w:t xml:space="preserve"> </w:t>
      </w:r>
      <w:r w:rsidRPr="0056329C">
        <w:rPr>
          <w:rFonts w:ascii="Cambria" w:hAnsi="Cambria" w:cs="Arial"/>
          <w:bCs/>
          <w:iCs/>
          <w:sz w:val="22"/>
          <w:szCs w:val="22"/>
          <w:lang w:bidi="pl-PL"/>
        </w:rPr>
        <w:t>udzielenie zamówienia;</w:t>
      </w:r>
    </w:p>
    <w:p w:rsidR="00691ABC" w:rsidRPr="0056329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2"/>
          <w:szCs w:val="22"/>
          <w:lang w:bidi="pl-PL"/>
        </w:rPr>
      </w:pPr>
      <w:r w:rsidRPr="0056329C">
        <w:rPr>
          <w:rFonts w:ascii="Cambria" w:hAnsi="Cambria" w:cs="Arial"/>
          <w:bCs/>
          <w:iCs/>
          <w:sz w:val="22"/>
          <w:szCs w:val="22"/>
          <w:lang w:bidi="pl-PL"/>
        </w:rPr>
        <w:t>który w</w:t>
      </w:r>
      <w:r w:rsidR="00B24152">
        <w:rPr>
          <w:rFonts w:ascii="Cambria" w:hAnsi="Cambria" w:cs="Arial"/>
          <w:bCs/>
          <w:iCs/>
          <w:sz w:val="22"/>
          <w:szCs w:val="22"/>
          <w:lang w:bidi="pl-PL"/>
        </w:rPr>
        <w:t xml:space="preserve"> </w:t>
      </w:r>
      <w:r w:rsidRPr="0056329C">
        <w:rPr>
          <w:rFonts w:ascii="Cambria" w:hAnsi="Cambria" w:cs="Arial"/>
          <w:bCs/>
          <w:iCs/>
          <w:sz w:val="22"/>
          <w:szCs w:val="22"/>
          <w:lang w:bidi="pl-PL"/>
        </w:rPr>
        <w:t>wyniku lekkomyślności lub niedbalstwa przedstawił informacje wprowadzające w</w:t>
      </w:r>
      <w:r w:rsidR="00B24152">
        <w:rPr>
          <w:rFonts w:ascii="Cambria" w:hAnsi="Cambria" w:cs="Arial"/>
          <w:bCs/>
          <w:iCs/>
          <w:sz w:val="22"/>
          <w:szCs w:val="22"/>
          <w:lang w:bidi="pl-PL"/>
        </w:rPr>
        <w:t xml:space="preserve"> </w:t>
      </w:r>
      <w:r w:rsidRPr="0056329C">
        <w:rPr>
          <w:rFonts w:ascii="Cambria" w:hAnsi="Cambria" w:cs="Arial"/>
          <w:bCs/>
          <w:iCs/>
          <w:sz w:val="22"/>
          <w:szCs w:val="22"/>
          <w:lang w:bidi="pl-PL"/>
        </w:rPr>
        <w:t>błąd, co mogło mieć istotny wpływ na decyzje podejmowane przez zamawiającego w</w:t>
      </w:r>
      <w:r w:rsidR="00B24152">
        <w:rPr>
          <w:rFonts w:ascii="Cambria" w:hAnsi="Cambria" w:cs="Arial"/>
          <w:bCs/>
          <w:iCs/>
          <w:sz w:val="22"/>
          <w:szCs w:val="22"/>
          <w:lang w:bidi="pl-PL"/>
        </w:rPr>
        <w:t xml:space="preserve"> </w:t>
      </w:r>
      <w:r w:rsidRPr="0056329C">
        <w:rPr>
          <w:rFonts w:ascii="Cambria" w:hAnsi="Cambria" w:cs="Arial"/>
          <w:bCs/>
          <w:iCs/>
          <w:sz w:val="22"/>
          <w:szCs w:val="22"/>
          <w:lang w:bidi="pl-PL"/>
        </w:rPr>
        <w:t>postępowaniu o</w:t>
      </w:r>
      <w:r w:rsidR="005C21F0" w:rsidRPr="0056329C">
        <w:rPr>
          <w:rFonts w:ascii="Cambria" w:hAnsi="Cambria" w:cs="Arial"/>
          <w:bCs/>
          <w:iCs/>
          <w:sz w:val="22"/>
          <w:szCs w:val="22"/>
          <w:lang w:bidi="pl-PL"/>
        </w:rPr>
        <w:t> </w:t>
      </w:r>
      <w:r w:rsidRPr="0056329C">
        <w:rPr>
          <w:rFonts w:ascii="Cambria" w:hAnsi="Cambria" w:cs="Arial"/>
          <w:bCs/>
          <w:iCs/>
          <w:sz w:val="22"/>
          <w:szCs w:val="22"/>
          <w:lang w:bidi="pl-PL"/>
        </w:rPr>
        <w:t>udzielenie zamówienia</w:t>
      </w:r>
    </w:p>
    <w:p w:rsidR="00FF7C50" w:rsidRPr="0056329C"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2"/>
          <w:szCs w:val="22"/>
          <w:lang w:bidi="pl-PL"/>
        </w:rPr>
      </w:pPr>
      <w:r w:rsidRPr="0056329C">
        <w:rPr>
          <w:rFonts w:ascii="Cambria" w:hAnsi="Cambria" w:cs="Arial"/>
          <w:bCs/>
          <w:iCs/>
          <w:sz w:val="22"/>
          <w:szCs w:val="22"/>
          <w:lang w:bidi="pl-PL"/>
        </w:rPr>
        <w:t>Z postępowania o udzielenie zamówienia wyklucza się Wykonawcę z zastrzeżeniem art. 110 ust. 2 ustawy Pzp.</w:t>
      </w:r>
    </w:p>
    <w:p w:rsidR="00B8148C" w:rsidRPr="0056329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2"/>
          <w:szCs w:val="22"/>
          <w:lang w:bidi="pl-PL"/>
        </w:rPr>
      </w:pPr>
      <w:r w:rsidRPr="0056329C">
        <w:rPr>
          <w:rFonts w:ascii="Cambria" w:hAnsi="Cambria" w:cs="Arial"/>
          <w:bCs/>
          <w:iCs/>
          <w:sz w:val="22"/>
          <w:szCs w:val="22"/>
          <w:lang w:bidi="pl-PL"/>
        </w:rPr>
        <w:t>Wykonawca może zostać wykluczony przez Zamawiającego na każdym etapie postępowania o</w:t>
      </w:r>
      <w:r w:rsidR="00FF7C50" w:rsidRPr="0056329C">
        <w:rPr>
          <w:rFonts w:ascii="Cambria" w:hAnsi="Cambria" w:cs="Arial"/>
          <w:bCs/>
          <w:iCs/>
          <w:sz w:val="22"/>
          <w:szCs w:val="22"/>
          <w:lang w:bidi="pl-PL"/>
        </w:rPr>
        <w:t> </w:t>
      </w:r>
      <w:r w:rsidRPr="0056329C">
        <w:rPr>
          <w:rFonts w:ascii="Cambria" w:hAnsi="Cambria" w:cs="Arial"/>
          <w:bCs/>
          <w:iCs/>
          <w:sz w:val="22"/>
          <w:szCs w:val="22"/>
          <w:lang w:bidi="pl-PL"/>
        </w:rPr>
        <w:t>udzielenie zamówienia</w:t>
      </w:r>
      <w:r w:rsidRPr="0056329C">
        <w:rPr>
          <w:rFonts w:ascii="Cambria" w:hAnsi="Cambria" w:cs="Arial"/>
          <w:b/>
          <w:bCs/>
          <w:iCs/>
          <w:sz w:val="22"/>
          <w:szCs w:val="22"/>
          <w:lang w:bidi="pl-PL"/>
        </w:rPr>
        <w:t>.</w:t>
      </w:r>
    </w:p>
    <w:p w:rsidR="00C82410" w:rsidRPr="0056329C" w:rsidRDefault="00C82410" w:rsidP="00C82410">
      <w:pPr>
        <w:autoSpaceDE w:val="0"/>
        <w:autoSpaceDN w:val="0"/>
        <w:adjustRightInd w:val="0"/>
        <w:spacing w:line="276" w:lineRule="auto"/>
        <w:ind w:left="426"/>
        <w:jc w:val="both"/>
        <w:rPr>
          <w:rFonts w:ascii="Cambria" w:hAnsi="Cambria" w:cs="Arial"/>
          <w:b/>
          <w:bCs/>
          <w:iCs/>
          <w:sz w:val="22"/>
          <w:szCs w:val="22"/>
          <w:lang w:bidi="pl-PL"/>
        </w:rPr>
      </w:pPr>
    </w:p>
    <w:p w:rsidR="005E3A67" w:rsidRPr="0056329C" w:rsidRDefault="00E948F2" w:rsidP="00B24152">
      <w:pPr>
        <w:numPr>
          <w:ilvl w:val="0"/>
          <w:numId w:val="26"/>
        </w:numPr>
        <w:shd w:val="clear" w:color="auto" w:fill="BFBFBF"/>
        <w:autoSpaceDE w:val="0"/>
        <w:autoSpaceDN w:val="0"/>
        <w:adjustRightInd w:val="0"/>
        <w:spacing w:line="276" w:lineRule="auto"/>
        <w:ind w:left="1134" w:hanging="1134"/>
        <w:rPr>
          <w:rFonts w:ascii="Cambria" w:hAnsi="Cambria" w:cs="Arial"/>
          <w:b/>
          <w:bCs/>
          <w:iCs/>
          <w:sz w:val="22"/>
          <w:szCs w:val="22"/>
          <w:lang w:bidi="pl-PL"/>
        </w:rPr>
      </w:pPr>
      <w:r w:rsidRPr="0056329C">
        <w:rPr>
          <w:rFonts w:ascii="Cambria" w:hAnsi="Cambria" w:cs="Arial"/>
          <w:b/>
          <w:bCs/>
          <w:iCs/>
          <w:sz w:val="22"/>
          <w:szCs w:val="22"/>
          <w:lang w:bidi="pl-PL"/>
        </w:rPr>
        <w:t>Konsorcjum.</w:t>
      </w:r>
    </w:p>
    <w:p w:rsidR="00883368" w:rsidRPr="0056329C" w:rsidRDefault="00883368" w:rsidP="009462A0">
      <w:pPr>
        <w:numPr>
          <w:ilvl w:val="1"/>
          <w:numId w:val="2"/>
        </w:numPr>
        <w:suppressAutoHyphens/>
        <w:spacing w:line="276" w:lineRule="auto"/>
        <w:jc w:val="both"/>
        <w:rPr>
          <w:rFonts w:ascii="Cambria" w:hAnsi="Cambria" w:cs="Arial"/>
          <w:sz w:val="22"/>
          <w:szCs w:val="22"/>
        </w:rPr>
      </w:pPr>
      <w:r w:rsidRPr="0056329C">
        <w:rPr>
          <w:rFonts w:ascii="Cambria" w:hAnsi="Cambria" w:cs="Arial"/>
          <w:sz w:val="22"/>
          <w:szCs w:val="22"/>
        </w:rPr>
        <w:t xml:space="preserve">W przypadku wnoszenia oferty wspólnej przez dwa lub więcej podmioty gospodarcze (konsorcja/spółki cywilne) oferta musi spełniać wymagania określone w art. </w:t>
      </w:r>
      <w:r w:rsidR="00884C55" w:rsidRPr="0056329C">
        <w:rPr>
          <w:rFonts w:ascii="Cambria" w:hAnsi="Cambria" w:cs="Arial"/>
          <w:sz w:val="22"/>
          <w:szCs w:val="22"/>
        </w:rPr>
        <w:t>58</w:t>
      </w:r>
      <w:r w:rsidRPr="0056329C">
        <w:rPr>
          <w:rFonts w:ascii="Cambria" w:hAnsi="Cambria" w:cs="Arial"/>
          <w:sz w:val="22"/>
          <w:szCs w:val="22"/>
        </w:rPr>
        <w:t xml:space="preserve"> ustawy Prawo zamówień publicznych, w tym:</w:t>
      </w:r>
    </w:p>
    <w:p w:rsidR="00883368" w:rsidRPr="0056329C" w:rsidRDefault="00C9322A" w:rsidP="00C82410">
      <w:pPr>
        <w:numPr>
          <w:ilvl w:val="2"/>
          <w:numId w:val="2"/>
        </w:numPr>
        <w:tabs>
          <w:tab w:val="clear" w:pos="0"/>
        </w:tabs>
        <w:suppressAutoHyphens/>
        <w:spacing w:after="120" w:line="276" w:lineRule="auto"/>
        <w:ind w:left="709" w:hanging="283"/>
        <w:jc w:val="both"/>
        <w:rPr>
          <w:rFonts w:ascii="Cambria" w:hAnsi="Cambria" w:cs="Arial"/>
          <w:sz w:val="22"/>
          <w:szCs w:val="22"/>
        </w:rPr>
      </w:pPr>
      <w:r w:rsidRPr="0056329C">
        <w:rPr>
          <w:rFonts w:ascii="Cambria" w:hAnsi="Cambria" w:cs="Arial"/>
          <w:sz w:val="22"/>
          <w:szCs w:val="22"/>
        </w:rPr>
        <w:t>w przypadku W</w:t>
      </w:r>
      <w:r w:rsidR="00883368" w:rsidRPr="0056329C">
        <w:rPr>
          <w:rFonts w:ascii="Cambria" w:hAnsi="Cambria" w:cs="Arial"/>
          <w:sz w:val="22"/>
          <w:szCs w:val="22"/>
        </w:rPr>
        <w:t xml:space="preserve">ykonawców wspólnie ubiegających się o udzielenie zamówienia, zgodnie </w:t>
      </w:r>
      <w:r w:rsidR="009E2591" w:rsidRPr="0056329C">
        <w:rPr>
          <w:rFonts w:ascii="Cambria" w:hAnsi="Cambria" w:cs="Arial"/>
          <w:sz w:val="22"/>
          <w:szCs w:val="22"/>
        </w:rPr>
        <w:br/>
      </w:r>
      <w:r w:rsidR="00406856" w:rsidRPr="0056329C">
        <w:rPr>
          <w:rFonts w:ascii="Cambria" w:hAnsi="Cambria" w:cs="Arial"/>
          <w:sz w:val="22"/>
          <w:szCs w:val="22"/>
        </w:rPr>
        <w:t xml:space="preserve">z art. </w:t>
      </w:r>
      <w:r w:rsidR="00884C55" w:rsidRPr="0056329C">
        <w:rPr>
          <w:rFonts w:ascii="Cambria" w:hAnsi="Cambria" w:cs="Arial"/>
          <w:sz w:val="22"/>
          <w:szCs w:val="22"/>
        </w:rPr>
        <w:t>58</w:t>
      </w:r>
      <w:r w:rsidR="00406856" w:rsidRPr="0056329C">
        <w:rPr>
          <w:rFonts w:ascii="Cambria" w:hAnsi="Cambria" w:cs="Arial"/>
          <w:sz w:val="22"/>
          <w:szCs w:val="22"/>
        </w:rPr>
        <w:t xml:space="preserve"> ust. 2 ustawy </w:t>
      </w:r>
      <w:r w:rsidR="00884C55" w:rsidRPr="0056329C">
        <w:rPr>
          <w:rFonts w:ascii="Cambria" w:hAnsi="Cambria" w:cs="Arial"/>
          <w:sz w:val="22"/>
          <w:szCs w:val="22"/>
        </w:rPr>
        <w:t xml:space="preserve">Pzp </w:t>
      </w:r>
      <w:r w:rsidR="00406856" w:rsidRPr="0056329C">
        <w:rPr>
          <w:rFonts w:ascii="Cambria" w:hAnsi="Cambria" w:cs="Arial"/>
          <w:sz w:val="22"/>
          <w:szCs w:val="22"/>
        </w:rPr>
        <w:t>W</w:t>
      </w:r>
      <w:r w:rsidR="00883368" w:rsidRPr="0056329C">
        <w:rPr>
          <w:rFonts w:ascii="Cambria" w:hAnsi="Cambria" w:cs="Arial"/>
          <w:sz w:val="22"/>
          <w:szCs w:val="22"/>
        </w:rPr>
        <w:t>ykonawcy ustanawiają pełnomocnika do reprezentowania ich w</w:t>
      </w:r>
      <w:r w:rsidR="005C21F0" w:rsidRPr="0056329C">
        <w:rPr>
          <w:rFonts w:ascii="Cambria" w:hAnsi="Cambria" w:cs="Arial"/>
          <w:sz w:val="22"/>
          <w:szCs w:val="22"/>
        </w:rPr>
        <w:t> </w:t>
      </w:r>
      <w:r w:rsidR="00883368" w:rsidRPr="0056329C">
        <w:rPr>
          <w:rFonts w:ascii="Cambria" w:hAnsi="Cambria" w:cs="Arial"/>
          <w:sz w:val="22"/>
          <w:szCs w:val="22"/>
        </w:rPr>
        <w:t>postępowaniu o udzielenie zamówienia lub pełnomocnictwo do reprezentowania w</w:t>
      </w:r>
      <w:r w:rsidR="005C21F0" w:rsidRPr="0056329C">
        <w:rPr>
          <w:rFonts w:ascii="Cambria" w:hAnsi="Cambria" w:cs="Arial"/>
          <w:sz w:val="22"/>
          <w:szCs w:val="22"/>
        </w:rPr>
        <w:t> </w:t>
      </w:r>
      <w:r w:rsidR="00883368" w:rsidRPr="0056329C">
        <w:rPr>
          <w:rFonts w:ascii="Cambria" w:hAnsi="Cambria" w:cs="Arial"/>
          <w:sz w:val="22"/>
          <w:szCs w:val="22"/>
        </w:rPr>
        <w:t>postępowaniu i zawarcia umowy. W związku z powyższym niezbędne jest przedłożenie w</w:t>
      </w:r>
      <w:r w:rsidR="005C21F0" w:rsidRPr="0056329C">
        <w:rPr>
          <w:rFonts w:ascii="Cambria" w:hAnsi="Cambria" w:cs="Arial"/>
          <w:sz w:val="22"/>
          <w:szCs w:val="22"/>
        </w:rPr>
        <w:t> </w:t>
      </w:r>
      <w:r w:rsidR="00883368" w:rsidRPr="0056329C">
        <w:rPr>
          <w:rFonts w:ascii="Cambria" w:hAnsi="Cambria" w:cs="Arial"/>
          <w:sz w:val="22"/>
          <w:szCs w:val="22"/>
        </w:rPr>
        <w:t>ofercie dokumentu zawierającego pełnomocnictwo w celu ustalenia podmiotu uprawnio</w:t>
      </w:r>
      <w:r w:rsidR="00406856" w:rsidRPr="0056329C">
        <w:rPr>
          <w:rFonts w:ascii="Cambria" w:hAnsi="Cambria" w:cs="Arial"/>
          <w:sz w:val="22"/>
          <w:szCs w:val="22"/>
        </w:rPr>
        <w:t>nego do występowania w imieniu W</w:t>
      </w:r>
      <w:r w:rsidR="00883368" w:rsidRPr="0056329C">
        <w:rPr>
          <w:rFonts w:ascii="Cambria" w:hAnsi="Cambria" w:cs="Arial"/>
          <w:sz w:val="22"/>
          <w:szCs w:val="22"/>
        </w:rPr>
        <w:t xml:space="preserve">ykonawców w sposób umożliwiający ich identyfikację. </w:t>
      </w:r>
    </w:p>
    <w:p w:rsidR="00883368" w:rsidRPr="0056329C" w:rsidRDefault="00883368" w:rsidP="00C82410">
      <w:pPr>
        <w:numPr>
          <w:ilvl w:val="2"/>
          <w:numId w:val="2"/>
        </w:numPr>
        <w:tabs>
          <w:tab w:val="clear" w:pos="0"/>
        </w:tabs>
        <w:suppressAutoHyphens/>
        <w:spacing w:after="120" w:line="276" w:lineRule="auto"/>
        <w:ind w:left="709" w:hanging="283"/>
        <w:jc w:val="both"/>
        <w:rPr>
          <w:rFonts w:ascii="Cambria" w:hAnsi="Cambria" w:cs="Arial"/>
          <w:sz w:val="22"/>
          <w:szCs w:val="22"/>
        </w:rPr>
      </w:pPr>
      <w:r w:rsidRPr="0056329C">
        <w:rPr>
          <w:rFonts w:ascii="Cambria" w:hAnsi="Cambria" w:cs="Arial"/>
          <w:sz w:val="22"/>
          <w:szCs w:val="22"/>
        </w:rPr>
        <w:t xml:space="preserve">W celu wykazania </w:t>
      </w:r>
      <w:r w:rsidR="001A75B2" w:rsidRPr="0056329C">
        <w:rPr>
          <w:rFonts w:ascii="Cambria" w:hAnsi="Cambria" w:cs="Arial"/>
          <w:sz w:val="22"/>
          <w:szCs w:val="22"/>
        </w:rPr>
        <w:t>niepodlegani</w:t>
      </w:r>
      <w:r w:rsidR="00B06662" w:rsidRPr="0056329C">
        <w:rPr>
          <w:rFonts w:ascii="Cambria" w:hAnsi="Cambria" w:cs="Arial"/>
          <w:sz w:val="22"/>
          <w:szCs w:val="22"/>
        </w:rPr>
        <w:t>a</w:t>
      </w:r>
      <w:r w:rsidR="001A75B2" w:rsidRPr="0056329C">
        <w:rPr>
          <w:rFonts w:ascii="Cambria" w:hAnsi="Cambria" w:cs="Arial"/>
          <w:sz w:val="22"/>
          <w:szCs w:val="22"/>
        </w:rPr>
        <w:t xml:space="preserve"> wykluczeni</w:t>
      </w:r>
      <w:r w:rsidR="00B06662" w:rsidRPr="0056329C">
        <w:rPr>
          <w:rFonts w:ascii="Cambria" w:hAnsi="Cambria" w:cs="Arial"/>
          <w:sz w:val="22"/>
          <w:szCs w:val="22"/>
        </w:rPr>
        <w:t>u</w:t>
      </w:r>
      <w:r w:rsidRPr="0056329C">
        <w:rPr>
          <w:rFonts w:ascii="Cambria" w:hAnsi="Cambria" w:cs="Arial"/>
          <w:sz w:val="22"/>
          <w:szCs w:val="22"/>
        </w:rPr>
        <w:t>z postęp</w:t>
      </w:r>
      <w:r w:rsidR="00C7474B" w:rsidRPr="0056329C">
        <w:rPr>
          <w:rFonts w:ascii="Cambria" w:hAnsi="Cambria" w:cs="Arial"/>
          <w:sz w:val="22"/>
          <w:szCs w:val="22"/>
        </w:rPr>
        <w:t xml:space="preserve">owania o udzielenie zamówienia </w:t>
      </w:r>
      <w:r w:rsidRPr="0056329C">
        <w:rPr>
          <w:rFonts w:ascii="Cambria" w:hAnsi="Cambria" w:cs="Arial"/>
          <w:sz w:val="22"/>
          <w:szCs w:val="22"/>
        </w:rPr>
        <w:t xml:space="preserve"> wymagane jest załączenie do oferty oświadczenia i przedłożenia dokumentów dla każdego konsorcjanta oddzielnie.</w:t>
      </w:r>
    </w:p>
    <w:p w:rsidR="00CE5B34" w:rsidRPr="0056329C" w:rsidRDefault="00FB1653" w:rsidP="00B24152">
      <w:pPr>
        <w:pStyle w:val="Nagwek4"/>
        <w:numPr>
          <w:ilvl w:val="0"/>
          <w:numId w:val="26"/>
        </w:numPr>
        <w:shd w:val="clear" w:color="auto" w:fill="BFBFBF"/>
        <w:spacing w:after="120" w:line="276" w:lineRule="auto"/>
        <w:ind w:left="993" w:hanging="993"/>
        <w:rPr>
          <w:rFonts w:ascii="Cambria" w:hAnsi="Cambria" w:cs="Arial"/>
          <w:sz w:val="22"/>
          <w:szCs w:val="22"/>
        </w:rPr>
      </w:pPr>
      <w:r w:rsidRPr="0056329C">
        <w:rPr>
          <w:rFonts w:ascii="Cambria" w:hAnsi="Cambria" w:cs="Arial"/>
          <w:sz w:val="22"/>
          <w:szCs w:val="22"/>
        </w:rPr>
        <w:t>Podwykonawcy</w:t>
      </w:r>
      <w:r w:rsidR="00664C29" w:rsidRPr="0056329C">
        <w:rPr>
          <w:rFonts w:ascii="Cambria" w:hAnsi="Cambria" w:cs="Arial"/>
          <w:sz w:val="22"/>
          <w:szCs w:val="22"/>
        </w:rPr>
        <w:t>.</w:t>
      </w:r>
    </w:p>
    <w:p w:rsidR="00E2484A" w:rsidRPr="0056329C" w:rsidRDefault="00E2484A" w:rsidP="00A724FB">
      <w:pPr>
        <w:spacing w:line="276" w:lineRule="auto"/>
        <w:ind w:left="426" w:hanging="426"/>
        <w:jc w:val="both"/>
        <w:rPr>
          <w:rFonts w:ascii="Cambria" w:hAnsi="Cambria"/>
          <w:sz w:val="22"/>
          <w:szCs w:val="22"/>
        </w:rPr>
      </w:pPr>
      <w:r w:rsidRPr="0056329C">
        <w:rPr>
          <w:rFonts w:ascii="Cambria" w:hAnsi="Cambria"/>
          <w:sz w:val="22"/>
          <w:szCs w:val="22"/>
        </w:rPr>
        <w:t>1.</w:t>
      </w:r>
      <w:r w:rsidRPr="0056329C">
        <w:rPr>
          <w:rFonts w:ascii="Cambria" w:hAnsi="Cambria"/>
          <w:sz w:val="22"/>
          <w:szCs w:val="22"/>
        </w:rPr>
        <w:tab/>
        <w:t xml:space="preserve">Wykonawca, który zamierza </w:t>
      </w:r>
      <w:r w:rsidR="00AE22F5" w:rsidRPr="0056329C">
        <w:rPr>
          <w:rFonts w:ascii="Cambria" w:hAnsi="Cambria"/>
          <w:sz w:val="22"/>
          <w:szCs w:val="22"/>
        </w:rPr>
        <w:t>powierzyć wykonanie części zamówienia</w:t>
      </w:r>
      <w:r w:rsidRPr="0056329C">
        <w:rPr>
          <w:rFonts w:ascii="Cambria" w:hAnsi="Cambria"/>
          <w:sz w:val="22"/>
          <w:szCs w:val="22"/>
        </w:rPr>
        <w:t xml:space="preserve"> innej firmie (podwykonawcy) jest zobowiązany do:</w:t>
      </w:r>
    </w:p>
    <w:p w:rsidR="00E2484A" w:rsidRPr="0056329C" w:rsidRDefault="00E2484A" w:rsidP="00A724FB">
      <w:pPr>
        <w:spacing w:line="276" w:lineRule="auto"/>
        <w:ind w:left="709" w:hanging="283"/>
        <w:jc w:val="both"/>
        <w:rPr>
          <w:rFonts w:ascii="Cambria" w:hAnsi="Cambria"/>
          <w:sz w:val="22"/>
          <w:szCs w:val="22"/>
        </w:rPr>
      </w:pPr>
      <w:r w:rsidRPr="0056329C">
        <w:rPr>
          <w:rFonts w:ascii="Cambria" w:hAnsi="Cambria"/>
          <w:sz w:val="22"/>
          <w:szCs w:val="22"/>
        </w:rPr>
        <w:t>1)</w:t>
      </w:r>
      <w:r w:rsidRPr="0056329C">
        <w:rPr>
          <w:rFonts w:ascii="Cambria" w:hAnsi="Cambria"/>
          <w:sz w:val="22"/>
          <w:szCs w:val="22"/>
        </w:rPr>
        <w:tab/>
        <w:t>określenia w złożonej</w:t>
      </w:r>
      <w:r w:rsidR="009D1E65" w:rsidRPr="0056329C">
        <w:rPr>
          <w:rFonts w:ascii="Cambria" w:hAnsi="Cambria"/>
          <w:sz w:val="22"/>
          <w:szCs w:val="22"/>
        </w:rPr>
        <w:t xml:space="preserve"> ofercie (w </w:t>
      </w:r>
      <w:r w:rsidRPr="0056329C">
        <w:rPr>
          <w:rFonts w:ascii="Cambria" w:hAnsi="Cambria"/>
          <w:sz w:val="22"/>
          <w:szCs w:val="22"/>
        </w:rPr>
        <w:t>załącznik</w:t>
      </w:r>
      <w:r w:rsidR="00E50BC9" w:rsidRPr="0056329C">
        <w:rPr>
          <w:rFonts w:ascii="Cambria" w:hAnsi="Cambria"/>
          <w:sz w:val="22"/>
          <w:szCs w:val="22"/>
        </w:rPr>
        <w:t>u</w:t>
      </w:r>
      <w:r w:rsidR="009D1E65" w:rsidRPr="0056329C">
        <w:rPr>
          <w:rFonts w:ascii="Cambria" w:hAnsi="Cambria"/>
          <w:sz w:val="22"/>
          <w:szCs w:val="22"/>
        </w:rPr>
        <w:t>nr 3</w:t>
      </w:r>
      <w:r w:rsidRPr="0056329C">
        <w:rPr>
          <w:rFonts w:ascii="Cambria" w:hAnsi="Cambria"/>
          <w:sz w:val="22"/>
          <w:szCs w:val="22"/>
        </w:rPr>
        <w:t>do SWZ) informacji jaka część przedmiotu zamówienia będzie realizowana przez podwykonawców z podaniem jego danych jeżeli są znane.</w:t>
      </w:r>
    </w:p>
    <w:p w:rsidR="00E2484A" w:rsidRPr="0056329C" w:rsidRDefault="00E50BC9" w:rsidP="008A73C7">
      <w:pPr>
        <w:spacing w:line="276" w:lineRule="auto"/>
        <w:ind w:left="709" w:hanging="283"/>
        <w:jc w:val="both"/>
        <w:rPr>
          <w:rFonts w:ascii="Cambria" w:hAnsi="Cambria"/>
          <w:sz w:val="22"/>
          <w:szCs w:val="22"/>
        </w:rPr>
      </w:pPr>
      <w:r w:rsidRPr="0056329C">
        <w:rPr>
          <w:rFonts w:ascii="Cambria" w:hAnsi="Cambria"/>
          <w:sz w:val="22"/>
          <w:szCs w:val="22"/>
        </w:rPr>
        <w:t>2</w:t>
      </w:r>
      <w:r w:rsidR="00F8701B" w:rsidRPr="0056329C">
        <w:rPr>
          <w:rFonts w:ascii="Cambria" w:hAnsi="Cambria"/>
          <w:sz w:val="22"/>
          <w:szCs w:val="22"/>
        </w:rPr>
        <w:t>)</w:t>
      </w:r>
      <w:r w:rsidR="00E2484A" w:rsidRPr="0056329C">
        <w:rPr>
          <w:rFonts w:ascii="Cambria" w:hAnsi="Cambria"/>
          <w:sz w:val="22"/>
          <w:szCs w:val="22"/>
        </w:rPr>
        <w:tab/>
        <w:t>Za zgod</w:t>
      </w:r>
      <w:r w:rsidR="00664C29" w:rsidRPr="0056329C">
        <w:rPr>
          <w:rFonts w:ascii="Cambria" w:hAnsi="Cambria"/>
          <w:sz w:val="22"/>
          <w:szCs w:val="22"/>
        </w:rPr>
        <w:t>ą</w:t>
      </w:r>
      <w:r w:rsidR="00E2484A" w:rsidRPr="0056329C">
        <w:rPr>
          <w:rFonts w:ascii="Cambria" w:hAnsi="Cambria"/>
          <w:sz w:val="22"/>
          <w:szCs w:val="22"/>
        </w:rPr>
        <w:t xml:space="preserve"> Zamawiającego Wykonawca może w trakcie realizacji zamówienia zgłosić nowych podwykonawców do realizacji zamówienia.</w:t>
      </w:r>
    </w:p>
    <w:p w:rsidR="009519DD" w:rsidRPr="0056329C" w:rsidRDefault="009519DD" w:rsidP="008A73C7">
      <w:pPr>
        <w:spacing w:line="276" w:lineRule="auto"/>
        <w:ind w:left="709" w:hanging="283"/>
        <w:jc w:val="both"/>
        <w:rPr>
          <w:rFonts w:ascii="Cambria" w:hAnsi="Cambria"/>
          <w:sz w:val="22"/>
          <w:szCs w:val="22"/>
        </w:rPr>
      </w:pPr>
    </w:p>
    <w:p w:rsidR="000C6E69" w:rsidRPr="0056329C" w:rsidRDefault="000C6E69" w:rsidP="008A73C7">
      <w:pPr>
        <w:spacing w:line="276" w:lineRule="auto"/>
        <w:ind w:left="709" w:hanging="283"/>
        <w:jc w:val="both"/>
        <w:rPr>
          <w:rFonts w:ascii="Cambria" w:hAnsi="Cambria"/>
          <w:sz w:val="22"/>
          <w:szCs w:val="22"/>
        </w:rPr>
      </w:pPr>
    </w:p>
    <w:p w:rsidR="00C41E33" w:rsidRPr="0056329C" w:rsidRDefault="00C01C57" w:rsidP="00186411">
      <w:pPr>
        <w:pStyle w:val="Teksttreci0"/>
        <w:shd w:val="clear" w:color="auto" w:fill="BFBFBF"/>
        <w:spacing w:after="131" w:line="276" w:lineRule="auto"/>
        <w:ind w:left="426" w:hanging="426"/>
        <w:rPr>
          <w:rFonts w:ascii="Cambria" w:eastAsia="Trebuchet MS" w:hAnsi="Cambria" w:cs="Trebuchet MS"/>
          <w:b/>
          <w:sz w:val="22"/>
          <w:szCs w:val="22"/>
          <w:lang w:bidi="pl-PL"/>
        </w:rPr>
      </w:pPr>
      <w:r w:rsidRPr="0056329C">
        <w:rPr>
          <w:rFonts w:ascii="Cambria" w:eastAsia="Trebuchet MS" w:hAnsi="Cambria" w:cs="Trebuchet MS"/>
          <w:b/>
          <w:sz w:val="22"/>
          <w:szCs w:val="22"/>
          <w:lang w:bidi="pl-PL"/>
        </w:rPr>
        <w:t>X.</w:t>
      </w:r>
      <w:r w:rsidRPr="0056329C">
        <w:rPr>
          <w:rFonts w:ascii="Cambria" w:eastAsia="Trebuchet MS" w:hAnsi="Cambria" w:cs="Trebuchet MS"/>
          <w:b/>
          <w:sz w:val="22"/>
          <w:szCs w:val="22"/>
          <w:lang w:bidi="pl-PL"/>
        </w:rPr>
        <w:tab/>
      </w:r>
      <w:r w:rsidR="00C41E33" w:rsidRPr="0056329C">
        <w:rPr>
          <w:rFonts w:ascii="Cambria" w:eastAsia="Trebuchet MS" w:hAnsi="Cambria" w:cs="Trebuchet MS"/>
          <w:b/>
          <w:sz w:val="22"/>
          <w:szCs w:val="22"/>
          <w:lang w:bidi="pl-PL"/>
        </w:rPr>
        <w:t xml:space="preserve">Informacje o środkach komunikacji elektronicznej, przy użyciu których Zamawiający będzie komunikował się z </w:t>
      </w:r>
      <w:r w:rsidR="00664C29" w:rsidRPr="0056329C">
        <w:rPr>
          <w:rFonts w:ascii="Cambria" w:eastAsia="Trebuchet MS" w:hAnsi="Cambria" w:cs="Trebuchet MS"/>
          <w:b/>
          <w:sz w:val="22"/>
          <w:szCs w:val="22"/>
          <w:lang w:bidi="pl-PL"/>
        </w:rPr>
        <w:t>W</w:t>
      </w:r>
      <w:r w:rsidR="00C41E33" w:rsidRPr="0056329C">
        <w:rPr>
          <w:rFonts w:ascii="Cambria" w:eastAsia="Trebuchet MS" w:hAnsi="Cambria" w:cs="Trebuchet MS"/>
          <w:b/>
          <w:sz w:val="22"/>
          <w:szCs w:val="22"/>
          <w:lang w:bidi="pl-PL"/>
        </w:rPr>
        <w:t>ykonawcami, oraz informacje o</w:t>
      </w:r>
      <w:r w:rsidR="00B5144E" w:rsidRPr="0056329C">
        <w:rPr>
          <w:rFonts w:ascii="Cambria" w:eastAsia="Trebuchet MS" w:hAnsi="Cambria" w:cs="Trebuchet MS"/>
          <w:b/>
          <w:sz w:val="22"/>
          <w:szCs w:val="22"/>
          <w:lang w:bidi="pl-PL"/>
        </w:rPr>
        <w:t> </w:t>
      </w:r>
      <w:r w:rsidR="00C41E33" w:rsidRPr="0056329C">
        <w:rPr>
          <w:rFonts w:ascii="Cambria" w:eastAsia="Trebuchet MS" w:hAnsi="Cambria" w:cs="Trebuchet MS"/>
          <w:b/>
          <w:sz w:val="22"/>
          <w:szCs w:val="22"/>
          <w:lang w:bidi="pl-PL"/>
        </w:rPr>
        <w:t>wymaganiach technicznych i organiza</w:t>
      </w:r>
      <w:r w:rsidR="00F158E7" w:rsidRPr="0056329C">
        <w:rPr>
          <w:rFonts w:ascii="Cambria" w:eastAsia="Trebuchet MS" w:hAnsi="Cambria" w:cs="Trebuchet MS"/>
          <w:b/>
          <w:sz w:val="22"/>
          <w:szCs w:val="22"/>
          <w:lang w:bidi="pl-PL"/>
        </w:rPr>
        <w:t xml:space="preserve">cyjnych sporządzania, wysyłania </w:t>
      </w:r>
      <w:r w:rsidR="00C41E33" w:rsidRPr="0056329C">
        <w:rPr>
          <w:rFonts w:ascii="Cambria" w:eastAsia="Trebuchet MS" w:hAnsi="Cambria" w:cs="Trebuchet MS"/>
          <w:b/>
          <w:sz w:val="22"/>
          <w:szCs w:val="22"/>
          <w:lang w:bidi="pl-PL"/>
        </w:rPr>
        <w:t>i</w:t>
      </w:r>
      <w:r w:rsidR="00B5144E" w:rsidRPr="0056329C">
        <w:rPr>
          <w:rFonts w:ascii="Cambria" w:eastAsia="Trebuchet MS" w:hAnsi="Cambria" w:cs="Trebuchet MS"/>
          <w:b/>
          <w:sz w:val="22"/>
          <w:szCs w:val="22"/>
          <w:lang w:bidi="pl-PL"/>
        </w:rPr>
        <w:t> </w:t>
      </w:r>
      <w:r w:rsidR="00C41E33" w:rsidRPr="0056329C">
        <w:rPr>
          <w:rFonts w:ascii="Cambria" w:eastAsia="Trebuchet MS" w:hAnsi="Cambria" w:cs="Trebuchet MS"/>
          <w:b/>
          <w:sz w:val="22"/>
          <w:szCs w:val="22"/>
          <w:lang w:bidi="pl-PL"/>
        </w:rPr>
        <w:t>odbierania korespondencji elektronicznej</w:t>
      </w:r>
      <w:r w:rsidR="00B5144E" w:rsidRPr="0056329C">
        <w:rPr>
          <w:rFonts w:ascii="Cambria" w:eastAsia="Trebuchet MS" w:hAnsi="Cambria" w:cs="Trebuchet MS"/>
          <w:b/>
          <w:sz w:val="22"/>
          <w:szCs w:val="22"/>
          <w:lang w:bidi="pl-PL"/>
        </w:rPr>
        <w:t>.</w:t>
      </w:r>
    </w:p>
    <w:p w:rsidR="00691ABC" w:rsidRPr="0056329C" w:rsidRDefault="00691ABC" w:rsidP="005C21F0">
      <w:pPr>
        <w:widowControl w:val="0"/>
        <w:tabs>
          <w:tab w:val="left" w:pos="426"/>
        </w:tabs>
        <w:spacing w:after="60" w:line="276" w:lineRule="auto"/>
        <w:ind w:right="20"/>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lastRenderedPageBreak/>
        <w:t>Informacje ogólne</w:t>
      </w:r>
      <w:r w:rsidR="005C21F0" w:rsidRPr="0056329C">
        <w:rPr>
          <w:rFonts w:ascii="Cambria" w:eastAsia="Trebuchet MS" w:hAnsi="Cambria" w:cs="Trebuchet MS"/>
          <w:sz w:val="22"/>
          <w:szCs w:val="22"/>
          <w:lang w:bidi="pl-PL"/>
        </w:rPr>
        <w:t>:</w:t>
      </w:r>
    </w:p>
    <w:p w:rsidR="00691ABC" w:rsidRPr="00D93835" w:rsidRDefault="00691ABC" w:rsidP="00C245FD">
      <w:pPr>
        <w:widowControl w:val="0"/>
        <w:numPr>
          <w:ilvl w:val="0"/>
          <w:numId w:val="9"/>
        </w:numPr>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W postępowaniu o udzielenie zamówienia  komunikacja między Zamawiającym a </w:t>
      </w:r>
      <w:r w:rsidRPr="00D93835">
        <w:rPr>
          <w:rFonts w:ascii="Cambria" w:eastAsia="Trebuchet MS" w:hAnsi="Cambria" w:cs="Trebuchet MS"/>
          <w:sz w:val="22"/>
          <w:szCs w:val="22"/>
          <w:lang w:bidi="pl-PL"/>
        </w:rPr>
        <w:t>Wykonawcami odbywa się w sposób następujący:</w:t>
      </w:r>
    </w:p>
    <w:p w:rsidR="00691ABC" w:rsidRPr="00066EC2" w:rsidRDefault="00691ABC" w:rsidP="00066EC2">
      <w:pPr>
        <w:widowControl w:val="0"/>
        <w:spacing w:after="60" w:line="276" w:lineRule="auto"/>
        <w:ind w:left="567" w:right="20" w:hanging="141"/>
        <w:jc w:val="both"/>
        <w:rPr>
          <w:rFonts w:ascii="Cambria" w:eastAsia="Trebuchet MS" w:hAnsi="Cambria" w:cs="Trebuchet MS"/>
          <w:sz w:val="22"/>
          <w:szCs w:val="22"/>
          <w:u w:val="single"/>
          <w:lang w:bidi="pl-PL"/>
        </w:rPr>
      </w:pPr>
      <w:r w:rsidRPr="00D93835">
        <w:rPr>
          <w:rFonts w:ascii="Cambria" w:eastAsia="Trebuchet MS" w:hAnsi="Cambria" w:cs="Trebuchet MS"/>
          <w:sz w:val="22"/>
          <w:szCs w:val="22"/>
          <w:lang w:bidi="pl-PL"/>
        </w:rPr>
        <w:t xml:space="preserve">- przy użyciu </w:t>
      </w:r>
      <w:r w:rsidR="00D93835" w:rsidRPr="00D93835">
        <w:rPr>
          <w:rFonts w:ascii="Cambria" w:eastAsia="Trebuchet MS" w:hAnsi="Cambria" w:cs="Trebuchet MS"/>
          <w:sz w:val="22"/>
          <w:szCs w:val="22"/>
          <w:lang w:bidi="pl-PL"/>
        </w:rPr>
        <w:t xml:space="preserve">strony internetowej: </w:t>
      </w:r>
      <w:hyperlink r:id="rId8" w:history="1">
        <w:r w:rsidR="00D93835" w:rsidRPr="00066EC2">
          <w:rPr>
            <w:rStyle w:val="Hipercze"/>
            <w:rFonts w:ascii="Cambria" w:hAnsi="Cambria" w:cs="ArialMT"/>
            <w:b/>
            <w:sz w:val="22"/>
            <w:szCs w:val="22"/>
          </w:rPr>
          <w:t>https://ezamowienia.gov.pl</w:t>
        </w:r>
      </w:hyperlink>
      <w:r w:rsidR="00D93835" w:rsidRPr="00066EC2">
        <w:rPr>
          <w:rFonts w:ascii="Cambria" w:hAnsi="Cambria" w:cs="ArialMT"/>
          <w:b/>
          <w:sz w:val="22"/>
          <w:szCs w:val="22"/>
        </w:rPr>
        <w:t>,</w:t>
      </w:r>
      <w:r w:rsidR="00D93835" w:rsidRPr="00D93835">
        <w:rPr>
          <w:rFonts w:ascii="Cambria" w:hAnsi="Cambria" w:cs="ArialMT"/>
          <w:sz w:val="22"/>
          <w:szCs w:val="22"/>
        </w:rPr>
        <w:t xml:space="preserve"> pełny link znajduje się w ogłoszeniu o zamówieniu</w:t>
      </w:r>
      <w:r w:rsidRPr="00D93835">
        <w:rPr>
          <w:rFonts w:ascii="Cambria" w:eastAsia="Trebuchet MS" w:hAnsi="Cambria" w:cs="Trebuchet MS"/>
          <w:sz w:val="22"/>
          <w:szCs w:val="22"/>
          <w:lang w:bidi="pl-PL"/>
        </w:rPr>
        <w:t xml:space="preserve"> - </w:t>
      </w:r>
      <w:r w:rsidRPr="00066EC2">
        <w:rPr>
          <w:rFonts w:ascii="Cambria" w:eastAsia="Trebuchet MS" w:hAnsi="Cambria" w:cs="Trebuchet MS"/>
          <w:sz w:val="22"/>
          <w:szCs w:val="22"/>
          <w:u w:val="single"/>
          <w:lang w:bidi="pl-PL"/>
        </w:rPr>
        <w:t xml:space="preserve">dotyczy </w:t>
      </w:r>
      <w:r w:rsidR="00E50BC9" w:rsidRPr="00066EC2">
        <w:rPr>
          <w:rFonts w:ascii="Cambria" w:eastAsia="Trebuchet MS" w:hAnsi="Cambria" w:cs="Trebuchet MS"/>
          <w:sz w:val="22"/>
          <w:szCs w:val="22"/>
          <w:u w:val="single"/>
          <w:lang w:bidi="pl-PL"/>
        </w:rPr>
        <w:t>złożenia oferty wraz z dokumentami składanymi wraz z oferta przetargową</w:t>
      </w:r>
      <w:r w:rsidR="00D93835" w:rsidRPr="00066EC2">
        <w:rPr>
          <w:rFonts w:ascii="Cambria" w:eastAsia="Trebuchet MS" w:hAnsi="Cambria" w:cs="Trebuchet MS"/>
          <w:sz w:val="22"/>
          <w:szCs w:val="22"/>
          <w:u w:val="single"/>
          <w:lang w:bidi="pl-PL"/>
        </w:rPr>
        <w:t xml:space="preserve">, </w:t>
      </w:r>
      <w:r w:rsidRPr="00066EC2">
        <w:rPr>
          <w:rFonts w:ascii="Cambria" w:eastAsia="Trebuchet MS" w:hAnsi="Cambria" w:cs="Trebuchet MS"/>
          <w:sz w:val="22"/>
          <w:szCs w:val="22"/>
          <w:u w:val="single"/>
          <w:lang w:bidi="pl-PL"/>
        </w:rPr>
        <w:t>zadawanie pytań, składanie wyjaśnień, wzywanie do wyjaśnień dotyczących treści złożonej ofert</w:t>
      </w:r>
      <w:r w:rsidR="00D93835" w:rsidRPr="00066EC2">
        <w:rPr>
          <w:rFonts w:ascii="Cambria" w:eastAsia="Trebuchet MS" w:hAnsi="Cambria" w:cs="Trebuchet MS"/>
          <w:sz w:val="22"/>
          <w:szCs w:val="22"/>
          <w:u w:val="single"/>
          <w:lang w:bidi="pl-PL"/>
        </w:rPr>
        <w:t>y, uzupełnienie dokumentów itp.</w:t>
      </w:r>
      <w:r w:rsidRPr="00066EC2">
        <w:rPr>
          <w:rFonts w:ascii="Cambria" w:eastAsia="Trebuchet MS" w:hAnsi="Cambria" w:cs="Trebuchet MS"/>
          <w:sz w:val="22"/>
          <w:szCs w:val="22"/>
          <w:u w:val="single"/>
          <w:lang w:bidi="pl-PL"/>
        </w:rPr>
        <w:t xml:space="preserve"> </w:t>
      </w:r>
    </w:p>
    <w:p w:rsidR="00B5144E" w:rsidRPr="00066EC2" w:rsidRDefault="00691ABC" w:rsidP="00066EC2">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Zamawiający dopuszcza złożenie ofert w postaci katalogów elektronicznych lub dołączenia katalogów elektronicznych do oferty.</w:t>
      </w:r>
    </w:p>
    <w:p w:rsidR="00B5144E" w:rsidRPr="0056329C"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Oferta powinna być sporządzona w języku polskim, </w:t>
      </w:r>
      <w:r w:rsidR="009D1E65" w:rsidRPr="0056329C">
        <w:rPr>
          <w:rFonts w:ascii="Cambria" w:eastAsia="Trebuchet MS" w:hAnsi="Cambria" w:cs="Trebuchet MS"/>
          <w:sz w:val="22"/>
          <w:szCs w:val="22"/>
          <w:lang w:bidi="pl-PL"/>
        </w:rPr>
        <w:t xml:space="preserve">w formie </w:t>
      </w:r>
      <w:r w:rsidRPr="0056329C">
        <w:rPr>
          <w:rFonts w:ascii="Cambria" w:eastAsia="Trebuchet MS" w:hAnsi="Cambria" w:cs="Trebuchet MS"/>
          <w:sz w:val="22"/>
          <w:szCs w:val="22"/>
          <w:lang w:bidi="pl-PL"/>
        </w:rPr>
        <w:t xml:space="preserve"> elektronicznej w</w:t>
      </w:r>
      <w:r w:rsidR="00941354" w:rsidRPr="0056329C">
        <w:rPr>
          <w:rFonts w:ascii="Cambria" w:eastAsia="Trebuchet MS" w:hAnsi="Cambria" w:cs="Trebuchet MS"/>
          <w:sz w:val="22"/>
          <w:szCs w:val="22"/>
          <w:lang w:bidi="pl-PL"/>
        </w:rPr>
        <w:t> </w:t>
      </w:r>
      <w:r w:rsidRPr="0056329C">
        <w:rPr>
          <w:rFonts w:ascii="Cambria" w:eastAsia="Trebuchet MS" w:hAnsi="Cambria" w:cs="Trebuchet MS"/>
          <w:sz w:val="22"/>
          <w:szCs w:val="22"/>
          <w:lang w:bidi="pl-PL"/>
        </w:rPr>
        <w:t xml:space="preserve">formacie danych pdf, .doc, .docx,.rtf,.xps,.odt. </w:t>
      </w:r>
      <w:r w:rsidR="009D1E65" w:rsidRPr="0056329C">
        <w:rPr>
          <w:rFonts w:ascii="Cambria" w:eastAsia="Trebuchet MS" w:hAnsi="Cambria" w:cs="Trebuchet MS"/>
          <w:sz w:val="22"/>
          <w:szCs w:val="22"/>
          <w:lang w:bidi="pl-PL"/>
        </w:rPr>
        <w:t xml:space="preserve">lub w postaci elektronicznej opatrzonej  </w:t>
      </w:r>
      <w:r w:rsidR="00BD6E51" w:rsidRPr="0056329C">
        <w:rPr>
          <w:rFonts w:ascii="Cambria" w:eastAsia="Trebuchet MS" w:hAnsi="Cambria" w:cs="Trebuchet MS"/>
          <w:sz w:val="22"/>
          <w:szCs w:val="22"/>
          <w:lang w:bidi="pl-PL"/>
        </w:rPr>
        <w:t xml:space="preserve">elektronicznym </w:t>
      </w:r>
      <w:r w:rsidR="009D1E65" w:rsidRPr="0056329C">
        <w:rPr>
          <w:rFonts w:ascii="Cambria" w:eastAsia="Trebuchet MS" w:hAnsi="Cambria" w:cs="Trebuchet MS"/>
          <w:sz w:val="22"/>
          <w:szCs w:val="22"/>
          <w:lang w:bidi="pl-PL"/>
        </w:rPr>
        <w:t>podpisem zaufanym lub podpisem osobistym</w:t>
      </w:r>
      <w:r w:rsidRPr="0056329C">
        <w:rPr>
          <w:rFonts w:ascii="Cambria" w:eastAsia="Trebuchet MS" w:hAnsi="Cambria" w:cs="Trebuchet MS"/>
          <w:sz w:val="22"/>
          <w:szCs w:val="22"/>
          <w:lang w:bidi="pl-PL"/>
        </w:rPr>
        <w:t xml:space="preserve">.   </w:t>
      </w:r>
    </w:p>
    <w:p w:rsidR="00B5144E" w:rsidRPr="0056329C"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Wzór ofer</w:t>
      </w:r>
      <w:r w:rsidR="008A1E26" w:rsidRPr="0056329C">
        <w:rPr>
          <w:rFonts w:ascii="Cambria" w:eastAsia="Trebuchet MS" w:hAnsi="Cambria" w:cs="Trebuchet MS"/>
          <w:sz w:val="22"/>
          <w:szCs w:val="22"/>
          <w:lang w:bidi="pl-PL"/>
        </w:rPr>
        <w:t>ty stanowi załącznik nr 1</w:t>
      </w:r>
      <w:r w:rsidRPr="0056329C">
        <w:rPr>
          <w:rFonts w:ascii="Cambria" w:eastAsia="Trebuchet MS" w:hAnsi="Cambria" w:cs="Trebuchet MS"/>
          <w:sz w:val="22"/>
          <w:szCs w:val="22"/>
          <w:lang w:bidi="pl-PL"/>
        </w:rPr>
        <w:t xml:space="preserve"> do n</w:t>
      </w:r>
      <w:r w:rsidR="005C21F0" w:rsidRPr="0056329C">
        <w:rPr>
          <w:rFonts w:ascii="Cambria" w:eastAsia="Trebuchet MS" w:hAnsi="Cambria" w:cs="Trebuchet MS"/>
          <w:sz w:val="22"/>
          <w:szCs w:val="22"/>
          <w:lang w:bidi="pl-PL"/>
        </w:rPr>
        <w:t xml:space="preserve">iniejszej Specyfikacji </w:t>
      </w:r>
      <w:r w:rsidRPr="0056329C">
        <w:rPr>
          <w:rFonts w:ascii="Cambria" w:eastAsia="Trebuchet MS" w:hAnsi="Cambria" w:cs="Trebuchet MS"/>
          <w:sz w:val="22"/>
          <w:szCs w:val="22"/>
          <w:lang w:bidi="pl-PL"/>
        </w:rPr>
        <w:t xml:space="preserve"> Warunków Zamówienia.</w:t>
      </w:r>
    </w:p>
    <w:p w:rsidR="00B5144E" w:rsidRPr="0056329C"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56329C"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Do</w:t>
      </w:r>
      <w:r w:rsidR="00381512" w:rsidRPr="0056329C">
        <w:rPr>
          <w:rFonts w:ascii="Cambria" w:eastAsia="Trebuchet MS" w:hAnsi="Cambria" w:cs="Trebuchet MS"/>
          <w:sz w:val="22"/>
          <w:szCs w:val="22"/>
          <w:lang w:bidi="pl-PL"/>
        </w:rPr>
        <w:t xml:space="preserve"> oferty należy dołączyć dokumenty określone w części V pkt. 1, które należy złożyć w  w formie </w:t>
      </w:r>
      <w:r w:rsidRPr="0056329C">
        <w:rPr>
          <w:rFonts w:ascii="Cambria" w:eastAsia="Trebuchet MS" w:hAnsi="Cambria" w:cs="Trebuchet MS"/>
          <w:sz w:val="22"/>
          <w:szCs w:val="22"/>
          <w:lang w:bidi="pl-PL"/>
        </w:rPr>
        <w:t xml:space="preserve"> elektronicznej </w:t>
      </w:r>
      <w:r w:rsidR="00381512" w:rsidRPr="0056329C">
        <w:rPr>
          <w:rFonts w:ascii="Cambria" w:eastAsia="Trebuchet MS" w:hAnsi="Cambria" w:cs="Trebuchet MS"/>
          <w:sz w:val="22"/>
          <w:szCs w:val="22"/>
          <w:lang w:bidi="pl-PL"/>
        </w:rPr>
        <w:t>lub w postaci elektronicznej opatrzonej  podpisem za</w:t>
      </w:r>
      <w:r w:rsidR="005F6111" w:rsidRPr="0056329C">
        <w:rPr>
          <w:rFonts w:ascii="Cambria" w:eastAsia="Trebuchet MS" w:hAnsi="Cambria" w:cs="Trebuchet MS"/>
          <w:sz w:val="22"/>
          <w:szCs w:val="22"/>
          <w:lang w:bidi="pl-PL"/>
        </w:rPr>
        <w:t>ufanym lub podpisem osob</w:t>
      </w:r>
      <w:r w:rsidR="00381512" w:rsidRPr="0056329C">
        <w:rPr>
          <w:rFonts w:ascii="Cambria" w:eastAsia="Trebuchet MS" w:hAnsi="Cambria" w:cs="Trebuchet MS"/>
          <w:sz w:val="22"/>
          <w:szCs w:val="22"/>
          <w:lang w:bidi="pl-PL"/>
        </w:rPr>
        <w:t>istym</w:t>
      </w:r>
      <w:r w:rsidRPr="0056329C">
        <w:rPr>
          <w:rFonts w:ascii="Cambria" w:eastAsia="Trebuchet MS" w:hAnsi="Cambria" w:cs="Trebuchet MS"/>
          <w:sz w:val="22"/>
          <w:szCs w:val="22"/>
          <w:lang w:bidi="pl-PL"/>
        </w:rPr>
        <w:t xml:space="preserve">, a następnie wraz z plikami stanowiącymi ofertę skompresować do jednego pliku archiwum (ZIP). </w:t>
      </w:r>
    </w:p>
    <w:p w:rsidR="00B5144E" w:rsidRPr="0056329C"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Wykonawca może przed upływem terminu do składania o</w:t>
      </w:r>
      <w:r w:rsidR="00066EC2">
        <w:rPr>
          <w:rFonts w:ascii="Cambria" w:eastAsia="Trebuchet MS" w:hAnsi="Cambria" w:cs="Trebuchet MS"/>
          <w:sz w:val="22"/>
          <w:szCs w:val="22"/>
          <w:lang w:bidi="pl-PL"/>
        </w:rPr>
        <w:t>fert zmienić lub wycofać ofertę</w:t>
      </w:r>
      <w:r w:rsidRPr="0056329C">
        <w:rPr>
          <w:rFonts w:ascii="Cambria" w:eastAsia="Trebuchet MS" w:hAnsi="Cambria" w:cs="Trebuchet MS"/>
          <w:sz w:val="22"/>
          <w:szCs w:val="22"/>
          <w:lang w:bidi="pl-PL"/>
        </w:rPr>
        <w:t>.</w:t>
      </w:r>
    </w:p>
    <w:p w:rsidR="00CE5B34" w:rsidRPr="0056329C"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Wykonawca po upływie terminu do składania ofert nie może skutecznie dokonać zmiany  ani wycofać złożonej oferty.</w:t>
      </w:r>
      <w:r w:rsidR="00CE5B34" w:rsidRPr="0056329C">
        <w:rPr>
          <w:rFonts w:ascii="Cambria" w:hAnsi="Cambria" w:cs="Arial"/>
          <w:sz w:val="22"/>
          <w:szCs w:val="22"/>
        </w:rPr>
        <w:tab/>
      </w:r>
    </w:p>
    <w:p w:rsidR="00CE5B34" w:rsidRPr="0056329C"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2"/>
          <w:szCs w:val="22"/>
        </w:rPr>
      </w:pPr>
      <w:r w:rsidRPr="0056329C">
        <w:rPr>
          <w:rFonts w:ascii="Cambria" w:hAnsi="Cambria" w:cs="Arial"/>
          <w:b/>
          <w:bCs/>
          <w:smallCaps w:val="0"/>
          <w:sz w:val="22"/>
          <w:szCs w:val="22"/>
        </w:rPr>
        <w:t>X</w:t>
      </w:r>
      <w:r w:rsidR="004B0FE2" w:rsidRPr="0056329C">
        <w:rPr>
          <w:rFonts w:ascii="Cambria" w:hAnsi="Cambria" w:cs="Arial"/>
          <w:b/>
          <w:bCs/>
          <w:smallCaps w:val="0"/>
          <w:sz w:val="22"/>
          <w:szCs w:val="22"/>
        </w:rPr>
        <w:t>I</w:t>
      </w:r>
      <w:r w:rsidRPr="0056329C">
        <w:rPr>
          <w:rFonts w:ascii="Cambria" w:hAnsi="Cambria" w:cs="Arial"/>
          <w:b/>
          <w:bCs/>
          <w:smallCaps w:val="0"/>
          <w:sz w:val="22"/>
          <w:szCs w:val="22"/>
        </w:rPr>
        <w:t>.</w:t>
      </w:r>
      <w:r w:rsidRPr="0056329C">
        <w:rPr>
          <w:rFonts w:ascii="Cambria" w:hAnsi="Cambria" w:cs="Arial"/>
          <w:b/>
          <w:bCs/>
          <w:smallCaps w:val="0"/>
          <w:sz w:val="22"/>
          <w:szCs w:val="22"/>
        </w:rPr>
        <w:tab/>
      </w:r>
      <w:r w:rsidR="00CE5B34" w:rsidRPr="0056329C">
        <w:rPr>
          <w:rFonts w:ascii="Cambria" w:hAnsi="Cambria" w:cs="Arial"/>
          <w:b/>
          <w:bCs/>
          <w:smallCaps w:val="0"/>
          <w:sz w:val="22"/>
          <w:szCs w:val="22"/>
        </w:rPr>
        <w:tab/>
      </w:r>
      <w:r w:rsidR="00664C29" w:rsidRPr="0056329C">
        <w:rPr>
          <w:rFonts w:ascii="Cambria" w:hAnsi="Cambria" w:cs="Arial"/>
          <w:b/>
          <w:bCs/>
          <w:smallCaps w:val="0"/>
          <w:sz w:val="22"/>
          <w:szCs w:val="22"/>
        </w:rPr>
        <w:t xml:space="preserve">Osoby uprawnione do </w:t>
      </w:r>
      <w:r w:rsidR="00CE5B34" w:rsidRPr="0056329C">
        <w:rPr>
          <w:rFonts w:ascii="Cambria" w:hAnsi="Cambria" w:cs="Arial"/>
          <w:b/>
          <w:bCs/>
          <w:smallCaps w:val="0"/>
          <w:sz w:val="22"/>
          <w:szCs w:val="22"/>
        </w:rPr>
        <w:t>porozumiewania się z Wykonawcami.</w:t>
      </w:r>
    </w:p>
    <w:p w:rsidR="008332AA" w:rsidRPr="0056329C" w:rsidRDefault="00CE5B34" w:rsidP="00664C29">
      <w:pPr>
        <w:pStyle w:val="Zwykytekst"/>
        <w:spacing w:line="276" w:lineRule="auto"/>
        <w:ind w:left="567" w:hanging="285"/>
        <w:rPr>
          <w:rFonts w:ascii="Cambria" w:hAnsi="Cambria" w:cs="Arial"/>
          <w:sz w:val="22"/>
          <w:szCs w:val="22"/>
        </w:rPr>
      </w:pPr>
      <w:r w:rsidRPr="0056329C">
        <w:rPr>
          <w:rFonts w:ascii="Cambria" w:hAnsi="Cambria" w:cs="Arial"/>
          <w:sz w:val="22"/>
          <w:szCs w:val="22"/>
        </w:rPr>
        <w:t>Osob</w:t>
      </w:r>
      <w:r w:rsidR="00664C29" w:rsidRPr="0056329C">
        <w:rPr>
          <w:rFonts w:ascii="Cambria" w:hAnsi="Cambria" w:cs="Arial"/>
          <w:sz w:val="22"/>
          <w:szCs w:val="22"/>
        </w:rPr>
        <w:t>ą</w:t>
      </w:r>
      <w:r w:rsidRPr="0056329C">
        <w:rPr>
          <w:rFonts w:ascii="Cambria" w:hAnsi="Cambria" w:cs="Arial"/>
          <w:sz w:val="22"/>
          <w:szCs w:val="22"/>
        </w:rPr>
        <w:t xml:space="preserve"> uprawnion</w:t>
      </w:r>
      <w:r w:rsidR="00664C29" w:rsidRPr="0056329C">
        <w:rPr>
          <w:rFonts w:ascii="Cambria" w:hAnsi="Cambria" w:cs="Arial"/>
          <w:sz w:val="22"/>
          <w:szCs w:val="22"/>
        </w:rPr>
        <w:t>ą</w:t>
      </w:r>
      <w:r w:rsidRPr="0056329C">
        <w:rPr>
          <w:rFonts w:ascii="Cambria" w:hAnsi="Cambria" w:cs="Arial"/>
          <w:sz w:val="22"/>
          <w:szCs w:val="22"/>
        </w:rPr>
        <w:t xml:space="preserve"> do </w:t>
      </w:r>
      <w:r w:rsidR="00664C29" w:rsidRPr="0056329C">
        <w:rPr>
          <w:rFonts w:ascii="Cambria" w:hAnsi="Cambria" w:cs="Arial"/>
          <w:sz w:val="22"/>
          <w:szCs w:val="22"/>
        </w:rPr>
        <w:t>porozumiewania</w:t>
      </w:r>
      <w:r w:rsidRPr="0056329C">
        <w:rPr>
          <w:rFonts w:ascii="Cambria" w:hAnsi="Cambria" w:cs="Arial"/>
          <w:sz w:val="22"/>
          <w:szCs w:val="22"/>
        </w:rPr>
        <w:t xml:space="preserve"> się z Wykonawcami</w:t>
      </w:r>
      <w:r w:rsidR="00B24152">
        <w:rPr>
          <w:rFonts w:ascii="Cambria" w:hAnsi="Cambria" w:cs="Arial"/>
          <w:sz w:val="22"/>
          <w:szCs w:val="22"/>
        </w:rPr>
        <w:t xml:space="preserve"> </w:t>
      </w:r>
      <w:r w:rsidR="00664C29" w:rsidRPr="0056329C">
        <w:rPr>
          <w:rFonts w:ascii="Cambria" w:hAnsi="Cambria" w:cs="Arial"/>
          <w:sz w:val="22"/>
          <w:szCs w:val="22"/>
        </w:rPr>
        <w:t>w sprawach</w:t>
      </w:r>
      <w:r w:rsidR="008332AA" w:rsidRPr="0056329C">
        <w:rPr>
          <w:rFonts w:ascii="Cambria" w:hAnsi="Cambria" w:cs="Arial"/>
          <w:sz w:val="22"/>
          <w:szCs w:val="22"/>
        </w:rPr>
        <w:t xml:space="preserve"> formalnoprawn</w:t>
      </w:r>
      <w:r w:rsidR="00664C29" w:rsidRPr="0056329C">
        <w:rPr>
          <w:rFonts w:ascii="Cambria" w:hAnsi="Cambria" w:cs="Arial"/>
          <w:sz w:val="22"/>
          <w:szCs w:val="22"/>
        </w:rPr>
        <w:t>ych jest</w:t>
      </w:r>
      <w:r w:rsidR="008332AA" w:rsidRPr="0056329C">
        <w:rPr>
          <w:rFonts w:ascii="Cambria" w:hAnsi="Cambria" w:cs="Arial"/>
          <w:sz w:val="22"/>
          <w:szCs w:val="22"/>
        </w:rPr>
        <w:t>:</w:t>
      </w:r>
    </w:p>
    <w:p w:rsidR="009037D7" w:rsidRPr="0056329C" w:rsidRDefault="005D0B54" w:rsidP="00664C29">
      <w:pPr>
        <w:spacing w:line="276" w:lineRule="auto"/>
        <w:ind w:left="567" w:hanging="285"/>
        <w:rPr>
          <w:rFonts w:ascii="Cambria" w:hAnsi="Cambria" w:cs="Tahoma"/>
          <w:sz w:val="22"/>
          <w:szCs w:val="22"/>
        </w:rPr>
      </w:pPr>
      <w:r w:rsidRPr="0056329C">
        <w:rPr>
          <w:rFonts w:ascii="Cambria" w:hAnsi="Cambria" w:cs="Arial"/>
          <w:sz w:val="22"/>
          <w:szCs w:val="22"/>
        </w:rPr>
        <w:t xml:space="preserve">- </w:t>
      </w:r>
      <w:r w:rsidR="00B5144E" w:rsidRPr="0056329C">
        <w:rPr>
          <w:rFonts w:ascii="Cambria" w:hAnsi="Cambria" w:cs="Tahoma"/>
          <w:sz w:val="22"/>
          <w:szCs w:val="22"/>
        </w:rPr>
        <w:t xml:space="preserve">mgr </w:t>
      </w:r>
      <w:r w:rsidR="00B24152">
        <w:rPr>
          <w:rFonts w:ascii="Cambria" w:hAnsi="Cambria" w:cs="Tahoma"/>
          <w:sz w:val="22"/>
          <w:szCs w:val="22"/>
        </w:rPr>
        <w:t>Wojciech Majkowski</w:t>
      </w:r>
      <w:r w:rsidR="00664C29" w:rsidRPr="0056329C">
        <w:rPr>
          <w:rFonts w:ascii="Cambria" w:hAnsi="Cambria" w:cs="Tahoma"/>
          <w:sz w:val="22"/>
          <w:szCs w:val="22"/>
        </w:rPr>
        <w:t>,</w:t>
      </w:r>
      <w:r w:rsidR="00B24152">
        <w:rPr>
          <w:rFonts w:ascii="Cambria" w:hAnsi="Cambria" w:cs="Tahoma"/>
          <w:sz w:val="22"/>
          <w:szCs w:val="22"/>
        </w:rPr>
        <w:t xml:space="preserve"> </w:t>
      </w:r>
      <w:r w:rsidR="00664C29" w:rsidRPr="0056329C">
        <w:rPr>
          <w:rFonts w:ascii="Cambria" w:hAnsi="Cambria" w:cs="Tahoma"/>
          <w:sz w:val="22"/>
          <w:szCs w:val="22"/>
        </w:rPr>
        <w:t>t</w:t>
      </w:r>
      <w:r w:rsidR="00B5144E" w:rsidRPr="0056329C">
        <w:rPr>
          <w:rFonts w:ascii="Cambria" w:hAnsi="Cambria" w:cs="Tahoma"/>
          <w:sz w:val="22"/>
          <w:szCs w:val="22"/>
        </w:rPr>
        <w:t>el. 13 43 09 587</w:t>
      </w:r>
      <w:r w:rsidR="00664C29" w:rsidRPr="0056329C">
        <w:rPr>
          <w:rFonts w:ascii="Cambria" w:hAnsi="Cambria" w:cs="Tahoma"/>
          <w:sz w:val="22"/>
          <w:szCs w:val="22"/>
        </w:rPr>
        <w:t>,</w:t>
      </w:r>
      <w:r w:rsidR="00CE507A" w:rsidRPr="0056329C">
        <w:rPr>
          <w:rFonts w:ascii="Cambria" w:hAnsi="Cambria" w:cs="Tahoma"/>
          <w:sz w:val="22"/>
          <w:szCs w:val="22"/>
        </w:rPr>
        <w:t xml:space="preserve"> e</w:t>
      </w:r>
      <w:r w:rsidR="00664C29" w:rsidRPr="0056329C">
        <w:rPr>
          <w:rFonts w:ascii="Cambria" w:hAnsi="Cambria" w:cs="Tahoma"/>
          <w:sz w:val="22"/>
          <w:szCs w:val="22"/>
        </w:rPr>
        <w:t>-</w:t>
      </w:r>
      <w:r w:rsidR="00CE507A" w:rsidRPr="0056329C">
        <w:rPr>
          <w:rFonts w:ascii="Cambria" w:hAnsi="Cambria" w:cs="Tahoma"/>
          <w:sz w:val="22"/>
          <w:szCs w:val="22"/>
        </w:rPr>
        <w:t>mail</w:t>
      </w:r>
      <w:r w:rsidR="00664C29" w:rsidRPr="0056329C">
        <w:rPr>
          <w:rFonts w:ascii="Cambria" w:hAnsi="Cambria" w:cs="Tahoma"/>
          <w:sz w:val="22"/>
          <w:szCs w:val="22"/>
        </w:rPr>
        <w:t>:</w:t>
      </w:r>
      <w:r w:rsidR="00B24152">
        <w:rPr>
          <w:rFonts w:ascii="Cambria" w:hAnsi="Cambria" w:cs="Tahoma"/>
          <w:sz w:val="22"/>
          <w:szCs w:val="22"/>
        </w:rPr>
        <w:t xml:space="preserve"> wojciech.majkowski</w:t>
      </w:r>
      <w:r w:rsidR="00B5144E" w:rsidRPr="0056329C">
        <w:rPr>
          <w:rFonts w:ascii="Cambria" w:hAnsi="Cambria" w:cs="Tahoma"/>
          <w:sz w:val="22"/>
          <w:szCs w:val="22"/>
        </w:rPr>
        <w:t>@szpital-brzozow.pl</w:t>
      </w:r>
    </w:p>
    <w:p w:rsidR="00CE5B34" w:rsidRPr="0056329C" w:rsidRDefault="00696A41" w:rsidP="00E57885">
      <w:pPr>
        <w:pStyle w:val="Nagwek4"/>
        <w:shd w:val="clear" w:color="auto" w:fill="BFBFBF"/>
        <w:tabs>
          <w:tab w:val="num" w:pos="360"/>
        </w:tabs>
        <w:spacing w:before="120" w:line="276" w:lineRule="auto"/>
        <w:rPr>
          <w:rFonts w:ascii="Cambria" w:hAnsi="Cambria" w:cs="Arial"/>
          <w:sz w:val="22"/>
          <w:szCs w:val="22"/>
        </w:rPr>
      </w:pPr>
      <w:r w:rsidRPr="0056329C">
        <w:rPr>
          <w:rFonts w:ascii="Cambria" w:hAnsi="Cambria" w:cs="Arial"/>
          <w:sz w:val="22"/>
          <w:szCs w:val="22"/>
        </w:rPr>
        <w:t>X</w:t>
      </w:r>
      <w:r w:rsidR="00C01C57" w:rsidRPr="0056329C">
        <w:rPr>
          <w:rFonts w:ascii="Cambria" w:hAnsi="Cambria" w:cs="Arial"/>
          <w:sz w:val="22"/>
          <w:szCs w:val="22"/>
        </w:rPr>
        <w:t>I</w:t>
      </w:r>
      <w:r w:rsidR="004B0FE2" w:rsidRPr="0056329C">
        <w:rPr>
          <w:rFonts w:ascii="Cambria" w:hAnsi="Cambria" w:cs="Arial"/>
          <w:sz w:val="22"/>
          <w:szCs w:val="22"/>
        </w:rPr>
        <w:t>I</w:t>
      </w:r>
      <w:r w:rsidR="00CE5B34" w:rsidRPr="0056329C">
        <w:rPr>
          <w:rFonts w:ascii="Cambria" w:hAnsi="Cambria" w:cs="Arial"/>
          <w:sz w:val="22"/>
          <w:szCs w:val="22"/>
        </w:rPr>
        <w:t>.</w:t>
      </w:r>
      <w:r w:rsidR="00CE5B34" w:rsidRPr="0056329C">
        <w:rPr>
          <w:rFonts w:ascii="Cambria" w:hAnsi="Cambria" w:cs="Arial"/>
          <w:sz w:val="22"/>
          <w:szCs w:val="22"/>
        </w:rPr>
        <w:tab/>
        <w:t>Termin związania z ofertą.</w:t>
      </w:r>
    </w:p>
    <w:p w:rsidR="00696A41" w:rsidRPr="00B24152" w:rsidRDefault="00696A41" w:rsidP="00664C29">
      <w:pPr>
        <w:pStyle w:val="Nagwek4"/>
        <w:spacing w:before="120" w:line="276" w:lineRule="auto"/>
        <w:ind w:left="284" w:hanging="284"/>
        <w:jc w:val="both"/>
        <w:rPr>
          <w:rFonts w:ascii="Cambria" w:hAnsi="Cambria" w:cs="Arial"/>
          <w:bCs w:val="0"/>
          <w:sz w:val="22"/>
          <w:szCs w:val="22"/>
          <w:u w:val="single"/>
        </w:rPr>
      </w:pPr>
      <w:r w:rsidRPr="0056329C">
        <w:rPr>
          <w:rFonts w:ascii="Cambria" w:hAnsi="Cambria" w:cs="Arial"/>
          <w:b w:val="0"/>
          <w:bCs w:val="0"/>
          <w:sz w:val="22"/>
          <w:szCs w:val="22"/>
        </w:rPr>
        <w:t>1.</w:t>
      </w:r>
      <w:r w:rsidRPr="0056329C">
        <w:rPr>
          <w:rFonts w:ascii="Cambria" w:hAnsi="Cambria" w:cs="Arial"/>
          <w:b w:val="0"/>
          <w:bCs w:val="0"/>
          <w:sz w:val="22"/>
          <w:szCs w:val="22"/>
        </w:rPr>
        <w:tab/>
        <w:t xml:space="preserve">Wykonawca jest związany ofertą od dnia upływu terminu składania ofert do dnia </w:t>
      </w:r>
      <w:r w:rsidR="00B24152" w:rsidRPr="00B24152">
        <w:rPr>
          <w:rFonts w:ascii="Cambria" w:hAnsi="Cambria" w:cs="Arial"/>
          <w:bCs w:val="0"/>
          <w:sz w:val="22"/>
          <w:szCs w:val="22"/>
          <w:u w:val="single"/>
        </w:rPr>
        <w:t>04.05</w:t>
      </w:r>
      <w:r w:rsidR="001E098A" w:rsidRPr="00B24152">
        <w:rPr>
          <w:rFonts w:ascii="Cambria" w:hAnsi="Cambria" w:cs="Arial"/>
          <w:bCs w:val="0"/>
          <w:sz w:val="22"/>
          <w:szCs w:val="22"/>
          <w:u w:val="single"/>
        </w:rPr>
        <w:t>.2022r.</w:t>
      </w:r>
    </w:p>
    <w:p w:rsidR="00696A41" w:rsidRPr="0056329C" w:rsidRDefault="00696A41" w:rsidP="00664C29">
      <w:pPr>
        <w:pStyle w:val="Nagwek4"/>
        <w:spacing w:before="120" w:line="276" w:lineRule="auto"/>
        <w:ind w:left="284" w:hanging="284"/>
        <w:jc w:val="both"/>
        <w:rPr>
          <w:rFonts w:ascii="Cambria" w:hAnsi="Cambria" w:cs="Arial"/>
          <w:b w:val="0"/>
          <w:bCs w:val="0"/>
          <w:sz w:val="22"/>
          <w:szCs w:val="22"/>
        </w:rPr>
      </w:pPr>
      <w:r w:rsidRPr="0056329C">
        <w:rPr>
          <w:rFonts w:ascii="Cambria" w:hAnsi="Cambria" w:cs="Arial"/>
          <w:b w:val="0"/>
          <w:bCs w:val="0"/>
          <w:sz w:val="22"/>
          <w:szCs w:val="22"/>
        </w:rPr>
        <w:t>2.</w:t>
      </w:r>
      <w:r w:rsidRPr="0056329C">
        <w:rPr>
          <w:rFonts w:ascii="Cambria" w:hAnsi="Cambria" w:cs="Arial"/>
          <w:b w:val="0"/>
          <w:bCs w:val="0"/>
          <w:sz w:val="22"/>
          <w:szCs w:val="22"/>
        </w:rPr>
        <w:tab/>
        <w:t xml:space="preserve">W przypadku gdy wybór najkorzystniejszej oferty nie nastąpi przed </w:t>
      </w:r>
      <w:r w:rsidR="005C21F0" w:rsidRPr="0056329C">
        <w:rPr>
          <w:rFonts w:ascii="Cambria" w:hAnsi="Cambria" w:cs="Arial"/>
          <w:b w:val="0"/>
          <w:bCs w:val="0"/>
          <w:sz w:val="22"/>
          <w:szCs w:val="22"/>
        </w:rPr>
        <w:t>upływem terminu związania ofertą</w:t>
      </w:r>
      <w:r w:rsidRPr="0056329C">
        <w:rPr>
          <w:rFonts w:ascii="Cambria" w:hAnsi="Cambria" w:cs="Arial"/>
          <w:b w:val="0"/>
          <w:bCs w:val="0"/>
          <w:sz w:val="22"/>
          <w:szCs w:val="22"/>
        </w:rPr>
        <w:t xml:space="preserve"> określonego w SWZ, Zamawiający przed upływem terminu </w:t>
      </w:r>
      <w:r w:rsidR="00664C29" w:rsidRPr="0056329C">
        <w:rPr>
          <w:rFonts w:ascii="Cambria" w:hAnsi="Cambria" w:cs="Arial"/>
          <w:b w:val="0"/>
          <w:bCs w:val="0"/>
          <w:sz w:val="22"/>
          <w:szCs w:val="22"/>
        </w:rPr>
        <w:t>związania</w:t>
      </w:r>
      <w:r w:rsidRPr="0056329C">
        <w:rPr>
          <w:rFonts w:ascii="Cambria" w:hAnsi="Cambria" w:cs="Arial"/>
          <w:b w:val="0"/>
          <w:bCs w:val="0"/>
          <w:sz w:val="22"/>
          <w:szCs w:val="22"/>
        </w:rPr>
        <w:t xml:space="preserve"> ofert</w:t>
      </w:r>
      <w:r w:rsidR="00664C29" w:rsidRPr="0056329C">
        <w:rPr>
          <w:rFonts w:ascii="Cambria" w:hAnsi="Cambria" w:cs="Arial"/>
          <w:b w:val="0"/>
          <w:bCs w:val="0"/>
          <w:sz w:val="22"/>
          <w:szCs w:val="22"/>
        </w:rPr>
        <w:t>ą</w:t>
      </w:r>
      <w:r w:rsidRPr="0056329C">
        <w:rPr>
          <w:rFonts w:ascii="Cambria" w:hAnsi="Cambria" w:cs="Arial"/>
          <w:b w:val="0"/>
          <w:bCs w:val="0"/>
          <w:sz w:val="22"/>
          <w:szCs w:val="22"/>
        </w:rPr>
        <w:t xml:space="preserve"> zwraca się jednokrotnie do Wykonawców o wyrażenie zgody na przedłużenie tego terminu o wskazywany przez niego okres, nie dłuższy niż 30 dni.</w:t>
      </w:r>
    </w:p>
    <w:p w:rsidR="00C01C57" w:rsidRPr="0056329C" w:rsidRDefault="00696A41" w:rsidP="00F158E7">
      <w:pPr>
        <w:pStyle w:val="Nagwek4"/>
        <w:spacing w:before="120" w:line="276" w:lineRule="auto"/>
        <w:ind w:left="284" w:hanging="284"/>
        <w:jc w:val="both"/>
        <w:rPr>
          <w:rFonts w:ascii="Cambria" w:hAnsi="Cambria" w:cs="Arial"/>
          <w:b w:val="0"/>
          <w:bCs w:val="0"/>
          <w:sz w:val="22"/>
          <w:szCs w:val="22"/>
        </w:rPr>
      </w:pPr>
      <w:r w:rsidRPr="0056329C">
        <w:rPr>
          <w:rFonts w:ascii="Cambria" w:hAnsi="Cambria" w:cs="Arial"/>
          <w:b w:val="0"/>
          <w:bCs w:val="0"/>
          <w:sz w:val="22"/>
          <w:szCs w:val="22"/>
        </w:rPr>
        <w:t>3.</w:t>
      </w:r>
      <w:r w:rsidRPr="0056329C">
        <w:rPr>
          <w:rFonts w:ascii="Cambria" w:hAnsi="Cambria" w:cs="Arial"/>
          <w:b w:val="0"/>
          <w:bCs w:val="0"/>
          <w:sz w:val="22"/>
          <w:szCs w:val="22"/>
        </w:rPr>
        <w:tab/>
        <w:t>Przedłużenie terminu związania ofertą, o którym mowa w ust. 2, wymaga złożenia przez Wykonawcę pisemnego  oświadczenia o wyrażeniu zgody na przedłużenie terminu związania ofertą.</w:t>
      </w:r>
    </w:p>
    <w:p w:rsidR="001E098A" w:rsidRPr="0056329C" w:rsidRDefault="001E098A" w:rsidP="001E098A">
      <w:pPr>
        <w:rPr>
          <w:sz w:val="22"/>
          <w:szCs w:val="22"/>
        </w:rPr>
      </w:pPr>
    </w:p>
    <w:p w:rsidR="001E098A" w:rsidRPr="0056329C" w:rsidRDefault="001E098A" w:rsidP="001E098A">
      <w:pPr>
        <w:rPr>
          <w:sz w:val="22"/>
          <w:szCs w:val="22"/>
        </w:rPr>
      </w:pPr>
    </w:p>
    <w:p w:rsidR="00F135ED" w:rsidRPr="0056329C" w:rsidRDefault="00F52E72" w:rsidP="00E317EA">
      <w:pPr>
        <w:shd w:val="clear" w:color="auto" w:fill="BFBFBF"/>
        <w:tabs>
          <w:tab w:val="num" w:pos="360"/>
        </w:tabs>
        <w:spacing w:line="276" w:lineRule="auto"/>
        <w:ind w:left="360" w:hanging="360"/>
        <w:rPr>
          <w:rFonts w:ascii="Cambria" w:hAnsi="Cambria" w:cs="Arial"/>
          <w:b/>
          <w:sz w:val="22"/>
          <w:szCs w:val="22"/>
        </w:rPr>
      </w:pPr>
      <w:r w:rsidRPr="0056329C">
        <w:rPr>
          <w:rFonts w:ascii="Cambria" w:hAnsi="Cambria" w:cs="Arial"/>
          <w:b/>
          <w:sz w:val="22"/>
          <w:szCs w:val="22"/>
        </w:rPr>
        <w:t>X</w:t>
      </w:r>
      <w:r w:rsidR="00C01C57" w:rsidRPr="0056329C">
        <w:rPr>
          <w:rFonts w:ascii="Cambria" w:hAnsi="Cambria" w:cs="Arial"/>
          <w:b/>
          <w:sz w:val="22"/>
          <w:szCs w:val="22"/>
        </w:rPr>
        <w:t>II</w:t>
      </w:r>
      <w:r w:rsidR="004B0FE2" w:rsidRPr="0056329C">
        <w:rPr>
          <w:rFonts w:ascii="Cambria" w:hAnsi="Cambria" w:cs="Arial"/>
          <w:b/>
          <w:sz w:val="22"/>
          <w:szCs w:val="22"/>
        </w:rPr>
        <w:t>I</w:t>
      </w:r>
      <w:r w:rsidRPr="0056329C">
        <w:rPr>
          <w:rFonts w:ascii="Cambria" w:hAnsi="Cambria" w:cs="Arial"/>
          <w:b/>
          <w:sz w:val="22"/>
          <w:szCs w:val="22"/>
        </w:rPr>
        <w:t>.</w:t>
      </w:r>
      <w:r w:rsidRPr="0056329C">
        <w:rPr>
          <w:rFonts w:ascii="Cambria" w:hAnsi="Cambria" w:cs="Arial"/>
          <w:b/>
          <w:sz w:val="22"/>
          <w:szCs w:val="22"/>
        </w:rPr>
        <w:tab/>
      </w:r>
      <w:r w:rsidR="00CE5B34" w:rsidRPr="0056329C">
        <w:rPr>
          <w:rFonts w:ascii="Cambria" w:hAnsi="Cambria" w:cs="Arial"/>
          <w:b/>
          <w:sz w:val="22"/>
          <w:szCs w:val="22"/>
        </w:rPr>
        <w:t>Wymagania dotyczące wniesienia wadium</w:t>
      </w:r>
      <w:r w:rsidR="000A1435" w:rsidRPr="0056329C">
        <w:rPr>
          <w:rFonts w:ascii="Cambria" w:hAnsi="Cambria" w:cs="Arial"/>
          <w:b/>
          <w:sz w:val="22"/>
          <w:szCs w:val="22"/>
        </w:rPr>
        <w:t>.</w:t>
      </w:r>
    </w:p>
    <w:p w:rsidR="00882779" w:rsidRPr="0056329C" w:rsidRDefault="00882779" w:rsidP="009462A0">
      <w:pPr>
        <w:spacing w:line="276" w:lineRule="auto"/>
        <w:ind w:left="993" w:hanging="567"/>
        <w:jc w:val="both"/>
        <w:rPr>
          <w:rFonts w:ascii="Cambria" w:hAnsi="Cambria" w:cs="Arial"/>
          <w:sz w:val="22"/>
          <w:szCs w:val="22"/>
        </w:rPr>
      </w:pPr>
    </w:p>
    <w:p w:rsidR="00FA75AF" w:rsidRPr="0056329C" w:rsidRDefault="00F135ED" w:rsidP="00F158E7">
      <w:pPr>
        <w:spacing w:line="276" w:lineRule="auto"/>
        <w:jc w:val="both"/>
        <w:rPr>
          <w:rFonts w:ascii="Cambria" w:hAnsi="Cambria" w:cs="Arial"/>
          <w:sz w:val="22"/>
          <w:szCs w:val="22"/>
        </w:rPr>
      </w:pPr>
      <w:r w:rsidRPr="0056329C">
        <w:rPr>
          <w:rFonts w:ascii="Cambria" w:hAnsi="Cambria" w:cs="Arial"/>
          <w:sz w:val="22"/>
          <w:szCs w:val="22"/>
        </w:rPr>
        <w:t xml:space="preserve">Wadium </w:t>
      </w:r>
      <w:r w:rsidR="00604514" w:rsidRPr="0056329C">
        <w:rPr>
          <w:rFonts w:ascii="Cambria" w:hAnsi="Cambria" w:cs="Arial"/>
          <w:sz w:val="22"/>
          <w:szCs w:val="22"/>
        </w:rPr>
        <w:t>nie jest wymagane.</w:t>
      </w:r>
    </w:p>
    <w:p w:rsidR="00F158E7" w:rsidRPr="0056329C" w:rsidRDefault="00F158E7" w:rsidP="00F158E7">
      <w:pPr>
        <w:spacing w:line="276" w:lineRule="auto"/>
        <w:jc w:val="both"/>
        <w:rPr>
          <w:rFonts w:ascii="Cambria" w:hAnsi="Cambria" w:cs="Arial"/>
          <w:sz w:val="22"/>
          <w:szCs w:val="22"/>
        </w:rPr>
      </w:pPr>
    </w:p>
    <w:p w:rsidR="00CE5B34" w:rsidRPr="0056329C" w:rsidRDefault="00CE5B34" w:rsidP="00C245FD">
      <w:pPr>
        <w:numPr>
          <w:ilvl w:val="0"/>
          <w:numId w:val="27"/>
        </w:numPr>
        <w:shd w:val="clear" w:color="auto" w:fill="BFBFBF"/>
        <w:spacing w:line="276" w:lineRule="auto"/>
        <w:ind w:hanging="1146"/>
        <w:rPr>
          <w:rFonts w:ascii="Cambria" w:hAnsi="Cambria" w:cs="Arial"/>
          <w:b/>
          <w:sz w:val="22"/>
          <w:szCs w:val="22"/>
        </w:rPr>
      </w:pPr>
      <w:r w:rsidRPr="0056329C">
        <w:rPr>
          <w:rFonts w:ascii="Cambria" w:hAnsi="Cambria" w:cs="Arial"/>
          <w:b/>
          <w:sz w:val="22"/>
          <w:szCs w:val="22"/>
        </w:rPr>
        <w:t>Zabezpiecz</w:t>
      </w:r>
      <w:r w:rsidR="000A1435" w:rsidRPr="0056329C">
        <w:rPr>
          <w:rFonts w:ascii="Cambria" w:hAnsi="Cambria" w:cs="Arial"/>
          <w:b/>
          <w:sz w:val="22"/>
          <w:szCs w:val="22"/>
        </w:rPr>
        <w:t>enie należytego wykonania umowy.</w:t>
      </w:r>
    </w:p>
    <w:p w:rsidR="001B7A68" w:rsidRPr="0056329C" w:rsidRDefault="001B7A68" w:rsidP="009462A0">
      <w:pPr>
        <w:spacing w:line="276" w:lineRule="auto"/>
        <w:ind w:left="3524"/>
        <w:rPr>
          <w:rFonts w:ascii="Cambria" w:hAnsi="Cambria" w:cs="Arial"/>
          <w:b/>
          <w:sz w:val="22"/>
          <w:szCs w:val="22"/>
          <w:u w:val="single"/>
        </w:rPr>
      </w:pPr>
    </w:p>
    <w:p w:rsidR="00785C3B" w:rsidRPr="0056329C" w:rsidRDefault="00604514" w:rsidP="00ED0E87">
      <w:pPr>
        <w:pStyle w:val="pkt"/>
        <w:spacing w:line="276" w:lineRule="auto"/>
        <w:ind w:left="0" w:firstLine="0"/>
        <w:rPr>
          <w:rFonts w:ascii="Cambria" w:hAnsi="Cambria" w:cs="Arial"/>
          <w:sz w:val="22"/>
          <w:szCs w:val="22"/>
        </w:rPr>
      </w:pPr>
      <w:r w:rsidRPr="0056329C">
        <w:rPr>
          <w:rFonts w:ascii="Cambria" w:hAnsi="Cambria" w:cs="Arial"/>
          <w:sz w:val="22"/>
          <w:szCs w:val="22"/>
        </w:rPr>
        <w:t>Z</w:t>
      </w:r>
      <w:r w:rsidR="008C5C8D" w:rsidRPr="0056329C">
        <w:rPr>
          <w:rFonts w:ascii="Cambria" w:hAnsi="Cambria" w:cs="Arial"/>
          <w:sz w:val="22"/>
          <w:szCs w:val="22"/>
        </w:rPr>
        <w:t>abezpieczenie nie jest wymagane.</w:t>
      </w:r>
    </w:p>
    <w:p w:rsidR="002C4EC1" w:rsidRPr="0056329C" w:rsidRDefault="002C4EC1" w:rsidP="00ED0E87">
      <w:pPr>
        <w:pStyle w:val="pkt"/>
        <w:spacing w:line="276" w:lineRule="auto"/>
        <w:ind w:left="0" w:firstLine="0"/>
        <w:rPr>
          <w:rFonts w:ascii="Cambria" w:hAnsi="Cambria" w:cs="Arial"/>
          <w:sz w:val="22"/>
          <w:szCs w:val="22"/>
        </w:rPr>
      </w:pPr>
    </w:p>
    <w:p w:rsidR="00683B60" w:rsidRPr="0056329C" w:rsidRDefault="00683B60" w:rsidP="00C245FD">
      <w:pPr>
        <w:pStyle w:val="pkt"/>
        <w:numPr>
          <w:ilvl w:val="0"/>
          <w:numId w:val="27"/>
        </w:numPr>
        <w:shd w:val="clear" w:color="auto" w:fill="BFBFBF"/>
        <w:spacing w:line="276" w:lineRule="auto"/>
        <w:ind w:hanging="1146"/>
        <w:jc w:val="left"/>
        <w:rPr>
          <w:rFonts w:ascii="Cambria" w:hAnsi="Cambria" w:cs="Arial"/>
          <w:b/>
          <w:sz w:val="22"/>
          <w:szCs w:val="22"/>
          <w:lang w:bidi="pl-PL"/>
        </w:rPr>
      </w:pPr>
      <w:r w:rsidRPr="0056329C">
        <w:rPr>
          <w:rFonts w:ascii="Cambria" w:hAnsi="Cambria" w:cs="Arial"/>
          <w:b/>
          <w:sz w:val="22"/>
          <w:szCs w:val="22"/>
          <w:lang w:bidi="pl-PL"/>
        </w:rPr>
        <w:t>Opis sposobu przygotowania oferty</w:t>
      </w:r>
      <w:r w:rsidR="000A1435" w:rsidRPr="0056329C">
        <w:rPr>
          <w:rFonts w:ascii="Cambria" w:hAnsi="Cambria" w:cs="Arial"/>
          <w:b/>
          <w:sz w:val="22"/>
          <w:szCs w:val="22"/>
          <w:lang w:bidi="pl-PL"/>
        </w:rPr>
        <w:t>.</w:t>
      </w:r>
    </w:p>
    <w:p w:rsidR="00B5144E" w:rsidRPr="0056329C" w:rsidRDefault="00B5144E" w:rsidP="00F40979">
      <w:pPr>
        <w:pStyle w:val="pkt"/>
        <w:spacing w:line="276" w:lineRule="auto"/>
        <w:ind w:left="426" w:firstLine="0"/>
        <w:rPr>
          <w:rFonts w:ascii="Cambria" w:hAnsi="Cambria" w:cs="Arial"/>
          <w:sz w:val="22"/>
          <w:szCs w:val="22"/>
          <w:lang w:bidi="pl-PL"/>
        </w:rPr>
      </w:pPr>
    </w:p>
    <w:p w:rsidR="00683B60" w:rsidRPr="0056329C" w:rsidRDefault="00683B60" w:rsidP="00390516">
      <w:pPr>
        <w:pStyle w:val="pkt"/>
        <w:numPr>
          <w:ilvl w:val="0"/>
          <w:numId w:val="7"/>
        </w:numPr>
        <w:spacing w:line="276" w:lineRule="auto"/>
        <w:ind w:left="426" w:hanging="426"/>
        <w:rPr>
          <w:rFonts w:ascii="Cambria" w:hAnsi="Cambria" w:cs="Arial"/>
          <w:sz w:val="22"/>
          <w:szCs w:val="22"/>
          <w:lang w:bidi="pl-PL"/>
        </w:rPr>
      </w:pPr>
      <w:r w:rsidRPr="0056329C">
        <w:rPr>
          <w:rFonts w:ascii="Cambria" w:hAnsi="Cambria" w:cs="Arial"/>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56329C">
        <w:rPr>
          <w:rFonts w:ascii="Cambria" w:hAnsi="Cambria" w:cs="Arial"/>
          <w:sz w:val="22"/>
          <w:szCs w:val="22"/>
          <w:lang w:bidi="pl-PL"/>
        </w:rPr>
        <w:t> </w:t>
      </w:r>
      <w:r w:rsidRPr="0056329C">
        <w:rPr>
          <w:rFonts w:ascii="Cambria" w:hAnsi="Cambria" w:cs="Arial"/>
          <w:sz w:val="22"/>
          <w:szCs w:val="22"/>
          <w:lang w:bidi="pl-PL"/>
        </w:rPr>
        <w:t>jednoczesnym zaznaczeniem polecenia „Załącznik stanowiący tajemnicę przedsiębiorstwa” a</w:t>
      </w:r>
      <w:r w:rsidR="00D91571" w:rsidRPr="0056329C">
        <w:rPr>
          <w:rFonts w:ascii="Cambria" w:hAnsi="Cambria" w:cs="Arial"/>
          <w:sz w:val="22"/>
          <w:szCs w:val="22"/>
          <w:lang w:bidi="pl-PL"/>
        </w:rPr>
        <w:t> </w:t>
      </w:r>
      <w:r w:rsidRPr="0056329C">
        <w:rPr>
          <w:rFonts w:ascii="Cambria" w:hAnsi="Cambria" w:cs="Arial"/>
          <w:sz w:val="22"/>
          <w:szCs w:val="22"/>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56329C">
        <w:rPr>
          <w:rFonts w:ascii="Cambria" w:hAnsi="Cambria" w:cs="Arial"/>
          <w:sz w:val="22"/>
          <w:szCs w:val="22"/>
          <w:lang w:bidi="pl-PL"/>
        </w:rPr>
        <w:t>ustawy P</w:t>
      </w:r>
      <w:r w:rsidRPr="0056329C">
        <w:rPr>
          <w:rFonts w:ascii="Cambria" w:hAnsi="Cambria" w:cs="Arial"/>
          <w:sz w:val="22"/>
          <w:szCs w:val="22"/>
          <w:lang w:bidi="pl-PL"/>
        </w:rPr>
        <w:t>zp.</w:t>
      </w:r>
    </w:p>
    <w:p w:rsidR="00683B60" w:rsidRPr="0056329C" w:rsidRDefault="00941354" w:rsidP="00390516">
      <w:pPr>
        <w:pStyle w:val="pkt"/>
        <w:numPr>
          <w:ilvl w:val="0"/>
          <w:numId w:val="7"/>
        </w:numPr>
        <w:spacing w:line="276" w:lineRule="auto"/>
        <w:ind w:left="426" w:hanging="426"/>
        <w:rPr>
          <w:rFonts w:ascii="Cambria" w:hAnsi="Cambria" w:cs="Arial"/>
          <w:sz w:val="22"/>
          <w:szCs w:val="22"/>
          <w:lang w:bidi="pl-PL"/>
        </w:rPr>
      </w:pPr>
      <w:r w:rsidRPr="0056329C">
        <w:rPr>
          <w:rFonts w:ascii="Cambria" w:hAnsi="Cambria" w:cs="Arial"/>
          <w:color w:val="000000"/>
          <w:sz w:val="22"/>
          <w:szCs w:val="22"/>
          <w:lang w:bidi="pl-PL"/>
        </w:rPr>
        <w:t>O</w:t>
      </w:r>
      <w:r w:rsidRPr="0056329C">
        <w:rPr>
          <w:rFonts w:ascii="Cambria" w:hAnsi="Cambria" w:cs="Arial"/>
          <w:sz w:val="22"/>
          <w:szCs w:val="22"/>
          <w:lang w:bidi="pl-PL"/>
        </w:rPr>
        <w:t>fertę wraz z wymaganymi dokumentami</w:t>
      </w:r>
      <w:r w:rsidR="00683B60" w:rsidRPr="0056329C">
        <w:rPr>
          <w:rFonts w:ascii="Cambria" w:hAnsi="Cambria" w:cs="Arial"/>
          <w:sz w:val="22"/>
          <w:szCs w:val="22"/>
          <w:lang w:bidi="pl-PL"/>
        </w:rPr>
        <w:t xml:space="preserve"> należy </w:t>
      </w:r>
      <w:r w:rsidRPr="0056329C">
        <w:rPr>
          <w:rFonts w:ascii="Cambria" w:hAnsi="Cambria" w:cs="Arial"/>
          <w:sz w:val="22"/>
          <w:szCs w:val="22"/>
          <w:lang w:bidi="pl-PL"/>
        </w:rPr>
        <w:t xml:space="preserve">złożyć </w:t>
      </w:r>
      <w:r w:rsidR="00D91571" w:rsidRPr="0056329C">
        <w:rPr>
          <w:rFonts w:ascii="Cambria" w:hAnsi="Cambria" w:cs="Arial"/>
          <w:sz w:val="22"/>
          <w:szCs w:val="22"/>
          <w:lang w:bidi="pl-PL"/>
        </w:rPr>
        <w:t>w formie</w:t>
      </w:r>
      <w:r w:rsidR="00683B60" w:rsidRPr="0056329C">
        <w:rPr>
          <w:rFonts w:ascii="Cambria" w:hAnsi="Cambria" w:cs="Arial"/>
          <w:sz w:val="22"/>
          <w:szCs w:val="22"/>
          <w:lang w:bidi="pl-PL"/>
        </w:rPr>
        <w:t xml:space="preserve"> elektronicznej </w:t>
      </w:r>
      <w:r w:rsidR="00D91571" w:rsidRPr="0056329C">
        <w:rPr>
          <w:rFonts w:ascii="Cambria" w:hAnsi="Cambria" w:cs="Arial"/>
          <w:sz w:val="22"/>
          <w:szCs w:val="22"/>
          <w:lang w:bidi="pl-PL"/>
        </w:rPr>
        <w:t>lub w postaci elekt</w:t>
      </w:r>
      <w:r w:rsidRPr="0056329C">
        <w:rPr>
          <w:rFonts w:ascii="Cambria" w:hAnsi="Cambria" w:cs="Arial"/>
          <w:sz w:val="22"/>
          <w:szCs w:val="22"/>
          <w:lang w:bidi="pl-PL"/>
        </w:rPr>
        <w:t xml:space="preserve">ronicznej opatrzonej </w:t>
      </w:r>
      <w:r w:rsidR="00BD6E51" w:rsidRPr="0056329C">
        <w:rPr>
          <w:rFonts w:ascii="Cambria" w:hAnsi="Cambria" w:cs="Arial"/>
          <w:sz w:val="22"/>
          <w:szCs w:val="22"/>
          <w:lang w:bidi="pl-PL"/>
        </w:rPr>
        <w:t xml:space="preserve">elektronicznym </w:t>
      </w:r>
      <w:r w:rsidR="00683B60" w:rsidRPr="0056329C">
        <w:rPr>
          <w:rFonts w:ascii="Cambria" w:hAnsi="Cambria" w:cs="Arial"/>
          <w:sz w:val="22"/>
          <w:szCs w:val="22"/>
          <w:lang w:bidi="pl-PL"/>
        </w:rPr>
        <w:t>po</w:t>
      </w:r>
      <w:r w:rsidR="00D91571" w:rsidRPr="0056329C">
        <w:rPr>
          <w:rFonts w:ascii="Cambria" w:hAnsi="Cambria" w:cs="Arial"/>
          <w:sz w:val="22"/>
          <w:szCs w:val="22"/>
          <w:lang w:bidi="pl-PL"/>
        </w:rPr>
        <w:t xml:space="preserve">dpisem </w:t>
      </w:r>
      <w:r w:rsidR="00683B60" w:rsidRPr="0056329C">
        <w:rPr>
          <w:rFonts w:ascii="Cambria" w:hAnsi="Cambria" w:cs="Arial"/>
          <w:sz w:val="22"/>
          <w:szCs w:val="22"/>
          <w:lang w:bidi="pl-PL"/>
        </w:rPr>
        <w:t>zaufanym lub podpisem osobistym, a</w:t>
      </w:r>
      <w:r w:rsidR="00D91571" w:rsidRPr="0056329C">
        <w:rPr>
          <w:rFonts w:ascii="Cambria" w:hAnsi="Cambria" w:cs="Arial"/>
          <w:sz w:val="22"/>
          <w:szCs w:val="22"/>
          <w:lang w:bidi="pl-PL"/>
        </w:rPr>
        <w:t> </w:t>
      </w:r>
      <w:r w:rsidR="00683B60" w:rsidRPr="0056329C">
        <w:rPr>
          <w:rFonts w:ascii="Cambria" w:hAnsi="Cambria" w:cs="Arial"/>
          <w:sz w:val="22"/>
          <w:szCs w:val="22"/>
          <w:lang w:bidi="pl-PL"/>
        </w:rPr>
        <w:t>następnie wraz z plikami stanowiącymi ofertę skompresować do jednego pliku archiwum (ZIP).</w:t>
      </w:r>
    </w:p>
    <w:p w:rsidR="00F40979" w:rsidRPr="0056329C" w:rsidRDefault="00683B60" w:rsidP="00744995">
      <w:pPr>
        <w:pStyle w:val="pkt"/>
        <w:numPr>
          <w:ilvl w:val="0"/>
          <w:numId w:val="7"/>
        </w:numPr>
        <w:spacing w:line="276" w:lineRule="auto"/>
        <w:ind w:left="426" w:hanging="426"/>
        <w:rPr>
          <w:rFonts w:ascii="Cambria" w:hAnsi="Cambria" w:cs="Arial"/>
          <w:sz w:val="22"/>
          <w:szCs w:val="22"/>
          <w:lang w:bidi="pl-PL"/>
        </w:rPr>
      </w:pPr>
      <w:r w:rsidRPr="0056329C">
        <w:rPr>
          <w:rFonts w:ascii="Cambria" w:hAnsi="Cambria" w:cs="Arial"/>
          <w:sz w:val="22"/>
          <w:szCs w:val="22"/>
          <w:lang w:bidi="pl-PL"/>
        </w:rPr>
        <w:t xml:space="preserve">Do przygotowania oferty zaleca się wykorzystanie Formularza Oferty, którego wzór stanowi Załącznik </w:t>
      </w:r>
      <w:r w:rsidR="00720FA4" w:rsidRPr="0056329C">
        <w:rPr>
          <w:rFonts w:ascii="Cambria" w:hAnsi="Cambria" w:cs="Arial"/>
          <w:sz w:val="22"/>
          <w:szCs w:val="22"/>
          <w:lang w:bidi="pl-PL"/>
        </w:rPr>
        <w:t>nr 1</w:t>
      </w:r>
      <w:r w:rsidRPr="0056329C">
        <w:rPr>
          <w:rFonts w:ascii="Cambria" w:hAnsi="Cambria" w:cs="Arial"/>
          <w:sz w:val="22"/>
          <w:szCs w:val="22"/>
          <w:lang w:bidi="pl-PL"/>
        </w:rPr>
        <w:t>do SWZ. W przypadku, gdy Wykonawca nie korzysta z przygotowanego przez Zamawiającego wzoru, w treści oferty należy zamieścić wszystkie informacje wymagane w</w:t>
      </w:r>
      <w:r w:rsidR="005C21F0" w:rsidRPr="0056329C">
        <w:rPr>
          <w:rFonts w:ascii="Cambria" w:hAnsi="Cambria" w:cs="Arial"/>
          <w:sz w:val="22"/>
          <w:szCs w:val="22"/>
          <w:lang w:bidi="pl-PL"/>
        </w:rPr>
        <w:t> </w:t>
      </w:r>
      <w:r w:rsidRPr="0056329C">
        <w:rPr>
          <w:rFonts w:ascii="Cambria" w:hAnsi="Cambria" w:cs="Arial"/>
          <w:sz w:val="22"/>
          <w:szCs w:val="22"/>
          <w:lang w:bidi="pl-PL"/>
        </w:rPr>
        <w:t>Formularzu Ofertowym.</w:t>
      </w:r>
    </w:p>
    <w:p w:rsidR="00941354" w:rsidRPr="0056329C" w:rsidRDefault="00683B60" w:rsidP="00941354">
      <w:pPr>
        <w:pStyle w:val="pkt"/>
        <w:numPr>
          <w:ilvl w:val="0"/>
          <w:numId w:val="7"/>
        </w:numPr>
        <w:spacing w:line="276" w:lineRule="auto"/>
        <w:ind w:left="426" w:hanging="426"/>
        <w:rPr>
          <w:rFonts w:ascii="Cambria" w:hAnsi="Cambria" w:cs="Arial"/>
          <w:sz w:val="22"/>
          <w:szCs w:val="22"/>
          <w:lang w:bidi="pl-PL"/>
        </w:rPr>
      </w:pPr>
      <w:r w:rsidRPr="0056329C">
        <w:rPr>
          <w:rFonts w:ascii="Cambria" w:hAnsi="Cambria" w:cs="Arial"/>
          <w:sz w:val="22"/>
          <w:szCs w:val="22"/>
          <w:lang w:bidi="pl-PL"/>
        </w:rPr>
        <w:t>Jeżeli Wykonawca nie złoży przedmiotowych środków dowodowych lub złożone przedmiotowe środki dowodowe będą niekompletne, Zamawiający wezwie do ich złożenia lub uzupełnienia w</w:t>
      </w:r>
      <w:r w:rsidR="00186F98" w:rsidRPr="0056329C">
        <w:rPr>
          <w:rFonts w:ascii="Cambria" w:hAnsi="Cambria" w:cs="Arial"/>
          <w:sz w:val="22"/>
          <w:szCs w:val="22"/>
          <w:lang w:bidi="pl-PL"/>
        </w:rPr>
        <w:t> </w:t>
      </w:r>
      <w:r w:rsidRPr="0056329C">
        <w:rPr>
          <w:rFonts w:ascii="Cambria" w:hAnsi="Cambria" w:cs="Arial"/>
          <w:sz w:val="22"/>
          <w:szCs w:val="22"/>
          <w:lang w:bidi="pl-PL"/>
        </w:rPr>
        <w:t>wyznaczonym terminie.</w:t>
      </w:r>
    </w:p>
    <w:p w:rsidR="00683B60" w:rsidRPr="0056329C" w:rsidRDefault="009431A4" w:rsidP="00941354">
      <w:pPr>
        <w:pStyle w:val="pkt"/>
        <w:numPr>
          <w:ilvl w:val="0"/>
          <w:numId w:val="7"/>
        </w:numPr>
        <w:spacing w:line="276" w:lineRule="auto"/>
        <w:ind w:left="360" w:hanging="360"/>
        <w:rPr>
          <w:rFonts w:ascii="Cambria" w:hAnsi="Cambria" w:cs="Arial"/>
          <w:sz w:val="22"/>
          <w:szCs w:val="22"/>
          <w:lang w:bidi="pl-PL"/>
        </w:rPr>
      </w:pPr>
      <w:r w:rsidRPr="0056329C">
        <w:rPr>
          <w:rFonts w:ascii="Cambria" w:hAnsi="Cambria" w:cs="Arial"/>
          <w:sz w:val="22"/>
          <w:szCs w:val="22"/>
          <w:lang w:bidi="pl-PL"/>
        </w:rPr>
        <w:t>Postanowień ust. 4</w:t>
      </w:r>
      <w:r w:rsidR="00683B60" w:rsidRPr="0056329C">
        <w:rPr>
          <w:rFonts w:ascii="Cambria" w:hAnsi="Cambria" w:cs="Arial"/>
          <w:sz w:val="22"/>
          <w:szCs w:val="22"/>
          <w:lang w:bidi="pl-PL"/>
        </w:rPr>
        <w:t xml:space="preserve"> nie stosuje się</w:t>
      </w:r>
      <w:r w:rsidR="00B24152">
        <w:rPr>
          <w:rFonts w:ascii="Cambria" w:hAnsi="Cambria" w:cs="Arial"/>
          <w:sz w:val="22"/>
          <w:szCs w:val="22"/>
          <w:lang w:bidi="pl-PL"/>
        </w:rPr>
        <w:t xml:space="preserve"> </w:t>
      </w:r>
      <w:r w:rsidR="000F2110" w:rsidRPr="0056329C">
        <w:rPr>
          <w:rFonts w:ascii="Cambria" w:hAnsi="Cambria" w:cs="Arial"/>
          <w:sz w:val="22"/>
          <w:szCs w:val="22"/>
          <w:lang w:bidi="pl-PL"/>
        </w:rPr>
        <w:t>do oferty oraz</w:t>
      </w:r>
      <w:r w:rsidR="00683B60" w:rsidRPr="0056329C">
        <w:rPr>
          <w:rFonts w:ascii="Cambria" w:hAnsi="Cambria" w:cs="Arial"/>
          <w:sz w:val="22"/>
          <w:szCs w:val="22"/>
          <w:lang w:bidi="pl-PL"/>
        </w:rPr>
        <w:t xml:space="preserve"> jeżeli przedmiotowy środek dowo</w:t>
      </w:r>
      <w:r w:rsidR="00683B60" w:rsidRPr="0056329C">
        <w:rPr>
          <w:rFonts w:ascii="Cambria" w:hAnsi="Cambria" w:cs="Arial"/>
          <w:sz w:val="22"/>
          <w:szCs w:val="22"/>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56329C" w:rsidRDefault="00C01C57" w:rsidP="009462A0">
      <w:pPr>
        <w:pStyle w:val="pkt"/>
        <w:spacing w:line="276" w:lineRule="auto"/>
        <w:ind w:left="426" w:firstLine="0"/>
        <w:rPr>
          <w:rFonts w:ascii="Cambria" w:hAnsi="Cambria" w:cs="Arial"/>
          <w:sz w:val="22"/>
          <w:szCs w:val="22"/>
          <w:lang w:bidi="pl-PL"/>
        </w:rPr>
      </w:pPr>
    </w:p>
    <w:p w:rsidR="00683B60" w:rsidRPr="0056329C" w:rsidRDefault="00683B60" w:rsidP="00C245FD">
      <w:pPr>
        <w:pStyle w:val="pkt"/>
        <w:numPr>
          <w:ilvl w:val="0"/>
          <w:numId w:val="27"/>
        </w:numPr>
        <w:shd w:val="clear" w:color="auto" w:fill="BFBFBF"/>
        <w:spacing w:line="276" w:lineRule="auto"/>
        <w:ind w:left="426" w:hanging="426"/>
        <w:jc w:val="left"/>
        <w:rPr>
          <w:rFonts w:ascii="Cambria" w:hAnsi="Cambria" w:cs="Arial"/>
          <w:b/>
          <w:sz w:val="22"/>
          <w:szCs w:val="22"/>
          <w:lang w:bidi="pl-PL"/>
        </w:rPr>
      </w:pPr>
      <w:r w:rsidRPr="0056329C">
        <w:rPr>
          <w:rFonts w:ascii="Cambria" w:hAnsi="Cambria" w:cs="Arial"/>
          <w:b/>
          <w:sz w:val="22"/>
          <w:szCs w:val="22"/>
          <w:lang w:bidi="pl-PL"/>
        </w:rPr>
        <w:t xml:space="preserve">Sposób oraz termin składania </w:t>
      </w:r>
      <w:r w:rsidR="00B72DDA" w:rsidRPr="0056329C">
        <w:rPr>
          <w:rFonts w:ascii="Cambria" w:hAnsi="Cambria" w:cs="Arial"/>
          <w:b/>
          <w:sz w:val="22"/>
          <w:szCs w:val="22"/>
          <w:lang w:bidi="pl-PL"/>
        </w:rPr>
        <w:t xml:space="preserve">i otwarcia </w:t>
      </w:r>
      <w:r w:rsidRPr="0056329C">
        <w:rPr>
          <w:rFonts w:ascii="Cambria" w:hAnsi="Cambria" w:cs="Arial"/>
          <w:b/>
          <w:sz w:val="22"/>
          <w:szCs w:val="22"/>
          <w:lang w:bidi="pl-PL"/>
        </w:rPr>
        <w:t>ofert</w:t>
      </w:r>
      <w:r w:rsidR="007E50A7" w:rsidRPr="0056329C">
        <w:rPr>
          <w:rFonts w:ascii="Cambria" w:hAnsi="Cambria" w:cs="Arial"/>
          <w:b/>
          <w:sz w:val="22"/>
          <w:szCs w:val="22"/>
          <w:lang w:bidi="pl-PL"/>
        </w:rPr>
        <w:t>.</w:t>
      </w:r>
    </w:p>
    <w:p w:rsidR="00B24152" w:rsidRDefault="00B24152" w:rsidP="008A73C7">
      <w:pPr>
        <w:pStyle w:val="pkt"/>
        <w:spacing w:line="276" w:lineRule="auto"/>
        <w:ind w:left="142" w:hanging="142"/>
        <w:jc w:val="left"/>
        <w:rPr>
          <w:rFonts w:ascii="Cambria" w:hAnsi="Cambria" w:cs="Arial"/>
          <w:b/>
          <w:sz w:val="22"/>
          <w:szCs w:val="22"/>
          <w:u w:val="single"/>
          <w:lang w:bidi="pl-PL"/>
        </w:rPr>
      </w:pPr>
    </w:p>
    <w:p w:rsidR="00085EAA" w:rsidRPr="00066EC2" w:rsidRDefault="00A54E2F" w:rsidP="00B24152">
      <w:pPr>
        <w:pStyle w:val="pkt"/>
        <w:spacing w:line="276" w:lineRule="auto"/>
        <w:ind w:left="0" w:firstLine="0"/>
        <w:jc w:val="left"/>
        <w:rPr>
          <w:rFonts w:ascii="Cambria" w:hAnsi="Cambria" w:cs="Arial"/>
          <w:b/>
          <w:sz w:val="22"/>
          <w:szCs w:val="22"/>
          <w:u w:val="single"/>
          <w:lang w:bidi="pl-PL"/>
        </w:rPr>
      </w:pPr>
      <w:r w:rsidRPr="0056329C">
        <w:rPr>
          <w:rFonts w:ascii="Cambria" w:hAnsi="Cambria" w:cs="Arial"/>
          <w:b/>
          <w:sz w:val="22"/>
          <w:szCs w:val="22"/>
          <w:u w:val="single"/>
          <w:lang w:bidi="pl-PL"/>
        </w:rPr>
        <w:t xml:space="preserve">Wykonawca składa ofertę,  za  pośrednictwem </w:t>
      </w:r>
      <w:r w:rsidR="00066EC2">
        <w:rPr>
          <w:rFonts w:ascii="Cambria" w:hAnsi="Cambria" w:cs="Arial"/>
          <w:b/>
          <w:sz w:val="22"/>
          <w:szCs w:val="22"/>
          <w:u w:val="single"/>
          <w:lang w:bidi="pl-PL"/>
        </w:rPr>
        <w:t xml:space="preserve">strony internetowej: </w:t>
      </w:r>
      <w:hyperlink r:id="rId9" w:history="1">
        <w:r w:rsidR="00066EC2" w:rsidRPr="00066EC2">
          <w:rPr>
            <w:rStyle w:val="Hipercze"/>
            <w:rFonts w:ascii="Cambria" w:hAnsi="Cambria" w:cs="ArialMT"/>
            <w:b/>
            <w:sz w:val="22"/>
            <w:szCs w:val="22"/>
          </w:rPr>
          <w:t>https://ezamowienia.gov.pl</w:t>
        </w:r>
      </w:hyperlink>
      <w:r w:rsidR="00066EC2" w:rsidRPr="00066EC2">
        <w:rPr>
          <w:rFonts w:ascii="Cambria" w:hAnsi="Cambria" w:cs="ArialMT"/>
          <w:b/>
          <w:sz w:val="22"/>
          <w:szCs w:val="22"/>
          <w:u w:val="single"/>
        </w:rPr>
        <w:t>,</w:t>
      </w:r>
      <w:r w:rsidR="00066EC2" w:rsidRPr="00066EC2">
        <w:rPr>
          <w:rFonts w:ascii="Cambria" w:hAnsi="Cambria" w:cs="ArialMT"/>
          <w:sz w:val="22"/>
          <w:szCs w:val="22"/>
          <w:u w:val="single"/>
        </w:rPr>
        <w:t xml:space="preserve"> </w:t>
      </w:r>
      <w:r w:rsidR="00066EC2" w:rsidRPr="00066EC2">
        <w:rPr>
          <w:rFonts w:ascii="Cambria" w:hAnsi="Cambria" w:cs="ArialMT"/>
          <w:b/>
          <w:sz w:val="22"/>
          <w:szCs w:val="22"/>
          <w:u w:val="single"/>
        </w:rPr>
        <w:t>pełny link znajduje się w ogłoszeniu o zamówieniu</w:t>
      </w:r>
      <w:r w:rsidRPr="00066EC2">
        <w:rPr>
          <w:rFonts w:ascii="Cambria" w:hAnsi="Cambria" w:cs="Arial"/>
          <w:b/>
          <w:sz w:val="22"/>
          <w:szCs w:val="22"/>
          <w:u w:val="single"/>
          <w:lang w:bidi="pl-PL"/>
        </w:rPr>
        <w:t>.</w:t>
      </w:r>
    </w:p>
    <w:p w:rsidR="00A54E2F" w:rsidRPr="0056329C" w:rsidRDefault="00A54E2F" w:rsidP="00085EAA">
      <w:pPr>
        <w:pStyle w:val="pkt"/>
        <w:spacing w:line="276" w:lineRule="auto"/>
        <w:ind w:left="426" w:firstLine="0"/>
        <w:rPr>
          <w:rFonts w:ascii="Cambria" w:hAnsi="Cambria" w:cs="Arial"/>
          <w:sz w:val="22"/>
          <w:szCs w:val="22"/>
          <w:lang w:bidi="pl-PL"/>
        </w:rPr>
      </w:pPr>
    </w:p>
    <w:p w:rsidR="00A54E2F" w:rsidRPr="00066EC2" w:rsidRDefault="00A54E2F" w:rsidP="00066EC2">
      <w:pPr>
        <w:pStyle w:val="pkt"/>
        <w:numPr>
          <w:ilvl w:val="0"/>
          <w:numId w:val="8"/>
        </w:numPr>
        <w:ind w:left="426" w:hanging="284"/>
        <w:rPr>
          <w:rFonts w:ascii="Cambria" w:hAnsi="Cambria" w:cs="Arial"/>
          <w:sz w:val="22"/>
          <w:szCs w:val="22"/>
          <w:lang w:bidi="pl-PL"/>
        </w:rPr>
      </w:pPr>
      <w:r w:rsidRPr="0056329C">
        <w:rPr>
          <w:rFonts w:ascii="Cambria" w:hAnsi="Cambria" w:cs="Arial"/>
          <w:sz w:val="22"/>
          <w:szCs w:val="22"/>
          <w:lang w:bidi="pl-PL"/>
        </w:rPr>
        <w:lastRenderedPageBreak/>
        <w:t>Oferta powinna być sporządzona w języku polskim, z zachowaniem postaci elektronicznej w formacie danych pdf, .doc, .docx,.rtf,.xps,.odt.</w:t>
      </w:r>
      <w:r w:rsidR="001E098A" w:rsidRPr="0056329C">
        <w:rPr>
          <w:rFonts w:ascii="Cambria" w:hAnsi="Cambria" w:cs="Arial"/>
          <w:sz w:val="22"/>
          <w:szCs w:val="22"/>
          <w:lang w:bidi="pl-PL"/>
        </w:rPr>
        <w:t xml:space="preserve"> lub w formie</w:t>
      </w:r>
      <w:r w:rsidR="00F06C21" w:rsidRPr="0056329C">
        <w:rPr>
          <w:rFonts w:ascii="Cambria" w:hAnsi="Cambria" w:cs="Arial"/>
          <w:sz w:val="22"/>
          <w:szCs w:val="22"/>
          <w:lang w:bidi="pl-PL"/>
        </w:rPr>
        <w:t xml:space="preserve"> elektronicznej opatrzona podpisem zaufanym lub podpisem osobistym.</w:t>
      </w:r>
    </w:p>
    <w:p w:rsidR="00A54E2F" w:rsidRPr="00211BEF" w:rsidRDefault="00A54E2F" w:rsidP="00211BEF">
      <w:pPr>
        <w:pStyle w:val="pkt"/>
        <w:numPr>
          <w:ilvl w:val="0"/>
          <w:numId w:val="8"/>
        </w:numPr>
        <w:ind w:left="426" w:hanging="284"/>
        <w:rPr>
          <w:rFonts w:ascii="Cambria" w:hAnsi="Cambria" w:cs="Arial"/>
          <w:sz w:val="22"/>
          <w:szCs w:val="22"/>
          <w:lang w:bidi="pl-PL"/>
        </w:rPr>
      </w:pPr>
      <w:r w:rsidRPr="0056329C">
        <w:rPr>
          <w:rFonts w:ascii="Cambria" w:hAnsi="Cambria" w:cs="Arial"/>
          <w:sz w:val="22"/>
          <w:szCs w:val="22"/>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56329C" w:rsidRDefault="00A54E2F" w:rsidP="00390516">
      <w:pPr>
        <w:pStyle w:val="pkt"/>
        <w:numPr>
          <w:ilvl w:val="0"/>
          <w:numId w:val="8"/>
        </w:numPr>
        <w:ind w:left="426" w:hanging="284"/>
        <w:rPr>
          <w:rFonts w:ascii="Cambria" w:hAnsi="Cambria" w:cs="Arial"/>
          <w:sz w:val="22"/>
          <w:szCs w:val="22"/>
          <w:lang w:bidi="pl-PL"/>
        </w:rPr>
      </w:pPr>
      <w:r w:rsidRPr="0056329C">
        <w:rPr>
          <w:rFonts w:ascii="Cambria" w:hAnsi="Cambria" w:cs="Arial"/>
          <w:sz w:val="22"/>
          <w:szCs w:val="22"/>
          <w:lang w:bidi="pl-PL"/>
        </w:rPr>
        <w:t>Wykonawca po upływie terminu do składania ofert nie może skutecznie dokonać zmiany  ani wycofać złożonej oferty.</w:t>
      </w:r>
    </w:p>
    <w:p w:rsidR="00A54E2F" w:rsidRPr="0056329C" w:rsidRDefault="00683B60" w:rsidP="00390516">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Zamawiający odrzuci ofertę złożoną po terminie składania ofert.</w:t>
      </w:r>
    </w:p>
    <w:p w:rsidR="0061501C" w:rsidRPr="00B24152" w:rsidRDefault="0061501C" w:rsidP="00390516">
      <w:pPr>
        <w:pStyle w:val="pkt"/>
        <w:numPr>
          <w:ilvl w:val="0"/>
          <w:numId w:val="8"/>
        </w:numPr>
        <w:spacing w:line="276" w:lineRule="auto"/>
        <w:ind w:left="426" w:hanging="284"/>
        <w:rPr>
          <w:rFonts w:ascii="Cambria" w:hAnsi="Cambria" w:cs="Arial"/>
          <w:b/>
          <w:sz w:val="22"/>
          <w:szCs w:val="22"/>
          <w:u w:val="single"/>
          <w:lang w:bidi="pl-PL"/>
        </w:rPr>
      </w:pPr>
      <w:r w:rsidRPr="0056329C">
        <w:rPr>
          <w:rFonts w:ascii="Cambria" w:hAnsi="Cambria" w:cs="Arial"/>
          <w:sz w:val="22"/>
          <w:szCs w:val="22"/>
          <w:lang w:bidi="pl-PL"/>
        </w:rPr>
        <w:t>Termin składania ofert usta</w:t>
      </w:r>
      <w:r w:rsidR="00ED0E87" w:rsidRPr="0056329C">
        <w:rPr>
          <w:rFonts w:ascii="Cambria" w:hAnsi="Cambria" w:cs="Arial"/>
          <w:sz w:val="22"/>
          <w:szCs w:val="22"/>
          <w:lang w:bidi="pl-PL"/>
        </w:rPr>
        <w:t>la si</w:t>
      </w:r>
      <w:r w:rsidR="00915ACD" w:rsidRPr="0056329C">
        <w:rPr>
          <w:rFonts w:ascii="Cambria" w:hAnsi="Cambria" w:cs="Arial"/>
          <w:sz w:val="22"/>
          <w:szCs w:val="22"/>
          <w:lang w:bidi="pl-PL"/>
        </w:rPr>
        <w:t xml:space="preserve">ę na dzień: </w:t>
      </w:r>
      <w:r w:rsidR="00B24152" w:rsidRPr="00B24152">
        <w:rPr>
          <w:rFonts w:ascii="Cambria" w:hAnsi="Cambria" w:cs="Arial"/>
          <w:b/>
          <w:sz w:val="22"/>
          <w:szCs w:val="22"/>
          <w:u w:val="single"/>
          <w:lang w:bidi="pl-PL"/>
        </w:rPr>
        <w:t>13.04</w:t>
      </w:r>
      <w:r w:rsidR="001E098A" w:rsidRPr="00B24152">
        <w:rPr>
          <w:rFonts w:ascii="Cambria" w:hAnsi="Cambria" w:cs="Arial"/>
          <w:b/>
          <w:sz w:val="22"/>
          <w:szCs w:val="22"/>
          <w:u w:val="single"/>
          <w:lang w:bidi="pl-PL"/>
        </w:rPr>
        <w:t>.2022</w:t>
      </w:r>
      <w:r w:rsidR="00B24152" w:rsidRPr="00B24152">
        <w:rPr>
          <w:rFonts w:ascii="Cambria" w:hAnsi="Cambria" w:cs="Arial"/>
          <w:b/>
          <w:sz w:val="22"/>
          <w:szCs w:val="22"/>
          <w:u w:val="single"/>
          <w:lang w:bidi="pl-PL"/>
        </w:rPr>
        <w:t xml:space="preserve"> </w:t>
      </w:r>
      <w:r w:rsidR="00166A01" w:rsidRPr="00B24152">
        <w:rPr>
          <w:rFonts w:ascii="Cambria" w:hAnsi="Cambria" w:cs="Arial"/>
          <w:b/>
          <w:sz w:val="22"/>
          <w:szCs w:val="22"/>
          <w:u w:val="single"/>
          <w:lang w:bidi="pl-PL"/>
        </w:rPr>
        <w:t>r.</w:t>
      </w:r>
      <w:r w:rsidR="008C5C8D" w:rsidRPr="00B24152">
        <w:rPr>
          <w:rFonts w:ascii="Cambria" w:hAnsi="Cambria" w:cs="Arial"/>
          <w:b/>
          <w:sz w:val="22"/>
          <w:szCs w:val="22"/>
          <w:u w:val="single"/>
          <w:lang w:bidi="pl-PL"/>
        </w:rPr>
        <w:t xml:space="preserve"> godz.10:00.</w:t>
      </w:r>
    </w:p>
    <w:p w:rsidR="00150791" w:rsidRPr="00B24152" w:rsidRDefault="009519DD" w:rsidP="00150791">
      <w:pPr>
        <w:pStyle w:val="pkt"/>
        <w:numPr>
          <w:ilvl w:val="0"/>
          <w:numId w:val="8"/>
        </w:numPr>
        <w:spacing w:line="276" w:lineRule="auto"/>
        <w:ind w:left="426" w:hanging="284"/>
        <w:rPr>
          <w:rFonts w:ascii="Cambria" w:hAnsi="Cambria" w:cs="Arial"/>
          <w:b/>
          <w:sz w:val="22"/>
          <w:szCs w:val="22"/>
          <w:u w:val="single"/>
          <w:lang w:bidi="pl-PL"/>
        </w:rPr>
      </w:pPr>
      <w:r w:rsidRPr="0056329C">
        <w:rPr>
          <w:rFonts w:ascii="Cambria" w:hAnsi="Cambria" w:cs="Arial"/>
          <w:sz w:val="22"/>
          <w:szCs w:val="22"/>
          <w:lang w:bidi="pl-PL"/>
        </w:rPr>
        <w:t>Otw</w:t>
      </w:r>
      <w:r w:rsidR="00DE1559" w:rsidRPr="0056329C">
        <w:rPr>
          <w:rFonts w:ascii="Cambria" w:hAnsi="Cambria" w:cs="Arial"/>
          <w:sz w:val="22"/>
          <w:szCs w:val="22"/>
          <w:lang w:bidi="pl-PL"/>
        </w:rPr>
        <w:t xml:space="preserve">arcie ofert nastąpi w dniu </w:t>
      </w:r>
      <w:r w:rsidR="00B24152" w:rsidRPr="00B24152">
        <w:rPr>
          <w:rFonts w:ascii="Cambria" w:hAnsi="Cambria" w:cs="Arial"/>
          <w:b/>
          <w:sz w:val="22"/>
          <w:szCs w:val="22"/>
          <w:u w:val="single"/>
          <w:lang w:bidi="pl-PL"/>
        </w:rPr>
        <w:t>13.04</w:t>
      </w:r>
      <w:r w:rsidR="001E098A" w:rsidRPr="00B24152">
        <w:rPr>
          <w:rFonts w:ascii="Cambria" w:hAnsi="Cambria" w:cs="Arial"/>
          <w:b/>
          <w:sz w:val="22"/>
          <w:szCs w:val="22"/>
          <w:u w:val="single"/>
          <w:lang w:bidi="pl-PL"/>
        </w:rPr>
        <w:t>.2022</w:t>
      </w:r>
      <w:r w:rsidR="00B24152" w:rsidRPr="00B24152">
        <w:rPr>
          <w:rFonts w:ascii="Cambria" w:hAnsi="Cambria" w:cs="Arial"/>
          <w:b/>
          <w:sz w:val="22"/>
          <w:szCs w:val="22"/>
          <w:u w:val="single"/>
          <w:lang w:bidi="pl-PL"/>
        </w:rPr>
        <w:t xml:space="preserve"> </w:t>
      </w:r>
      <w:r w:rsidR="00150791" w:rsidRPr="00B24152">
        <w:rPr>
          <w:rFonts w:ascii="Cambria" w:hAnsi="Cambria" w:cs="Arial"/>
          <w:b/>
          <w:sz w:val="22"/>
          <w:szCs w:val="22"/>
          <w:u w:val="single"/>
          <w:lang w:bidi="pl-PL"/>
        </w:rPr>
        <w:t>r. o godzinie 10:30.</w:t>
      </w:r>
    </w:p>
    <w:p w:rsidR="00150791" w:rsidRPr="0056329C" w:rsidRDefault="00150791" w:rsidP="00150791">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Otwarcie ofert jest niejawne.</w:t>
      </w:r>
    </w:p>
    <w:p w:rsidR="00150791" w:rsidRPr="0056329C" w:rsidRDefault="00150791" w:rsidP="00150791">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Zamawiający, najpóźniej przed otwarciem ofert, udostępnia na stronie internetowej prowadzonego postępowania informację o kwocie, jaką zamierza przeznaczyć na sfinansowanie zamówienia.</w:t>
      </w:r>
    </w:p>
    <w:p w:rsidR="00150791" w:rsidRPr="0056329C" w:rsidRDefault="00150791" w:rsidP="00150791">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Zamawiający, niezwłocznie po otwarciu ofert, udostępnia na stronie internetowej prowadzonego postępowania informacje o:</w:t>
      </w:r>
    </w:p>
    <w:p w:rsidR="00150791" w:rsidRPr="0056329C" w:rsidRDefault="00150791" w:rsidP="00356F0C">
      <w:pPr>
        <w:pStyle w:val="pkt"/>
        <w:numPr>
          <w:ilvl w:val="0"/>
          <w:numId w:val="32"/>
        </w:numPr>
        <w:spacing w:line="276" w:lineRule="auto"/>
        <w:rPr>
          <w:rFonts w:ascii="Cambria" w:hAnsi="Cambria" w:cs="Arial"/>
          <w:sz w:val="22"/>
          <w:szCs w:val="22"/>
          <w:lang w:bidi="pl-PL"/>
        </w:rPr>
      </w:pPr>
      <w:r w:rsidRPr="0056329C">
        <w:rPr>
          <w:rFonts w:ascii="Cambria" w:hAnsi="Cambria" w:cs="Arial"/>
          <w:sz w:val="22"/>
          <w:szCs w:val="22"/>
          <w:lang w:bidi="pl-PL"/>
        </w:rPr>
        <w:t>nazwach albo imionach i nazwiskach oraz siedzibach lub miejscach prowadzonej działalności gospodarczej albo miejscach zamieszkania wykonawców, których oferty zostały otwarte;</w:t>
      </w:r>
    </w:p>
    <w:p w:rsidR="00150791" w:rsidRPr="0056329C" w:rsidRDefault="00150791" w:rsidP="00356F0C">
      <w:pPr>
        <w:pStyle w:val="pkt"/>
        <w:numPr>
          <w:ilvl w:val="0"/>
          <w:numId w:val="32"/>
        </w:numPr>
        <w:spacing w:line="276" w:lineRule="auto"/>
        <w:rPr>
          <w:rFonts w:ascii="Cambria" w:hAnsi="Cambria" w:cs="Arial"/>
          <w:sz w:val="22"/>
          <w:szCs w:val="22"/>
          <w:lang w:bidi="pl-PL"/>
        </w:rPr>
      </w:pPr>
      <w:r w:rsidRPr="0056329C">
        <w:rPr>
          <w:rFonts w:ascii="Cambria" w:hAnsi="Cambria" w:cs="Arial"/>
          <w:sz w:val="22"/>
          <w:szCs w:val="22"/>
          <w:lang w:bidi="pl-PL"/>
        </w:rPr>
        <w:t>cenach lub kosztach zawartych w ofertach.</w:t>
      </w:r>
    </w:p>
    <w:p w:rsidR="00150791" w:rsidRPr="0056329C" w:rsidRDefault="00150791" w:rsidP="00150791">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150791" w:rsidRPr="0056329C" w:rsidRDefault="00150791" w:rsidP="00150791">
      <w:pPr>
        <w:pStyle w:val="pkt"/>
        <w:numPr>
          <w:ilvl w:val="0"/>
          <w:numId w:val="8"/>
        </w:numPr>
        <w:spacing w:line="276" w:lineRule="auto"/>
        <w:ind w:left="426" w:hanging="284"/>
        <w:rPr>
          <w:rFonts w:ascii="Cambria" w:hAnsi="Cambria" w:cs="Arial"/>
          <w:sz w:val="22"/>
          <w:szCs w:val="22"/>
          <w:lang w:bidi="pl-PL"/>
        </w:rPr>
      </w:pPr>
      <w:r w:rsidRPr="0056329C">
        <w:rPr>
          <w:rFonts w:ascii="Cambria" w:hAnsi="Cambria" w:cs="Arial"/>
          <w:sz w:val="22"/>
          <w:szCs w:val="22"/>
          <w:lang w:bidi="pl-PL"/>
        </w:rPr>
        <w:t>Zamawiający poinformuje o zmianie terminu otwarcia ofert na stronie internetowej prowadzonego postępowania.</w:t>
      </w:r>
    </w:p>
    <w:p w:rsidR="00683B60" w:rsidRPr="0056329C" w:rsidRDefault="00683B60" w:rsidP="009462A0">
      <w:pPr>
        <w:pStyle w:val="pkt"/>
        <w:spacing w:line="276" w:lineRule="auto"/>
        <w:ind w:left="426" w:firstLine="0"/>
        <w:rPr>
          <w:rFonts w:ascii="Cambria" w:hAnsi="Cambria" w:cs="Arial"/>
          <w:b/>
          <w:sz w:val="22"/>
          <w:szCs w:val="22"/>
        </w:rPr>
      </w:pPr>
    </w:p>
    <w:p w:rsidR="00CE5B34" w:rsidRPr="0056329C" w:rsidRDefault="00844B67" w:rsidP="00E317EA">
      <w:pPr>
        <w:pStyle w:val="Nagwek4"/>
        <w:shd w:val="clear" w:color="auto" w:fill="BFBFBF"/>
        <w:spacing w:before="120" w:line="276" w:lineRule="auto"/>
        <w:ind w:left="425" w:hanging="425"/>
        <w:rPr>
          <w:rFonts w:ascii="Cambria" w:hAnsi="Cambria" w:cs="Arial"/>
          <w:sz w:val="22"/>
          <w:szCs w:val="22"/>
          <w:u w:val="single"/>
        </w:rPr>
      </w:pPr>
      <w:r w:rsidRPr="0056329C">
        <w:rPr>
          <w:rFonts w:ascii="Cambria" w:hAnsi="Cambria" w:cs="Arial"/>
          <w:sz w:val="22"/>
          <w:szCs w:val="22"/>
        </w:rPr>
        <w:t>X</w:t>
      </w:r>
      <w:r w:rsidR="00F158E7" w:rsidRPr="0056329C">
        <w:rPr>
          <w:rFonts w:ascii="Cambria" w:hAnsi="Cambria" w:cs="Arial"/>
          <w:sz w:val="22"/>
          <w:szCs w:val="22"/>
        </w:rPr>
        <w:t>V</w:t>
      </w:r>
      <w:r w:rsidR="004B0FE2" w:rsidRPr="0056329C">
        <w:rPr>
          <w:rFonts w:ascii="Cambria" w:hAnsi="Cambria" w:cs="Arial"/>
          <w:sz w:val="22"/>
          <w:szCs w:val="22"/>
        </w:rPr>
        <w:t>I</w:t>
      </w:r>
      <w:r w:rsidR="00C01C57" w:rsidRPr="0056329C">
        <w:rPr>
          <w:rFonts w:ascii="Cambria" w:hAnsi="Cambria" w:cs="Arial"/>
          <w:sz w:val="22"/>
          <w:szCs w:val="22"/>
        </w:rPr>
        <w:t>I</w:t>
      </w:r>
      <w:r w:rsidRPr="0056329C">
        <w:rPr>
          <w:rFonts w:ascii="Cambria" w:hAnsi="Cambria" w:cs="Arial"/>
          <w:sz w:val="22"/>
          <w:szCs w:val="22"/>
        </w:rPr>
        <w:t>.</w:t>
      </w:r>
      <w:r w:rsidRPr="0056329C">
        <w:rPr>
          <w:rFonts w:ascii="Cambria" w:hAnsi="Cambria" w:cs="Arial"/>
          <w:sz w:val="22"/>
          <w:szCs w:val="22"/>
        </w:rPr>
        <w:tab/>
      </w:r>
      <w:r w:rsidR="00CE5B34" w:rsidRPr="0056329C">
        <w:rPr>
          <w:rFonts w:ascii="Cambria" w:hAnsi="Cambria" w:cs="Arial"/>
          <w:sz w:val="22"/>
          <w:szCs w:val="22"/>
        </w:rPr>
        <w:t>Sposób obliczenia ceny</w:t>
      </w:r>
      <w:r w:rsidR="00B72BCC" w:rsidRPr="0056329C">
        <w:rPr>
          <w:rFonts w:ascii="Cambria" w:hAnsi="Cambria" w:cs="Arial"/>
          <w:sz w:val="22"/>
          <w:szCs w:val="22"/>
        </w:rPr>
        <w:t>.</w:t>
      </w:r>
    </w:p>
    <w:p w:rsidR="00C30D14" w:rsidRPr="0056329C" w:rsidRDefault="00C30D14" w:rsidP="00C245FD">
      <w:pPr>
        <w:pStyle w:val="Tekstpodstawowy"/>
        <w:numPr>
          <w:ilvl w:val="0"/>
          <w:numId w:val="19"/>
        </w:numPr>
        <w:tabs>
          <w:tab w:val="left" w:pos="284"/>
        </w:tabs>
        <w:spacing w:after="60" w:line="276" w:lineRule="auto"/>
        <w:jc w:val="both"/>
        <w:rPr>
          <w:rFonts w:ascii="Cambria" w:hAnsi="Cambria" w:cs="Arial"/>
          <w:smallCaps w:val="0"/>
          <w:sz w:val="22"/>
          <w:szCs w:val="22"/>
        </w:rPr>
      </w:pPr>
      <w:r w:rsidRPr="0056329C">
        <w:rPr>
          <w:rFonts w:ascii="Cambria" w:hAnsi="Cambria" w:cs="Arial"/>
          <w:smallCaps w:val="0"/>
          <w:sz w:val="22"/>
          <w:szCs w:val="22"/>
        </w:rPr>
        <w:t>Oferowaną cenę należy podać w PLN. Przez cenę należy rozumieć cenę w rozumieniu art. 3 ust. 1 pkt. 1 i ust. 2 ustawy z dnia 9 maja 2014 r. o informowaniu o cenach towarów i usług (Dz.U. z 2014 r., poz. 915 z</w:t>
      </w:r>
      <w:r w:rsidR="009431A4" w:rsidRPr="0056329C">
        <w:rPr>
          <w:rFonts w:ascii="Cambria" w:hAnsi="Cambria" w:cs="Arial"/>
          <w:smallCaps w:val="0"/>
          <w:sz w:val="22"/>
          <w:szCs w:val="22"/>
        </w:rPr>
        <w:t> </w:t>
      </w:r>
      <w:r w:rsidRPr="0056329C">
        <w:rPr>
          <w:rFonts w:ascii="Cambria" w:hAnsi="Cambria" w:cs="Arial"/>
          <w:smallCaps w:val="0"/>
          <w:sz w:val="22"/>
          <w:szCs w:val="22"/>
        </w:rPr>
        <w:t xml:space="preserve">późn. zm.). </w:t>
      </w:r>
    </w:p>
    <w:p w:rsidR="00C30D14" w:rsidRPr="0056329C" w:rsidRDefault="00C30D14" w:rsidP="00C245FD">
      <w:pPr>
        <w:pStyle w:val="Tekstpodstawowy"/>
        <w:numPr>
          <w:ilvl w:val="0"/>
          <w:numId w:val="19"/>
        </w:numPr>
        <w:tabs>
          <w:tab w:val="left" w:pos="284"/>
        </w:tabs>
        <w:spacing w:after="60" w:line="276" w:lineRule="auto"/>
        <w:jc w:val="both"/>
        <w:rPr>
          <w:rFonts w:ascii="Cambria" w:hAnsi="Cambria" w:cs="Arial"/>
          <w:smallCaps w:val="0"/>
          <w:sz w:val="22"/>
          <w:szCs w:val="22"/>
        </w:rPr>
      </w:pPr>
      <w:r w:rsidRPr="0056329C">
        <w:rPr>
          <w:rFonts w:ascii="Cambria" w:hAnsi="Cambria" w:cs="Arial"/>
          <w:smallCaps w:val="0"/>
          <w:sz w:val="22"/>
          <w:szCs w:val="22"/>
        </w:rPr>
        <w:t xml:space="preserve">Cenę należy podać z dokładnością do dwóch miejsc po przecinku. </w:t>
      </w:r>
    </w:p>
    <w:p w:rsidR="00C30D14" w:rsidRPr="0056329C" w:rsidRDefault="00C30D14" w:rsidP="00C245FD">
      <w:pPr>
        <w:pStyle w:val="Tekstpodstawowy"/>
        <w:numPr>
          <w:ilvl w:val="0"/>
          <w:numId w:val="19"/>
        </w:numPr>
        <w:tabs>
          <w:tab w:val="left" w:pos="284"/>
        </w:tabs>
        <w:spacing w:after="60" w:line="276" w:lineRule="auto"/>
        <w:jc w:val="both"/>
        <w:rPr>
          <w:rFonts w:ascii="Cambria" w:hAnsi="Cambria" w:cs="Arial"/>
          <w:smallCaps w:val="0"/>
          <w:sz w:val="22"/>
          <w:szCs w:val="22"/>
        </w:rPr>
      </w:pPr>
      <w:r w:rsidRPr="0056329C">
        <w:rPr>
          <w:rFonts w:ascii="Cambria" w:hAnsi="Cambria" w:cs="Arial"/>
          <w:smallCaps w:val="0"/>
          <w:sz w:val="22"/>
          <w:szCs w:val="22"/>
        </w:rPr>
        <w:t>Sposób obliczania ceny, jaki wykonawcy powinni przyjąć w ofertach:</w:t>
      </w:r>
    </w:p>
    <w:p w:rsidR="00C30D14" w:rsidRPr="0056329C" w:rsidRDefault="00C30D14" w:rsidP="00C30D14">
      <w:pPr>
        <w:pStyle w:val="Tekstpodstawowy"/>
        <w:tabs>
          <w:tab w:val="left" w:pos="284"/>
        </w:tabs>
        <w:spacing w:after="60" w:line="276" w:lineRule="auto"/>
        <w:jc w:val="both"/>
        <w:rPr>
          <w:rFonts w:ascii="Cambria" w:hAnsi="Cambria" w:cs="Arial"/>
          <w:smallCaps w:val="0"/>
          <w:sz w:val="22"/>
          <w:szCs w:val="22"/>
        </w:rPr>
      </w:pPr>
      <w:r w:rsidRPr="0056329C">
        <w:rPr>
          <w:rFonts w:ascii="Cambria" w:hAnsi="Cambria" w:cs="Arial"/>
          <w:smallCaps w:val="0"/>
          <w:sz w:val="22"/>
          <w:szCs w:val="22"/>
        </w:rPr>
        <w:t>Cena jednostkowa netto x ilość = wartość netto + podatek VAT = wartość brutto</w:t>
      </w:r>
    </w:p>
    <w:p w:rsidR="00C30D14" w:rsidRPr="0056329C"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2"/>
          <w:szCs w:val="22"/>
        </w:rPr>
      </w:pPr>
      <w:r w:rsidRPr="0056329C">
        <w:rPr>
          <w:rFonts w:ascii="Cambria" w:hAnsi="Cambria" w:cs="Arial"/>
          <w:smallCaps w:val="0"/>
          <w:sz w:val="22"/>
          <w:szCs w:val="22"/>
        </w:rPr>
        <w:t>Przez cenę  zamówienia zamawiający rozumie łączną cenę za całość przedmiotu zamówieniastanowiący całkowite wynagrodzenie wykonawcy.</w:t>
      </w:r>
    </w:p>
    <w:p w:rsidR="005E3A67" w:rsidRPr="0056329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2"/>
          <w:szCs w:val="22"/>
        </w:rPr>
      </w:pPr>
      <w:r w:rsidRPr="0056329C">
        <w:rPr>
          <w:rFonts w:ascii="Cambria" w:hAnsi="Cambria" w:cs="Arial"/>
          <w:smallCaps w:val="0"/>
          <w:sz w:val="22"/>
          <w:szCs w:val="22"/>
        </w:rPr>
        <w:t>Rozliczenia między Zamawiającym a Wykonawcą będą prowadzone w złotych polskich (PLN).</w:t>
      </w:r>
    </w:p>
    <w:p w:rsidR="0098787D" w:rsidRPr="0056329C"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2"/>
          <w:szCs w:val="22"/>
        </w:rPr>
      </w:pPr>
      <w:r w:rsidRPr="0056329C">
        <w:rPr>
          <w:rFonts w:ascii="Cambria" w:eastAsia="Calibri" w:hAnsi="Cambria" w:cs="Arial"/>
          <w:smallCaps w:val="0"/>
          <w:sz w:val="22"/>
          <w:szCs w:val="22"/>
        </w:rPr>
        <w:t xml:space="preserve">Jeżeli w zaoferowanej cenie są towary których nabycie prowadzi do powstania </w:t>
      </w:r>
      <w:r w:rsidR="00605579" w:rsidRPr="0056329C">
        <w:rPr>
          <w:rFonts w:ascii="Cambria" w:eastAsia="Calibri" w:hAnsi="Cambria" w:cs="Arial"/>
          <w:smallCaps w:val="0"/>
          <w:sz w:val="22"/>
          <w:szCs w:val="22"/>
        </w:rPr>
        <w:br/>
      </w:r>
      <w:r w:rsidRPr="0056329C">
        <w:rPr>
          <w:rFonts w:ascii="Cambria" w:eastAsia="Calibri" w:hAnsi="Cambria" w:cs="Arial"/>
          <w:smallCaps w:val="0"/>
          <w:sz w:val="22"/>
          <w:szCs w:val="22"/>
        </w:rPr>
        <w:t xml:space="preserve">u zamawiającego obowiązku podatkowego zgodnie z przepisami o podatku od towarów i usług (VAT) to wykonawca wraz z ofertą składa o tym informację wskazując nazwę (rodzaj) </w:t>
      </w:r>
      <w:r w:rsidRPr="0056329C">
        <w:rPr>
          <w:rFonts w:ascii="Cambria" w:eastAsia="Calibri" w:hAnsi="Cambria" w:cs="Arial"/>
          <w:smallCaps w:val="0"/>
          <w:sz w:val="22"/>
          <w:szCs w:val="22"/>
        </w:rPr>
        <w:lastRenderedPageBreak/>
        <w:t>towaru lub usługi, których dostawa lub świadczenie będzie prowadzić do jego powstania, oraz wskazując ich wartość bez kwoty podatku.</w:t>
      </w:r>
      <w:r w:rsidR="001239A0" w:rsidRPr="0056329C">
        <w:rPr>
          <w:rFonts w:ascii="Cambria" w:eastAsia="Calibri" w:hAnsi="Cambria" w:cs="Arial"/>
          <w:smallCaps w:val="0"/>
          <w:sz w:val="22"/>
          <w:szCs w:val="22"/>
        </w:rPr>
        <w:t xml:space="preserve"> - </w:t>
      </w:r>
      <w:r w:rsidRPr="0056329C">
        <w:rPr>
          <w:rFonts w:ascii="Cambria" w:eastAsia="Arial Unicode MS" w:hAnsi="Cambria" w:cs="Arial"/>
          <w:b/>
          <w:smallCaps w:val="0"/>
          <w:sz w:val="22"/>
          <w:szCs w:val="22"/>
        </w:rPr>
        <w:t>Niezłożenie przez Wykonawcę informacji będzie oznaczało, że taki obowiązek nie powstaje</w:t>
      </w:r>
      <w:r w:rsidR="00C30D14" w:rsidRPr="0056329C">
        <w:rPr>
          <w:rFonts w:ascii="Cambria" w:eastAsia="Arial Unicode MS" w:hAnsi="Cambria" w:cs="Arial"/>
          <w:b/>
          <w:smallCaps w:val="0"/>
          <w:sz w:val="22"/>
          <w:szCs w:val="22"/>
        </w:rPr>
        <w:t>.</w:t>
      </w:r>
    </w:p>
    <w:p w:rsidR="001239A0" w:rsidRPr="0056329C" w:rsidRDefault="001239A0" w:rsidP="00C245FD">
      <w:pPr>
        <w:pStyle w:val="Tekstpodstawowy"/>
        <w:numPr>
          <w:ilvl w:val="0"/>
          <w:numId w:val="19"/>
        </w:numPr>
        <w:tabs>
          <w:tab w:val="left" w:pos="284"/>
        </w:tabs>
        <w:spacing w:after="60" w:line="276" w:lineRule="auto"/>
        <w:ind w:left="360" w:hanging="360"/>
        <w:jc w:val="both"/>
        <w:rPr>
          <w:rFonts w:ascii="Cambria" w:hAnsi="Cambria" w:cs="Arial"/>
          <w:smallCaps w:val="0"/>
          <w:sz w:val="22"/>
          <w:szCs w:val="22"/>
        </w:rPr>
      </w:pPr>
      <w:r w:rsidRPr="0056329C">
        <w:rPr>
          <w:rFonts w:ascii="Cambria" w:eastAsia="Calibri" w:hAnsi="Cambria" w:cs="Arial"/>
          <w:smallCaps w:val="0"/>
          <w:sz w:val="22"/>
          <w:szCs w:val="22"/>
        </w:rPr>
        <w:t>W okolicznościach</w:t>
      </w:r>
      <w:r w:rsidR="00B72BCC" w:rsidRPr="0056329C">
        <w:rPr>
          <w:rFonts w:ascii="Cambria" w:eastAsia="Calibri" w:hAnsi="Cambria" w:cs="Arial"/>
          <w:smallCaps w:val="0"/>
          <w:sz w:val="22"/>
          <w:szCs w:val="22"/>
        </w:rPr>
        <w:t>,</w:t>
      </w:r>
      <w:r w:rsidRPr="0056329C">
        <w:rPr>
          <w:rFonts w:ascii="Cambria" w:eastAsia="Calibri" w:hAnsi="Cambria" w:cs="Arial"/>
          <w:smallCaps w:val="0"/>
          <w:sz w:val="22"/>
          <w:szCs w:val="22"/>
        </w:rPr>
        <w:t xml:space="preserve"> o których mowa w </w:t>
      </w:r>
      <w:r w:rsidR="00B270EB" w:rsidRPr="0056329C">
        <w:rPr>
          <w:rFonts w:ascii="Cambria" w:eastAsia="Calibri" w:hAnsi="Cambria" w:cs="Arial"/>
          <w:smallCaps w:val="0"/>
          <w:sz w:val="22"/>
          <w:szCs w:val="22"/>
        </w:rPr>
        <w:t xml:space="preserve">ust. </w:t>
      </w:r>
      <w:r w:rsidR="00C30D14" w:rsidRPr="0056329C">
        <w:rPr>
          <w:rFonts w:ascii="Cambria" w:eastAsia="Calibri" w:hAnsi="Cambria" w:cs="Arial"/>
          <w:smallCaps w:val="0"/>
          <w:sz w:val="22"/>
          <w:szCs w:val="22"/>
        </w:rPr>
        <w:t>6</w:t>
      </w:r>
      <w:r w:rsidRPr="0056329C">
        <w:rPr>
          <w:rFonts w:ascii="Cambria" w:eastAsia="Calibri" w:hAnsi="Cambria" w:cs="Arial"/>
          <w:smallCaps w:val="0"/>
          <w:sz w:val="22"/>
          <w:szCs w:val="22"/>
        </w:rPr>
        <w:t xml:space="preserve"> zamawiający w celu oceny takiej oferty dolicza do przedstawionej w niej ceny podatek VAT, który miałby obowiązek rozliczyć zgodnie z tymi przepisami.</w:t>
      </w:r>
    </w:p>
    <w:p w:rsidR="00B72BCC" w:rsidRPr="0056329C" w:rsidRDefault="00B72BCC" w:rsidP="00B72BCC">
      <w:pPr>
        <w:pStyle w:val="Tekstpodstawowy"/>
        <w:spacing w:after="60" w:line="276" w:lineRule="auto"/>
        <w:jc w:val="left"/>
        <w:rPr>
          <w:rFonts w:ascii="Cambria" w:hAnsi="Cambria" w:cs="Arial"/>
          <w:b/>
          <w:sz w:val="22"/>
          <w:szCs w:val="22"/>
          <w:lang w:bidi="pl-PL"/>
        </w:rPr>
      </w:pPr>
      <w:bookmarkStart w:id="2" w:name="_Hlk60383589"/>
    </w:p>
    <w:p w:rsidR="001239A0" w:rsidRPr="0056329C" w:rsidRDefault="001239A0" w:rsidP="00E317EA">
      <w:pPr>
        <w:pStyle w:val="Tekstpodstawowy"/>
        <w:shd w:val="clear" w:color="auto" w:fill="BFBFBF"/>
        <w:spacing w:after="60" w:line="276" w:lineRule="auto"/>
        <w:ind w:left="426" w:hanging="426"/>
        <w:jc w:val="left"/>
        <w:rPr>
          <w:rFonts w:ascii="Cambria" w:hAnsi="Cambria" w:cs="Arial"/>
          <w:b/>
          <w:smallCaps w:val="0"/>
          <w:sz w:val="22"/>
          <w:szCs w:val="22"/>
          <w:lang w:bidi="pl-PL"/>
        </w:rPr>
      </w:pPr>
      <w:r w:rsidRPr="0056329C">
        <w:rPr>
          <w:rFonts w:ascii="Cambria" w:hAnsi="Cambria" w:cs="Arial"/>
          <w:b/>
          <w:smallCaps w:val="0"/>
          <w:sz w:val="22"/>
          <w:szCs w:val="22"/>
          <w:lang w:bidi="pl-PL"/>
        </w:rPr>
        <w:t>X</w:t>
      </w:r>
      <w:r w:rsidR="00F158E7" w:rsidRPr="0056329C">
        <w:rPr>
          <w:rFonts w:ascii="Cambria" w:hAnsi="Cambria" w:cs="Arial"/>
          <w:b/>
          <w:smallCaps w:val="0"/>
          <w:sz w:val="22"/>
          <w:szCs w:val="22"/>
          <w:lang w:bidi="pl-PL"/>
        </w:rPr>
        <w:t>VIII</w:t>
      </w:r>
      <w:r w:rsidRPr="0056329C">
        <w:rPr>
          <w:rFonts w:ascii="Cambria" w:hAnsi="Cambria" w:cs="Arial"/>
          <w:b/>
          <w:smallCaps w:val="0"/>
          <w:sz w:val="22"/>
          <w:szCs w:val="22"/>
          <w:lang w:bidi="pl-PL"/>
        </w:rPr>
        <w:t>.</w:t>
      </w:r>
      <w:r w:rsidRPr="0056329C">
        <w:rPr>
          <w:rFonts w:ascii="Cambria" w:hAnsi="Cambria" w:cs="Arial"/>
          <w:b/>
          <w:smallCaps w:val="0"/>
          <w:sz w:val="22"/>
          <w:szCs w:val="22"/>
          <w:lang w:bidi="pl-PL"/>
        </w:rPr>
        <w:tab/>
      </w:r>
      <w:r w:rsidR="00B72BCC" w:rsidRPr="0056329C">
        <w:rPr>
          <w:rFonts w:ascii="Cambria" w:hAnsi="Cambria" w:cs="Arial"/>
          <w:b/>
          <w:smallCaps w:val="0"/>
          <w:sz w:val="22"/>
          <w:szCs w:val="22"/>
          <w:lang w:bidi="pl-PL"/>
        </w:rPr>
        <w:t>Opis kryteriów oceny ofert</w:t>
      </w:r>
      <w:r w:rsidRPr="0056329C">
        <w:rPr>
          <w:rFonts w:ascii="Cambria" w:hAnsi="Cambria" w:cs="Arial"/>
          <w:b/>
          <w:smallCaps w:val="0"/>
          <w:sz w:val="22"/>
          <w:szCs w:val="22"/>
          <w:lang w:bidi="pl-PL"/>
        </w:rPr>
        <w:t xml:space="preserve"> wraz z podaniem wag tych kryteriów i sposobu</w:t>
      </w:r>
      <w:r w:rsidR="00B24152">
        <w:rPr>
          <w:rFonts w:ascii="Cambria" w:hAnsi="Cambria" w:cs="Arial"/>
          <w:b/>
          <w:smallCaps w:val="0"/>
          <w:sz w:val="22"/>
          <w:szCs w:val="22"/>
          <w:lang w:bidi="pl-PL"/>
        </w:rPr>
        <w:t xml:space="preserve"> </w:t>
      </w:r>
      <w:r w:rsidRPr="0056329C">
        <w:rPr>
          <w:rFonts w:ascii="Cambria" w:hAnsi="Cambria" w:cs="Arial"/>
          <w:b/>
          <w:smallCaps w:val="0"/>
          <w:sz w:val="22"/>
          <w:szCs w:val="22"/>
          <w:lang w:bidi="pl-PL"/>
        </w:rPr>
        <w:t>oceny ofert</w:t>
      </w:r>
      <w:r w:rsidR="00B72BCC" w:rsidRPr="0056329C">
        <w:rPr>
          <w:rFonts w:ascii="Cambria" w:hAnsi="Cambria" w:cs="Arial"/>
          <w:b/>
          <w:smallCaps w:val="0"/>
          <w:sz w:val="22"/>
          <w:szCs w:val="22"/>
          <w:lang w:bidi="pl-PL"/>
        </w:rPr>
        <w:t>.</w:t>
      </w:r>
    </w:p>
    <w:bookmarkEnd w:id="2"/>
    <w:p w:rsidR="001239A0" w:rsidRDefault="001239A0" w:rsidP="009462A0">
      <w:pPr>
        <w:pStyle w:val="Tekstpodstawowy"/>
        <w:tabs>
          <w:tab w:val="left" w:pos="993"/>
        </w:tabs>
        <w:spacing w:after="60" w:line="276" w:lineRule="auto"/>
        <w:ind w:left="993"/>
        <w:rPr>
          <w:rFonts w:ascii="Cambria" w:hAnsi="Cambria" w:cs="Arial"/>
          <w:b/>
          <w:smallCaps w:val="0"/>
          <w:sz w:val="22"/>
          <w:szCs w:val="22"/>
        </w:rPr>
      </w:pP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Przy wyborze oferty Zamawiający będzie się kierował kryteriami określonymi poniżej.</w:t>
      </w:r>
    </w:p>
    <w:p w:rsidR="00B24152" w:rsidRPr="00B24152" w:rsidRDefault="00B24152" w:rsidP="00B24152">
      <w:pPr>
        <w:numPr>
          <w:ilvl w:val="0"/>
          <w:numId w:val="12"/>
        </w:numPr>
        <w:spacing w:line="276" w:lineRule="auto"/>
        <w:ind w:left="284" w:hanging="284"/>
        <w:rPr>
          <w:rFonts w:ascii="Cambria" w:eastAsia="Batang" w:hAnsi="Cambria" w:cs="Arial"/>
          <w:sz w:val="22"/>
          <w:szCs w:val="22"/>
          <w:lang w:bidi="pl-PL"/>
        </w:rPr>
      </w:pPr>
      <w:r w:rsidRPr="00B24152">
        <w:rPr>
          <w:rFonts w:ascii="Cambria" w:eastAsia="Batang" w:hAnsi="Cambria" w:cs="Arial"/>
          <w:sz w:val="22"/>
          <w:szCs w:val="22"/>
          <w:lang w:bidi="pl-PL"/>
        </w:rPr>
        <w:t>Ocenie będą podlegać wyłącznie oferty niepodlegające odrzuceniu.</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Za najkorzystniejszą zostanie uznana oferta z najwyższą ilością punktów określonych w kryteriach.</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Zamawiający wybiera najkorzystniejszą ofertą w terminie związania ofertą określonym w SWZ.</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Jeżeli termin związania ofertą upłynie przed wyborem najkorzystniejszej oferty, Zamawiający wezwie Wykonawcę</w:t>
      </w:r>
      <w:r w:rsidR="00437217" w:rsidRPr="00B24152">
        <w:rPr>
          <w:rFonts w:ascii="Cambria" w:eastAsia="Batang" w:hAnsi="Cambria" w:cs="Arial"/>
          <w:sz w:val="22"/>
          <w:szCs w:val="22"/>
          <w:lang w:bidi="pl-PL"/>
        </w:rPr>
        <w:fldChar w:fldCharType="begin"/>
      </w:r>
      <w:r w:rsidRPr="00B24152">
        <w:rPr>
          <w:rFonts w:ascii="Cambria" w:eastAsia="Batang" w:hAnsi="Cambria" w:cs="Arial"/>
          <w:sz w:val="22"/>
          <w:szCs w:val="22"/>
          <w:lang w:bidi="pl-PL"/>
        </w:rPr>
        <w:instrText xml:space="preserve"> LISTNUM </w:instrText>
      </w:r>
      <w:r w:rsidR="00437217" w:rsidRPr="00B24152">
        <w:rPr>
          <w:rFonts w:ascii="Cambria" w:eastAsia="Batang" w:hAnsi="Cambria" w:cs="Arial"/>
          <w:sz w:val="22"/>
          <w:szCs w:val="22"/>
          <w:lang w:bidi="pl-PL"/>
        </w:rPr>
        <w:fldChar w:fldCharType="end"/>
      </w:r>
      <w:r w:rsidRPr="00B24152">
        <w:rPr>
          <w:rFonts w:ascii="Cambria" w:eastAsia="Batang" w:hAnsi="Cambria" w:cs="Arial"/>
          <w:sz w:val="22"/>
          <w:szCs w:val="22"/>
          <w:lang w:bidi="pl-PL"/>
        </w:rPr>
        <w:t>, którego oferta otrzymała najwyższą ocenę</w:t>
      </w:r>
      <w:r>
        <w:rPr>
          <w:rFonts w:ascii="Cambria" w:eastAsia="Batang" w:hAnsi="Cambria" w:cs="Arial"/>
          <w:sz w:val="22"/>
          <w:szCs w:val="22"/>
          <w:lang w:bidi="pl-PL"/>
        </w:rPr>
        <w:t>,</w:t>
      </w:r>
      <w:r w:rsidRPr="00B24152">
        <w:rPr>
          <w:rFonts w:ascii="Cambria" w:eastAsia="Batang" w:hAnsi="Cambria" w:cs="Arial"/>
          <w:sz w:val="22"/>
          <w:szCs w:val="22"/>
          <w:lang w:bidi="pl-PL"/>
        </w:rPr>
        <w:t xml:space="preserve"> do wyrażenia, w wyznaczonym przez Zamawiającego terminie, pisemnej zgody na wybór jego oferty.</w:t>
      </w:r>
    </w:p>
    <w:p w:rsidR="00B24152" w:rsidRPr="00B24152" w:rsidRDefault="00B24152" w:rsidP="00B24152">
      <w:pPr>
        <w:numPr>
          <w:ilvl w:val="0"/>
          <w:numId w:val="12"/>
        </w:numPr>
        <w:spacing w:line="276" w:lineRule="auto"/>
        <w:ind w:left="284" w:hanging="284"/>
        <w:jc w:val="both"/>
        <w:rPr>
          <w:rFonts w:ascii="Cambria" w:eastAsia="Batang" w:hAnsi="Cambria" w:cs="Arial"/>
          <w:sz w:val="22"/>
          <w:szCs w:val="22"/>
          <w:lang w:bidi="pl-PL"/>
        </w:rPr>
      </w:pPr>
      <w:r w:rsidRPr="00B24152">
        <w:rPr>
          <w:rFonts w:ascii="Cambria" w:eastAsia="Batang" w:hAnsi="Cambria" w:cs="Arial"/>
          <w:sz w:val="22"/>
          <w:szCs w:val="22"/>
          <w:lang w:bidi="pl-PL"/>
        </w:rPr>
        <w:t xml:space="preserve"> W przypadku braku zgody, o której mowa w ust. 7</w:t>
      </w:r>
      <w:r>
        <w:rPr>
          <w:rFonts w:ascii="Cambria" w:eastAsia="Batang" w:hAnsi="Cambria" w:cs="Arial"/>
          <w:sz w:val="22"/>
          <w:szCs w:val="22"/>
          <w:lang w:bidi="pl-PL"/>
        </w:rPr>
        <w:t>, oferta podlega odrzuceniu,</w:t>
      </w:r>
      <w:r w:rsidRPr="00B24152">
        <w:rPr>
          <w:rFonts w:ascii="Cambria" w:eastAsia="Batang" w:hAnsi="Cambria" w:cs="Arial"/>
          <w:sz w:val="22"/>
          <w:szCs w:val="22"/>
          <w:lang w:bidi="pl-PL"/>
        </w:rPr>
        <w:t xml:space="preserve"> a Zamawiający zwraca sią o wyrażenie takiej zgody do kolejnego Wykonawcy, którego oferta została najwyżej oceniona, chyba, ż</w:t>
      </w:r>
      <w:r>
        <w:rPr>
          <w:rFonts w:ascii="Cambria" w:eastAsia="Batang" w:hAnsi="Cambria" w:cs="Arial"/>
          <w:sz w:val="22"/>
          <w:szCs w:val="22"/>
          <w:lang w:bidi="pl-PL"/>
        </w:rPr>
        <w:t>e zachodzą przesłanki</w:t>
      </w:r>
      <w:r w:rsidRPr="00B24152">
        <w:rPr>
          <w:rFonts w:ascii="Cambria" w:eastAsia="Batang" w:hAnsi="Cambria" w:cs="Arial"/>
          <w:sz w:val="22"/>
          <w:szCs w:val="22"/>
          <w:lang w:bidi="pl-PL"/>
        </w:rPr>
        <w:t xml:space="preserve"> do unieważnienia postępowania.</w:t>
      </w:r>
    </w:p>
    <w:p w:rsidR="00B24152" w:rsidRPr="00B24152" w:rsidRDefault="00B24152" w:rsidP="00B24152">
      <w:pPr>
        <w:numPr>
          <w:ilvl w:val="0"/>
          <w:numId w:val="12"/>
        </w:numPr>
        <w:spacing w:line="276" w:lineRule="auto"/>
        <w:ind w:left="284" w:hanging="284"/>
        <w:jc w:val="both"/>
        <w:rPr>
          <w:rFonts w:ascii="Cambria" w:hAnsi="Cambria" w:cs="Arial"/>
          <w:smallCaps/>
          <w:sz w:val="22"/>
          <w:szCs w:val="22"/>
        </w:rPr>
      </w:pPr>
      <w:r w:rsidRPr="00B24152">
        <w:rPr>
          <w:rFonts w:ascii="Cambria" w:hAnsi="Cambria"/>
          <w:sz w:val="22"/>
          <w:szCs w:val="22"/>
        </w:rPr>
        <w:t>Kryteria oceny ofert i  ich opis:</w:t>
      </w:r>
    </w:p>
    <w:p w:rsidR="00B24152" w:rsidRPr="00B24152" w:rsidRDefault="00B24152" w:rsidP="00B24152">
      <w:pPr>
        <w:spacing w:line="276" w:lineRule="auto"/>
        <w:ind w:left="284"/>
        <w:jc w:val="both"/>
        <w:rPr>
          <w:rFonts w:ascii="Cambria" w:hAnsi="Cambria" w:cs="Arial"/>
          <w:smallCaps/>
          <w:sz w:val="22"/>
          <w:szCs w:val="22"/>
        </w:rPr>
      </w:pPr>
    </w:p>
    <w:p w:rsidR="00B24152" w:rsidRDefault="00B24152" w:rsidP="00B24152">
      <w:pPr>
        <w:spacing w:line="276" w:lineRule="auto"/>
        <w:ind w:left="284"/>
        <w:rPr>
          <w:rFonts w:ascii="Cambria" w:hAnsi="Cambria" w:cs="Arial"/>
          <w:b/>
          <w:sz w:val="22"/>
          <w:szCs w:val="22"/>
        </w:rPr>
      </w:pPr>
      <w:r w:rsidRPr="00B24152">
        <w:rPr>
          <w:rFonts w:ascii="Cambria" w:hAnsi="Cambria" w:cs="Arial"/>
          <w:sz w:val="22"/>
          <w:szCs w:val="22"/>
        </w:rPr>
        <w:t xml:space="preserve">                          </w:t>
      </w:r>
      <w:r w:rsidRPr="00B24152">
        <w:rPr>
          <w:rFonts w:ascii="Cambria" w:hAnsi="Cambria" w:cs="Arial"/>
          <w:b/>
          <w:sz w:val="22"/>
          <w:szCs w:val="22"/>
        </w:rPr>
        <w:t>Kryterium:</w:t>
      </w:r>
      <w:r w:rsidRPr="00B24152">
        <w:rPr>
          <w:rFonts w:ascii="Cambria" w:hAnsi="Cambria" w:cs="Arial"/>
          <w:sz w:val="22"/>
          <w:szCs w:val="22"/>
        </w:rPr>
        <w:tab/>
      </w:r>
      <w:r w:rsidRPr="00B24152">
        <w:rPr>
          <w:rFonts w:ascii="Cambria" w:hAnsi="Cambria" w:cs="Arial"/>
          <w:sz w:val="22"/>
          <w:szCs w:val="22"/>
        </w:rPr>
        <w:tab/>
      </w:r>
      <w:r w:rsidRPr="00B24152">
        <w:rPr>
          <w:rFonts w:ascii="Cambria" w:hAnsi="Cambria" w:cs="Arial"/>
          <w:sz w:val="22"/>
          <w:szCs w:val="22"/>
        </w:rPr>
        <w:tab/>
      </w:r>
      <w:r w:rsidRPr="00B24152">
        <w:rPr>
          <w:rFonts w:ascii="Cambria" w:hAnsi="Cambria" w:cs="Arial"/>
          <w:sz w:val="22"/>
          <w:szCs w:val="22"/>
        </w:rPr>
        <w:tab/>
      </w:r>
      <w:r w:rsidRPr="00B24152">
        <w:rPr>
          <w:rFonts w:ascii="Cambria" w:hAnsi="Cambria" w:cs="Arial"/>
          <w:sz w:val="22"/>
          <w:szCs w:val="22"/>
        </w:rPr>
        <w:tab/>
      </w:r>
      <w:r w:rsidRPr="00B24152">
        <w:rPr>
          <w:rFonts w:ascii="Cambria" w:hAnsi="Cambria" w:cs="Arial"/>
          <w:sz w:val="22"/>
          <w:szCs w:val="22"/>
        </w:rPr>
        <w:tab/>
      </w:r>
      <w:r w:rsidRPr="00B24152">
        <w:rPr>
          <w:rFonts w:ascii="Cambria" w:hAnsi="Cambria" w:cs="Arial"/>
          <w:b/>
          <w:sz w:val="22"/>
          <w:szCs w:val="22"/>
        </w:rPr>
        <w:t>waga kryterium:</w:t>
      </w:r>
    </w:p>
    <w:p w:rsidR="00B24152" w:rsidRPr="00B24152" w:rsidRDefault="00B24152" w:rsidP="00B24152">
      <w:pPr>
        <w:spacing w:line="276" w:lineRule="auto"/>
        <w:ind w:left="284"/>
        <w:rPr>
          <w:rFonts w:ascii="Cambria" w:hAnsi="Cambria" w:cs="Arial"/>
          <w:sz w:val="22"/>
          <w:szCs w:val="22"/>
        </w:rPr>
      </w:pPr>
    </w:p>
    <w:p w:rsidR="00B24152" w:rsidRP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 xml:space="preserve">                          a) cena         </w:t>
      </w:r>
      <w:r>
        <w:rPr>
          <w:rFonts w:ascii="Cambria" w:hAnsi="Cambria" w:cs="Arial"/>
          <w:b/>
          <w:sz w:val="22"/>
          <w:szCs w:val="22"/>
        </w:rPr>
        <w:t xml:space="preserve">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B24152">
        <w:rPr>
          <w:rFonts w:ascii="Cambria" w:hAnsi="Cambria" w:cs="Arial"/>
          <w:b/>
          <w:sz w:val="22"/>
          <w:szCs w:val="22"/>
        </w:rPr>
        <w:t>60 %</w:t>
      </w:r>
    </w:p>
    <w:p w:rsidR="00B24152" w:rsidRP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 xml:space="preserve">                          b) termin ważności </w:t>
      </w:r>
      <w:r>
        <w:rPr>
          <w:rFonts w:ascii="Cambria" w:hAnsi="Cambria" w:cs="Arial"/>
          <w:b/>
          <w:sz w:val="22"/>
          <w:szCs w:val="22"/>
        </w:rPr>
        <w:t>produktu</w:t>
      </w:r>
      <w:r w:rsidRPr="00B24152">
        <w:rPr>
          <w:rFonts w:ascii="Cambria" w:hAnsi="Cambria" w:cs="Arial"/>
          <w:b/>
          <w:sz w:val="22"/>
          <w:szCs w:val="22"/>
        </w:rPr>
        <w:tab/>
      </w:r>
      <w:r w:rsidRPr="00B24152">
        <w:rPr>
          <w:rFonts w:ascii="Cambria" w:hAnsi="Cambria" w:cs="Arial"/>
          <w:b/>
          <w:sz w:val="22"/>
          <w:szCs w:val="22"/>
        </w:rPr>
        <w:tab/>
        <w:t xml:space="preserve">               </w:t>
      </w:r>
      <w:r>
        <w:rPr>
          <w:rFonts w:ascii="Cambria" w:hAnsi="Cambria" w:cs="Arial"/>
          <w:b/>
          <w:sz w:val="22"/>
          <w:szCs w:val="22"/>
        </w:rPr>
        <w:t xml:space="preserve">         </w:t>
      </w:r>
      <w:r w:rsidRPr="00B24152">
        <w:rPr>
          <w:rFonts w:ascii="Cambria" w:hAnsi="Cambria" w:cs="Arial"/>
          <w:b/>
          <w:sz w:val="22"/>
          <w:szCs w:val="22"/>
        </w:rPr>
        <w:t xml:space="preserve">   40 %</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 xml:space="preserve"> </w:t>
      </w:r>
    </w:p>
    <w:p w:rsid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 xml:space="preserve">a) cena </w:t>
      </w:r>
    </w:p>
    <w:p w:rsidR="00B24152" w:rsidRPr="00B24152" w:rsidRDefault="00B24152" w:rsidP="00B24152">
      <w:pPr>
        <w:spacing w:line="276" w:lineRule="auto"/>
        <w:ind w:left="284"/>
        <w:jc w:val="both"/>
        <w:rPr>
          <w:rFonts w:ascii="Cambria" w:hAnsi="Cambria" w:cs="Arial"/>
          <w:b/>
          <w:sz w:val="22"/>
          <w:szCs w:val="22"/>
        </w:rPr>
      </w:pP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Maksymalna ilość możliwych do uzyskania punktów: 60 punktów</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Przez cenę zamówienia zamawiający rozumie łączną cenę za całość przedmiotu zamówienia, stanowiącą całkowite wynagrodzenie wykonawcy.</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Liczbę punktów, jaką uzyskała badana oferta zamawiający obliczy w następujący sposób:</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Oferta z najniższą oferowaną ceną brutto „cmin”  otrzymuje punktów 60.</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lastRenderedPageBreak/>
        <w:t>Każda inna oferta „c” otrzymuje ilość punktów w kryterium cena wynikającą z wyliczenia wg wzoru</w:t>
      </w:r>
    </w:p>
    <w:p w:rsidR="00B24152" w:rsidRP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(cmin/c)*60 = C</w:t>
      </w:r>
    </w:p>
    <w:p w:rsidR="00B24152" w:rsidRPr="00B24152" w:rsidRDefault="00B24152" w:rsidP="00B24152">
      <w:pPr>
        <w:spacing w:line="276" w:lineRule="auto"/>
        <w:ind w:left="284"/>
        <w:jc w:val="both"/>
        <w:rPr>
          <w:rFonts w:ascii="Cambria" w:hAnsi="Cambria" w:cs="Arial"/>
          <w:sz w:val="22"/>
          <w:szCs w:val="22"/>
        </w:rPr>
      </w:pP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b/>
          <w:sz w:val="22"/>
          <w:szCs w:val="22"/>
        </w:rPr>
        <w:t>cmin</w:t>
      </w:r>
      <w:r w:rsidRPr="00B24152">
        <w:rPr>
          <w:rFonts w:ascii="Cambria" w:hAnsi="Cambria" w:cs="Arial"/>
          <w:sz w:val="22"/>
          <w:szCs w:val="22"/>
        </w:rPr>
        <w:t xml:space="preserve"> – najniższa oferowana cena</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b/>
          <w:sz w:val="22"/>
          <w:szCs w:val="22"/>
        </w:rPr>
        <w:t>c</w:t>
      </w:r>
      <w:r w:rsidRPr="00B24152">
        <w:rPr>
          <w:rFonts w:ascii="Cambria" w:hAnsi="Cambria" w:cs="Arial"/>
          <w:sz w:val="22"/>
          <w:szCs w:val="22"/>
        </w:rPr>
        <w:tab/>
        <w:t>- cena badanej oferty</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b/>
          <w:sz w:val="22"/>
          <w:szCs w:val="22"/>
        </w:rPr>
        <w:t>C</w:t>
      </w:r>
      <w:r w:rsidRPr="00B24152">
        <w:rPr>
          <w:rFonts w:ascii="Cambria" w:hAnsi="Cambria" w:cs="Arial"/>
          <w:sz w:val="22"/>
          <w:szCs w:val="22"/>
        </w:rPr>
        <w:tab/>
        <w:t>- liczba punktów uzyskanych przez ofertę z kryterium cena</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(przy przeliczaniu liczbę punktów zamawiający zaokrągla w dół do dwóch liczb                  po przecinku np. liczba punktów 4,543 zostanie zaokrąglona do 4,54)</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Sposób obliczania ceny, jaki wykonawcy powinni przyjąć w ofertach:</w:t>
      </w:r>
    </w:p>
    <w:p w:rsidR="00B24152" w:rsidRP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cena jednostkowa netto x ilość = wartość netto + podatek vat = wartość brutto</w:t>
      </w:r>
    </w:p>
    <w:p w:rsidR="00B24152" w:rsidRPr="00B24152" w:rsidRDefault="00B24152" w:rsidP="00B24152">
      <w:pPr>
        <w:spacing w:line="276" w:lineRule="auto"/>
        <w:jc w:val="both"/>
        <w:rPr>
          <w:rFonts w:ascii="Cambria" w:hAnsi="Cambria" w:cs="Arial"/>
          <w:sz w:val="22"/>
          <w:szCs w:val="22"/>
        </w:rPr>
      </w:pPr>
    </w:p>
    <w:p w:rsidR="00B24152" w:rsidRPr="00B24152" w:rsidRDefault="00B24152" w:rsidP="00B24152">
      <w:pPr>
        <w:spacing w:line="276" w:lineRule="auto"/>
        <w:ind w:left="284"/>
        <w:jc w:val="both"/>
        <w:rPr>
          <w:rFonts w:ascii="Cambria" w:hAnsi="Cambria" w:cs="Arial"/>
          <w:b/>
          <w:sz w:val="22"/>
          <w:szCs w:val="22"/>
        </w:rPr>
      </w:pPr>
      <w:r w:rsidRPr="00B24152">
        <w:rPr>
          <w:rFonts w:ascii="Cambria" w:hAnsi="Cambria" w:cs="Arial"/>
          <w:b/>
          <w:sz w:val="22"/>
          <w:szCs w:val="22"/>
        </w:rPr>
        <w:t xml:space="preserve">b) termin ważności </w:t>
      </w:r>
      <w:r>
        <w:rPr>
          <w:rFonts w:ascii="Cambria" w:hAnsi="Cambria" w:cs="Arial"/>
          <w:b/>
          <w:sz w:val="22"/>
          <w:szCs w:val="22"/>
        </w:rPr>
        <w:t>produktu</w:t>
      </w:r>
    </w:p>
    <w:p w:rsidR="00B24152" w:rsidRPr="00B24152" w:rsidRDefault="00B24152" w:rsidP="00B24152">
      <w:pPr>
        <w:spacing w:line="276" w:lineRule="auto"/>
        <w:ind w:left="284"/>
        <w:jc w:val="both"/>
        <w:rPr>
          <w:rFonts w:ascii="Cambria" w:hAnsi="Cambria" w:cs="Arial"/>
          <w:sz w:val="22"/>
          <w:szCs w:val="22"/>
        </w:rPr>
      </w:pPr>
      <w:bookmarkStart w:id="3" w:name="_Hlk67575875"/>
      <w:r w:rsidRPr="00B24152">
        <w:rPr>
          <w:rFonts w:ascii="Cambria" w:hAnsi="Cambria" w:cs="Arial"/>
          <w:sz w:val="22"/>
          <w:szCs w:val="22"/>
        </w:rPr>
        <w:t xml:space="preserve">Maksymalna ilość możliwych do uzyskania punktów wg kryterium termin ważności </w:t>
      </w:r>
      <w:r w:rsidR="00B40B27">
        <w:rPr>
          <w:rFonts w:ascii="Cambria" w:hAnsi="Cambria" w:cs="Arial"/>
          <w:sz w:val="22"/>
          <w:szCs w:val="22"/>
        </w:rPr>
        <w:t>produktu</w:t>
      </w:r>
      <w:r w:rsidRPr="00B24152">
        <w:rPr>
          <w:rFonts w:ascii="Cambria" w:hAnsi="Cambria" w:cs="Arial"/>
          <w:sz w:val="22"/>
          <w:szCs w:val="22"/>
        </w:rPr>
        <w:t>– 40 punktów.</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 xml:space="preserve">Zamawiający określa minimalny termin ważności </w:t>
      </w:r>
      <w:r w:rsidR="00B40B27">
        <w:rPr>
          <w:rFonts w:ascii="Cambria" w:hAnsi="Cambria" w:cs="Arial"/>
          <w:sz w:val="22"/>
          <w:szCs w:val="22"/>
        </w:rPr>
        <w:t>produktu</w:t>
      </w:r>
      <w:r w:rsidRPr="00B24152">
        <w:rPr>
          <w:rFonts w:ascii="Cambria" w:hAnsi="Cambria" w:cs="Arial"/>
          <w:sz w:val="22"/>
          <w:szCs w:val="22"/>
        </w:rPr>
        <w:t xml:space="preserve"> na 12 miesięcy. </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W przypadku, gdy wykonawca zaoferuje termin ważności</w:t>
      </w:r>
      <w:r w:rsidR="00B40B27">
        <w:rPr>
          <w:rFonts w:ascii="Cambria" w:hAnsi="Cambria" w:cs="Arial"/>
          <w:sz w:val="22"/>
          <w:szCs w:val="22"/>
        </w:rPr>
        <w:t xml:space="preserve"> produktu</w:t>
      </w:r>
      <w:r w:rsidRPr="00B24152">
        <w:rPr>
          <w:rFonts w:ascii="Cambria" w:hAnsi="Cambria" w:cs="Arial"/>
          <w:sz w:val="22"/>
          <w:szCs w:val="22"/>
        </w:rPr>
        <w:t xml:space="preserve"> 12 miesięcy, nie otrzyma żadnych punktów w kryterium termin ważności </w:t>
      </w:r>
      <w:r w:rsidR="00B40B27">
        <w:rPr>
          <w:rFonts w:ascii="Cambria" w:hAnsi="Cambria" w:cs="Arial"/>
          <w:sz w:val="22"/>
          <w:szCs w:val="22"/>
        </w:rPr>
        <w:t>produktu</w:t>
      </w:r>
      <w:r w:rsidRPr="00B24152">
        <w:rPr>
          <w:rFonts w:ascii="Cambria" w:hAnsi="Cambria" w:cs="Arial"/>
          <w:sz w:val="22"/>
          <w:szCs w:val="22"/>
        </w:rPr>
        <w:t>.</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W przypadku, gdy wykonawca zaofer</w:t>
      </w:r>
      <w:r w:rsidR="00B40B27">
        <w:rPr>
          <w:rFonts w:ascii="Cambria" w:hAnsi="Cambria" w:cs="Arial"/>
          <w:sz w:val="22"/>
          <w:szCs w:val="22"/>
        </w:rPr>
        <w:t>uje</w:t>
      </w:r>
      <w:r w:rsidRPr="00B24152">
        <w:rPr>
          <w:rFonts w:ascii="Cambria" w:hAnsi="Cambria" w:cs="Arial"/>
          <w:sz w:val="22"/>
          <w:szCs w:val="22"/>
        </w:rPr>
        <w:t xml:space="preserve"> termin ważności </w:t>
      </w:r>
      <w:r w:rsidR="00B40B27">
        <w:rPr>
          <w:rFonts w:ascii="Cambria" w:hAnsi="Cambria" w:cs="Arial"/>
          <w:sz w:val="22"/>
          <w:szCs w:val="22"/>
        </w:rPr>
        <w:t>produktu</w:t>
      </w:r>
      <w:r w:rsidRPr="00B24152">
        <w:rPr>
          <w:rFonts w:ascii="Cambria" w:hAnsi="Cambria" w:cs="Arial"/>
          <w:sz w:val="22"/>
          <w:szCs w:val="22"/>
        </w:rPr>
        <w:t xml:space="preserve"> dłuższy niż 12 miesięcy, otrzyma 40 pkt. </w:t>
      </w:r>
    </w:p>
    <w:p w:rsidR="00B24152" w:rsidRPr="00B24152" w:rsidRDefault="00B24152" w:rsidP="00B24152">
      <w:pPr>
        <w:spacing w:line="276" w:lineRule="auto"/>
        <w:ind w:left="284"/>
        <w:jc w:val="both"/>
        <w:rPr>
          <w:rFonts w:ascii="Cambria" w:hAnsi="Cambria" w:cs="Arial"/>
          <w:sz w:val="22"/>
          <w:szCs w:val="22"/>
        </w:rPr>
      </w:pP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 xml:space="preserve">Wykonawca zobowiązany jest zaoferować termin ważności </w:t>
      </w:r>
      <w:r w:rsidR="00B40B27">
        <w:rPr>
          <w:rFonts w:ascii="Cambria" w:hAnsi="Cambria" w:cs="Arial"/>
          <w:sz w:val="22"/>
          <w:szCs w:val="22"/>
        </w:rPr>
        <w:t>produktu</w:t>
      </w:r>
      <w:r w:rsidRPr="00B24152">
        <w:rPr>
          <w:rFonts w:ascii="Cambria" w:hAnsi="Cambria" w:cs="Arial"/>
          <w:sz w:val="22"/>
          <w:szCs w:val="22"/>
        </w:rPr>
        <w:t xml:space="preserve"> w miesiącach.</w:t>
      </w: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 xml:space="preserve">W przypadku, gdy wykonawca nie zaoferuje w ofercie terminu ważności </w:t>
      </w:r>
      <w:r w:rsidR="00B40B27">
        <w:rPr>
          <w:rFonts w:ascii="Cambria" w:hAnsi="Cambria" w:cs="Arial"/>
          <w:sz w:val="22"/>
          <w:szCs w:val="22"/>
        </w:rPr>
        <w:t>produktu</w:t>
      </w:r>
      <w:r w:rsidRPr="00B24152">
        <w:rPr>
          <w:rFonts w:ascii="Cambria" w:hAnsi="Cambria" w:cs="Arial"/>
          <w:sz w:val="22"/>
          <w:szCs w:val="22"/>
        </w:rPr>
        <w:t xml:space="preserve"> zamawiający przyjmie termin ważności </w:t>
      </w:r>
      <w:r w:rsidR="00B40B27">
        <w:rPr>
          <w:rFonts w:ascii="Cambria" w:hAnsi="Cambria" w:cs="Arial"/>
          <w:sz w:val="22"/>
          <w:szCs w:val="22"/>
        </w:rPr>
        <w:t>produktu:</w:t>
      </w:r>
      <w:r w:rsidRPr="00B24152">
        <w:rPr>
          <w:rFonts w:ascii="Cambria" w:hAnsi="Cambria" w:cs="Arial"/>
          <w:sz w:val="22"/>
          <w:szCs w:val="22"/>
        </w:rPr>
        <w:t xml:space="preserve"> 12 miesięcy.</w:t>
      </w:r>
    </w:p>
    <w:bookmarkEnd w:id="3"/>
    <w:p w:rsidR="00B24152" w:rsidRPr="00B24152" w:rsidRDefault="00B24152" w:rsidP="00B24152">
      <w:pPr>
        <w:spacing w:line="276" w:lineRule="auto"/>
        <w:jc w:val="both"/>
        <w:rPr>
          <w:rFonts w:ascii="Cambria" w:hAnsi="Cambria" w:cs="Arial"/>
          <w:b/>
          <w:sz w:val="22"/>
          <w:szCs w:val="22"/>
        </w:rPr>
      </w:pPr>
    </w:p>
    <w:p w:rsidR="00B24152" w:rsidRPr="00B24152" w:rsidRDefault="00B24152" w:rsidP="00B24152">
      <w:pPr>
        <w:spacing w:line="276" w:lineRule="auto"/>
        <w:ind w:left="284"/>
        <w:jc w:val="both"/>
        <w:rPr>
          <w:rFonts w:ascii="Cambria" w:hAnsi="Cambria" w:cs="Arial"/>
          <w:sz w:val="22"/>
          <w:szCs w:val="22"/>
        </w:rPr>
      </w:pPr>
      <w:r w:rsidRPr="00B24152">
        <w:rPr>
          <w:rFonts w:ascii="Cambria" w:hAnsi="Cambria" w:cs="Arial"/>
          <w:sz w:val="22"/>
          <w:szCs w:val="22"/>
        </w:rPr>
        <w:t>W postępowaniu zwycięży oferta, która w wyniku oceny otrzyma najwyższą sumę  punktów uzyskanych w poszczególnych kryteriach i spełni wszystkie wymogi zawarte w ustawie prawo zamówień publicznych i specyfikacji  warunków zamówienia.</w:t>
      </w:r>
    </w:p>
    <w:p w:rsidR="00B24152" w:rsidRPr="00B24152" w:rsidRDefault="00B24152" w:rsidP="009462A0">
      <w:pPr>
        <w:pStyle w:val="Tekstpodstawowy"/>
        <w:tabs>
          <w:tab w:val="left" w:pos="993"/>
        </w:tabs>
        <w:spacing w:after="60" w:line="276" w:lineRule="auto"/>
        <w:ind w:left="993"/>
        <w:rPr>
          <w:rFonts w:ascii="Cambria" w:hAnsi="Cambria" w:cs="Arial"/>
          <w:b/>
          <w:smallCaps w:val="0"/>
          <w:sz w:val="22"/>
          <w:szCs w:val="22"/>
        </w:rPr>
      </w:pPr>
    </w:p>
    <w:p w:rsidR="00B24152" w:rsidRPr="00B24152" w:rsidRDefault="00B24152" w:rsidP="009462A0">
      <w:pPr>
        <w:pStyle w:val="Tekstpodstawowy"/>
        <w:tabs>
          <w:tab w:val="left" w:pos="993"/>
        </w:tabs>
        <w:spacing w:after="60" w:line="276" w:lineRule="auto"/>
        <w:ind w:left="993"/>
        <w:rPr>
          <w:rFonts w:ascii="Cambria" w:hAnsi="Cambria" w:cs="Arial"/>
          <w:b/>
          <w:smallCaps w:val="0"/>
          <w:sz w:val="22"/>
          <w:szCs w:val="22"/>
        </w:rPr>
      </w:pPr>
    </w:p>
    <w:p w:rsidR="001E2809" w:rsidRPr="00B24152" w:rsidRDefault="001B6080" w:rsidP="0086080E">
      <w:pPr>
        <w:widowControl w:val="0"/>
        <w:shd w:val="clear" w:color="auto" w:fill="BFBFBF"/>
        <w:spacing w:after="60" w:line="276" w:lineRule="auto"/>
        <w:jc w:val="both"/>
        <w:rPr>
          <w:rFonts w:ascii="Cambria" w:eastAsia="Trebuchet MS" w:hAnsi="Cambria" w:cs="Trebuchet MS"/>
          <w:b/>
          <w:sz w:val="22"/>
          <w:szCs w:val="22"/>
          <w:lang w:bidi="pl-PL"/>
        </w:rPr>
      </w:pPr>
      <w:r w:rsidRPr="00B24152">
        <w:rPr>
          <w:rFonts w:ascii="Cambria" w:eastAsia="Trebuchet MS" w:hAnsi="Cambria" w:cs="Trebuchet MS"/>
          <w:b/>
          <w:sz w:val="22"/>
          <w:szCs w:val="22"/>
          <w:lang w:bidi="pl-PL"/>
        </w:rPr>
        <w:t>X</w:t>
      </w:r>
      <w:r w:rsidR="00F158E7" w:rsidRPr="00B24152">
        <w:rPr>
          <w:rFonts w:ascii="Cambria" w:eastAsia="Trebuchet MS" w:hAnsi="Cambria" w:cs="Trebuchet MS"/>
          <w:b/>
          <w:sz w:val="22"/>
          <w:szCs w:val="22"/>
          <w:lang w:bidi="pl-PL"/>
        </w:rPr>
        <w:t>I</w:t>
      </w:r>
      <w:r w:rsidRPr="00B24152">
        <w:rPr>
          <w:rFonts w:ascii="Cambria" w:eastAsia="Trebuchet MS" w:hAnsi="Cambria" w:cs="Trebuchet MS"/>
          <w:b/>
          <w:sz w:val="22"/>
          <w:szCs w:val="22"/>
          <w:lang w:bidi="pl-PL"/>
        </w:rPr>
        <w:t>X.</w:t>
      </w:r>
      <w:r w:rsidRPr="00B24152">
        <w:rPr>
          <w:rFonts w:ascii="Cambria" w:eastAsia="Trebuchet MS" w:hAnsi="Cambria" w:cs="Trebuchet MS"/>
          <w:b/>
          <w:sz w:val="22"/>
          <w:szCs w:val="22"/>
          <w:lang w:bidi="pl-PL"/>
        </w:rPr>
        <w:tab/>
      </w:r>
      <w:r w:rsidR="001E2809" w:rsidRPr="00B24152">
        <w:rPr>
          <w:rFonts w:ascii="Cambria" w:eastAsia="Trebuchet MS" w:hAnsi="Cambria" w:cs="Trebuchet MS"/>
          <w:b/>
          <w:sz w:val="22"/>
          <w:szCs w:val="22"/>
          <w:lang w:bidi="pl-PL"/>
        </w:rPr>
        <w:t>Informacje o formalnościach, jakie muszą zostać dopełnione po wyborze oferty w celu zawarcia umowy w sprawie zamówienia publicznego</w:t>
      </w:r>
      <w:r w:rsidR="00B72BCC" w:rsidRPr="00B24152">
        <w:rPr>
          <w:rFonts w:ascii="Cambria" w:eastAsia="Trebuchet MS" w:hAnsi="Cambria" w:cs="Trebuchet MS"/>
          <w:b/>
          <w:sz w:val="22"/>
          <w:szCs w:val="22"/>
          <w:lang w:bidi="pl-PL"/>
        </w:rPr>
        <w:t>.</w:t>
      </w:r>
    </w:p>
    <w:p w:rsidR="001E2809" w:rsidRPr="00B24152"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 xml:space="preserve">Zamawiający </w:t>
      </w:r>
      <w:r w:rsidR="00B72BCC" w:rsidRPr="00B24152">
        <w:rPr>
          <w:rFonts w:ascii="Cambria" w:eastAsia="Trebuchet MS" w:hAnsi="Cambria" w:cs="Trebuchet MS"/>
          <w:sz w:val="22"/>
          <w:szCs w:val="22"/>
          <w:lang w:bidi="pl-PL"/>
        </w:rPr>
        <w:t>zawiera</w:t>
      </w:r>
      <w:r w:rsidRPr="00B24152">
        <w:rPr>
          <w:rFonts w:ascii="Cambria" w:eastAsia="Trebuchet MS" w:hAnsi="Cambria" w:cs="Trebuchet MS"/>
          <w:sz w:val="22"/>
          <w:szCs w:val="22"/>
          <w:lang w:bidi="pl-PL"/>
        </w:rPr>
        <w:t xml:space="preserve"> umow</w:t>
      </w:r>
      <w:r w:rsidR="00B72BCC" w:rsidRPr="00B24152">
        <w:rPr>
          <w:rFonts w:ascii="Cambria" w:eastAsia="Trebuchet MS" w:hAnsi="Cambria" w:cs="Trebuchet MS"/>
          <w:sz w:val="22"/>
          <w:szCs w:val="22"/>
          <w:lang w:bidi="pl-PL"/>
        </w:rPr>
        <w:t>ę</w:t>
      </w:r>
      <w:r w:rsidRPr="00B24152">
        <w:rPr>
          <w:rFonts w:ascii="Cambria" w:eastAsia="Trebuchet MS" w:hAnsi="Cambria" w:cs="Trebuchet MS"/>
          <w:sz w:val="22"/>
          <w:szCs w:val="22"/>
          <w:lang w:bidi="pl-PL"/>
        </w:rPr>
        <w:t xml:space="preserve"> w sprawie zamówienia publicznego, z uwzględnie</w:t>
      </w:r>
      <w:r w:rsidRPr="00B24152">
        <w:rPr>
          <w:rFonts w:ascii="Cambria" w:eastAsia="Trebuchet MS" w:hAnsi="Cambria" w:cs="Trebuchet MS"/>
          <w:sz w:val="22"/>
          <w:szCs w:val="22"/>
          <w:lang w:bidi="pl-PL"/>
        </w:rPr>
        <w:softHyphen/>
        <w:t>niem art. 577 ustawy Pzp, w terminie nie krótszym niż 5 dni od dnia przesłania zawiado</w:t>
      </w:r>
      <w:r w:rsidRPr="00B24152">
        <w:rPr>
          <w:rFonts w:ascii="Cambria" w:eastAsia="Trebuchet MS" w:hAnsi="Cambria" w:cs="Trebuchet MS"/>
          <w:sz w:val="22"/>
          <w:szCs w:val="22"/>
          <w:lang w:bidi="pl-PL"/>
        </w:rPr>
        <w:softHyphen/>
        <w:t>mienia o wyborze najkorzystniejszej oferty, jeżeli zawiadomienie to zostało prze</w:t>
      </w:r>
      <w:r w:rsidRPr="00B24152">
        <w:rPr>
          <w:rFonts w:ascii="Cambria" w:eastAsia="Trebuchet MS" w:hAnsi="Cambria" w:cs="Trebuchet MS"/>
          <w:sz w:val="22"/>
          <w:szCs w:val="22"/>
          <w:lang w:bidi="pl-PL"/>
        </w:rPr>
        <w:softHyphen/>
        <w:t>słane przy użyciu środków komunikacji elektronicznej, albo 10 dni, jeżeli zostało przesłane w inny sposób.</w:t>
      </w:r>
    </w:p>
    <w:p w:rsidR="001E2809" w:rsidRPr="00B24152"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Zamawiający może zawrzeć umow</w:t>
      </w:r>
      <w:r w:rsidR="00B72BCC" w:rsidRPr="00B24152">
        <w:rPr>
          <w:rFonts w:ascii="Cambria" w:eastAsia="Trebuchet MS" w:hAnsi="Cambria" w:cs="Trebuchet MS"/>
          <w:sz w:val="22"/>
          <w:szCs w:val="22"/>
          <w:lang w:bidi="pl-PL"/>
        </w:rPr>
        <w:t>ę</w:t>
      </w:r>
      <w:r w:rsidRPr="00B24152">
        <w:rPr>
          <w:rFonts w:ascii="Cambria" w:eastAsia="Trebuchet MS" w:hAnsi="Cambria" w:cs="Trebuchet MS"/>
          <w:sz w:val="22"/>
          <w:szCs w:val="22"/>
          <w:lang w:bidi="pl-PL"/>
        </w:rPr>
        <w:t xml:space="preserve"> w sprawie zamówienia publicznego przed upływem terminu, o</w:t>
      </w:r>
      <w:r w:rsidR="00FA6076" w:rsidRPr="00B24152">
        <w:rPr>
          <w:rFonts w:ascii="Cambria" w:eastAsia="Trebuchet MS" w:hAnsi="Cambria" w:cs="Trebuchet MS"/>
          <w:sz w:val="22"/>
          <w:szCs w:val="22"/>
          <w:lang w:bidi="pl-PL"/>
        </w:rPr>
        <w:t> </w:t>
      </w:r>
      <w:r w:rsidRPr="00B24152">
        <w:rPr>
          <w:rFonts w:ascii="Cambria" w:eastAsia="Trebuchet MS" w:hAnsi="Cambria" w:cs="Trebuchet MS"/>
          <w:sz w:val="22"/>
          <w:szCs w:val="22"/>
          <w:lang w:bidi="pl-PL"/>
        </w:rPr>
        <w:t>którym mowa w ust. 1, jeżeli w postępowaniu o udzielenie zamówienia złożono tylko jedną ofertą.</w:t>
      </w:r>
    </w:p>
    <w:p w:rsidR="001E2809" w:rsidRPr="00B24152"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 xml:space="preserve"> Wykonawca, którego oferta została wybrana jako najkorzystniejsza, zostanie po</w:t>
      </w:r>
      <w:r w:rsidRPr="00B24152">
        <w:rPr>
          <w:rFonts w:ascii="Cambria" w:eastAsia="Trebuchet MS" w:hAnsi="Cambria" w:cs="Trebuchet MS"/>
          <w:sz w:val="22"/>
          <w:szCs w:val="22"/>
          <w:lang w:bidi="pl-PL"/>
        </w:rPr>
        <w:softHyphen/>
        <w:t>informowany przez Zamawiającego o miejscu i terminie podpisania umowy.</w:t>
      </w:r>
    </w:p>
    <w:p w:rsidR="001E2809" w:rsidRPr="00B24152" w:rsidRDefault="001E2809" w:rsidP="00C245FD">
      <w:pPr>
        <w:widowControl w:val="0"/>
        <w:numPr>
          <w:ilvl w:val="0"/>
          <w:numId w:val="13"/>
        </w:numPr>
        <w:spacing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B24152"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 xml:space="preserve"> Przed podpisaniem umowy Wykonawcy wspólnie ubiegający się o udzielenie za</w:t>
      </w:r>
      <w:r w:rsidRPr="00B24152">
        <w:rPr>
          <w:rFonts w:ascii="Cambria" w:eastAsia="Trebuchet MS" w:hAnsi="Cambria" w:cs="Trebuchet MS"/>
          <w:sz w:val="22"/>
          <w:szCs w:val="22"/>
          <w:lang w:bidi="pl-PL"/>
        </w:rPr>
        <w:softHyphen/>
        <w:t xml:space="preserve">mówienia </w:t>
      </w:r>
      <w:r w:rsidRPr="00B24152">
        <w:rPr>
          <w:rFonts w:ascii="Cambria" w:eastAsia="Trebuchet MS" w:hAnsi="Cambria" w:cs="Trebuchet MS"/>
          <w:sz w:val="22"/>
          <w:szCs w:val="22"/>
          <w:lang w:bidi="pl-PL"/>
        </w:rPr>
        <w:lastRenderedPageBreak/>
        <w:t>(w</w:t>
      </w:r>
      <w:r w:rsidR="00FA6076" w:rsidRPr="00B24152">
        <w:rPr>
          <w:rFonts w:ascii="Cambria" w:eastAsia="Trebuchet MS" w:hAnsi="Cambria" w:cs="Trebuchet MS"/>
          <w:sz w:val="22"/>
          <w:szCs w:val="22"/>
          <w:lang w:bidi="pl-PL"/>
        </w:rPr>
        <w:t> </w:t>
      </w:r>
      <w:r w:rsidRPr="00B24152">
        <w:rPr>
          <w:rFonts w:ascii="Cambria" w:eastAsia="Trebuchet MS" w:hAnsi="Cambria" w:cs="Trebuchet MS"/>
          <w:sz w:val="22"/>
          <w:szCs w:val="22"/>
          <w:lang w:bidi="pl-PL"/>
        </w:rPr>
        <w:t>przypadku wyboru ich oferty jako najkorzystniejszej) przedstawią Zamawiającemu umowę regulującą współpracę tych Wykonawców.</w:t>
      </w:r>
    </w:p>
    <w:p w:rsidR="001E2809" w:rsidRPr="00B24152" w:rsidRDefault="001E2809" w:rsidP="00C245FD">
      <w:pPr>
        <w:widowControl w:val="0"/>
        <w:numPr>
          <w:ilvl w:val="0"/>
          <w:numId w:val="13"/>
        </w:numPr>
        <w:spacing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B24152">
        <w:rPr>
          <w:rFonts w:ascii="Cambria" w:eastAsia="Trebuchet MS" w:hAnsi="Cambria" w:cs="Trebuchet MS"/>
          <w:sz w:val="22"/>
          <w:szCs w:val="22"/>
          <w:lang w:bidi="pl-PL"/>
        </w:rPr>
        <w:t xml:space="preserve">pozostałych </w:t>
      </w:r>
      <w:r w:rsidRPr="00B24152">
        <w:rPr>
          <w:rFonts w:ascii="Cambria" w:eastAsia="Trebuchet MS" w:hAnsi="Cambria" w:cs="Trebuchet MS"/>
          <w:sz w:val="22"/>
          <w:szCs w:val="22"/>
          <w:lang w:bidi="pl-PL"/>
        </w:rPr>
        <w:t>w postępo</w:t>
      </w:r>
      <w:r w:rsidRPr="00B24152">
        <w:rPr>
          <w:rFonts w:ascii="Cambria" w:eastAsia="Trebuchet MS" w:hAnsi="Cambria" w:cs="Trebuchet MS"/>
          <w:sz w:val="22"/>
          <w:szCs w:val="22"/>
          <w:lang w:bidi="pl-PL"/>
        </w:rPr>
        <w:softHyphen/>
        <w:t>waniu Wykonawców albo unieważnić postępowanie.</w:t>
      </w:r>
    </w:p>
    <w:p w:rsidR="009A19BD" w:rsidRPr="00B24152" w:rsidRDefault="009A19BD" w:rsidP="00C245FD">
      <w:pPr>
        <w:widowControl w:val="0"/>
        <w:numPr>
          <w:ilvl w:val="0"/>
          <w:numId w:val="13"/>
        </w:numPr>
        <w:spacing w:line="276" w:lineRule="auto"/>
        <w:ind w:left="426" w:right="40" w:hanging="426"/>
        <w:jc w:val="both"/>
        <w:rPr>
          <w:rFonts w:ascii="Cambria" w:eastAsia="Trebuchet MS" w:hAnsi="Cambria" w:cs="Trebuchet MS"/>
          <w:sz w:val="22"/>
          <w:szCs w:val="22"/>
          <w:lang w:bidi="pl-PL"/>
        </w:rPr>
      </w:pPr>
      <w:r w:rsidRPr="00B24152">
        <w:rPr>
          <w:rFonts w:ascii="Cambria" w:eastAsia="Trebuchet MS" w:hAnsi="Cambria" w:cs="Trebuchet MS"/>
          <w:sz w:val="22"/>
          <w:szCs w:val="22"/>
          <w:lang w:bidi="pl-PL"/>
        </w:rPr>
        <w:t>Wykonawca, którego oferta zostanie uznana za najkorzystniejszą zostanie niezwłocznie powiadomiony przez zamawiającego o miejscu i terminie zawarcia umowy.</w:t>
      </w:r>
    </w:p>
    <w:p w:rsidR="00B40B27" w:rsidRDefault="00B40B27" w:rsidP="00211BEF">
      <w:pPr>
        <w:widowControl w:val="0"/>
        <w:spacing w:line="276" w:lineRule="auto"/>
        <w:ind w:right="40"/>
        <w:jc w:val="both"/>
        <w:rPr>
          <w:rFonts w:ascii="Cambria" w:eastAsia="Trebuchet MS" w:hAnsi="Cambria" w:cs="Trebuchet MS"/>
          <w:sz w:val="22"/>
          <w:szCs w:val="22"/>
          <w:lang w:bidi="pl-PL"/>
        </w:rPr>
      </w:pPr>
    </w:p>
    <w:p w:rsidR="00B40B27" w:rsidRPr="0056329C" w:rsidRDefault="00B40B27" w:rsidP="009462A0">
      <w:pPr>
        <w:widowControl w:val="0"/>
        <w:spacing w:line="276" w:lineRule="auto"/>
        <w:ind w:left="426" w:right="40"/>
        <w:jc w:val="both"/>
        <w:rPr>
          <w:rFonts w:ascii="Cambria" w:eastAsia="Trebuchet MS" w:hAnsi="Cambria" w:cs="Trebuchet MS"/>
          <w:sz w:val="22"/>
          <w:szCs w:val="22"/>
          <w:lang w:bidi="pl-PL"/>
        </w:rPr>
      </w:pPr>
    </w:p>
    <w:p w:rsidR="00F32A32" w:rsidRPr="0056329C" w:rsidRDefault="00F32A32" w:rsidP="00356F0C">
      <w:pPr>
        <w:pStyle w:val="Tekstpodstawowy"/>
        <w:numPr>
          <w:ilvl w:val="0"/>
          <w:numId w:val="33"/>
        </w:numPr>
        <w:shd w:val="clear" w:color="auto" w:fill="BFBFBF"/>
        <w:spacing w:line="276" w:lineRule="auto"/>
        <w:ind w:left="709" w:hanging="709"/>
        <w:jc w:val="left"/>
        <w:rPr>
          <w:rFonts w:ascii="Cambria" w:hAnsi="Cambria" w:cs="Arial"/>
          <w:b/>
          <w:smallCaps w:val="0"/>
          <w:sz w:val="22"/>
          <w:szCs w:val="22"/>
        </w:rPr>
      </w:pPr>
      <w:r w:rsidRPr="0056329C">
        <w:rPr>
          <w:rFonts w:ascii="Cambria" w:hAnsi="Cambria" w:cs="Arial"/>
          <w:b/>
          <w:smallCaps w:val="0"/>
          <w:sz w:val="22"/>
          <w:szCs w:val="22"/>
        </w:rPr>
        <w:t>Projektowane postanowienia umowy w sprawie zamówienia publicznego, które zostaną wprowadzone do treści tej umowy</w:t>
      </w:r>
      <w:r w:rsidR="00B369DB" w:rsidRPr="0056329C">
        <w:rPr>
          <w:rFonts w:ascii="Cambria" w:hAnsi="Cambria" w:cs="Arial"/>
          <w:b/>
          <w:smallCaps w:val="0"/>
          <w:sz w:val="22"/>
          <w:szCs w:val="22"/>
        </w:rPr>
        <w:t>.</w:t>
      </w:r>
    </w:p>
    <w:p w:rsidR="00553673" w:rsidRPr="0056329C" w:rsidRDefault="00553673" w:rsidP="009462A0">
      <w:pPr>
        <w:pStyle w:val="Tekstpodstawowy"/>
        <w:spacing w:line="276" w:lineRule="auto"/>
        <w:ind w:left="993" w:hanging="360"/>
        <w:rPr>
          <w:rFonts w:ascii="Cambria" w:hAnsi="Cambria" w:cs="Arial"/>
          <w:b/>
          <w:smallCaps w:val="0"/>
          <w:sz w:val="22"/>
          <w:szCs w:val="22"/>
        </w:rPr>
      </w:pPr>
    </w:p>
    <w:p w:rsidR="009A6281" w:rsidRDefault="009A6281" w:rsidP="008C5C8D">
      <w:pPr>
        <w:widowControl w:val="0"/>
        <w:spacing w:line="276" w:lineRule="auto"/>
        <w:ind w:right="40"/>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Wzór umowy dostawy stanowi</w:t>
      </w:r>
      <w:r w:rsidR="009519DD" w:rsidRPr="0056329C">
        <w:rPr>
          <w:rFonts w:ascii="Cambria" w:eastAsia="Trebuchet MS" w:hAnsi="Cambria" w:cs="Trebuchet MS"/>
          <w:sz w:val="22"/>
          <w:szCs w:val="22"/>
          <w:lang w:bidi="pl-PL"/>
        </w:rPr>
        <w:t xml:space="preserve"> załącznik nr 3</w:t>
      </w:r>
      <w:r w:rsidR="008F6A86" w:rsidRPr="0056329C">
        <w:rPr>
          <w:rFonts w:ascii="Cambria" w:eastAsia="Trebuchet MS" w:hAnsi="Cambria" w:cs="Trebuchet MS"/>
          <w:sz w:val="22"/>
          <w:szCs w:val="22"/>
          <w:lang w:bidi="pl-PL"/>
        </w:rPr>
        <w:t xml:space="preserve">  do SWZ</w:t>
      </w:r>
      <w:r w:rsidRPr="0056329C">
        <w:rPr>
          <w:rFonts w:ascii="Cambria" w:eastAsia="Trebuchet MS" w:hAnsi="Cambria" w:cs="Trebuchet MS"/>
          <w:sz w:val="22"/>
          <w:szCs w:val="22"/>
          <w:lang w:bidi="pl-PL"/>
        </w:rPr>
        <w:t>.</w:t>
      </w:r>
    </w:p>
    <w:p w:rsidR="00B40B27" w:rsidRPr="0056329C" w:rsidRDefault="00B40B27" w:rsidP="008C5C8D">
      <w:pPr>
        <w:widowControl w:val="0"/>
        <w:spacing w:line="276" w:lineRule="auto"/>
        <w:ind w:right="40"/>
        <w:jc w:val="both"/>
        <w:rPr>
          <w:rFonts w:ascii="Cambria" w:eastAsia="Trebuchet MS" w:hAnsi="Cambria" w:cs="Trebuchet MS"/>
          <w:sz w:val="22"/>
          <w:szCs w:val="22"/>
          <w:lang w:bidi="pl-PL"/>
        </w:rPr>
      </w:pPr>
    </w:p>
    <w:p w:rsidR="005F3E61" w:rsidRPr="0056329C" w:rsidRDefault="005F3E61" w:rsidP="009A6281">
      <w:pPr>
        <w:spacing w:line="276" w:lineRule="auto"/>
        <w:ind w:left="66" w:right="-2"/>
        <w:jc w:val="both"/>
        <w:rPr>
          <w:rFonts w:ascii="Cambria" w:hAnsi="Cambria" w:cs="Arial"/>
          <w:sz w:val="22"/>
          <w:szCs w:val="22"/>
        </w:rPr>
      </w:pPr>
    </w:p>
    <w:p w:rsidR="00572CE9" w:rsidRPr="0056329C" w:rsidRDefault="00572CE9" w:rsidP="00B40B27">
      <w:pPr>
        <w:widowControl w:val="0"/>
        <w:numPr>
          <w:ilvl w:val="0"/>
          <w:numId w:val="33"/>
        </w:numPr>
        <w:shd w:val="clear" w:color="auto" w:fill="BFBFBF"/>
        <w:spacing w:after="72" w:line="276" w:lineRule="auto"/>
        <w:ind w:left="851" w:hanging="851"/>
        <w:rPr>
          <w:rFonts w:ascii="Cambria" w:eastAsia="Trebuchet MS" w:hAnsi="Cambria" w:cs="Trebuchet MS"/>
          <w:b/>
          <w:sz w:val="22"/>
          <w:szCs w:val="22"/>
          <w:lang w:bidi="pl-PL"/>
        </w:rPr>
      </w:pPr>
      <w:r w:rsidRPr="0056329C">
        <w:rPr>
          <w:rFonts w:ascii="Cambria" w:eastAsia="Trebuchet MS" w:hAnsi="Cambria" w:cs="Trebuchet MS"/>
          <w:b/>
          <w:sz w:val="22"/>
          <w:szCs w:val="22"/>
          <w:lang w:bidi="pl-PL"/>
        </w:rPr>
        <w:t>Pouczenie o środkach ochrony prawnej przysługujących Wykonawcy</w:t>
      </w:r>
      <w:r w:rsidR="00B369DB" w:rsidRPr="0056329C">
        <w:rPr>
          <w:rFonts w:ascii="Cambria" w:eastAsia="Trebuchet MS" w:hAnsi="Cambria" w:cs="Trebuchet MS"/>
          <w:b/>
          <w:sz w:val="22"/>
          <w:szCs w:val="22"/>
          <w:lang w:bidi="pl-PL"/>
        </w:rPr>
        <w:t>.</w:t>
      </w:r>
    </w:p>
    <w:p w:rsidR="00572CE9" w:rsidRPr="0056329C"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Środki ochrony prawnej przysługują Wykonawcy, jeżeli ma lub miał interes w uzyskaniu zamówienia oraz poniósł lub może ponieść szkodę w wyniku naruszenia przez Zamawiającego przepisów ustawy Pzp.</w:t>
      </w:r>
    </w:p>
    <w:p w:rsidR="00572CE9" w:rsidRPr="0056329C" w:rsidRDefault="00572CE9" w:rsidP="00C245FD">
      <w:pPr>
        <w:widowControl w:val="0"/>
        <w:numPr>
          <w:ilvl w:val="0"/>
          <w:numId w:val="14"/>
        </w:numPr>
        <w:spacing w:after="62" w:line="276" w:lineRule="auto"/>
        <w:ind w:left="284"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Odwołanie przysługuje na:</w:t>
      </w:r>
    </w:p>
    <w:p w:rsidR="00572CE9" w:rsidRPr="0056329C"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niezgodną z przepisami ustawy czynność Zamawiającego, podjętą w postępowa</w:t>
      </w:r>
      <w:r w:rsidRPr="0056329C">
        <w:rPr>
          <w:rFonts w:ascii="Cambria" w:eastAsia="Trebuchet MS" w:hAnsi="Cambria" w:cs="Trebuchet MS"/>
          <w:sz w:val="22"/>
          <w:szCs w:val="22"/>
          <w:lang w:bidi="pl-PL"/>
        </w:rPr>
        <w:softHyphen/>
        <w:t>niu o udzielenie zamówienia, w tym na projektowane postanowienie umowy;</w:t>
      </w:r>
    </w:p>
    <w:p w:rsidR="00572CE9" w:rsidRPr="0056329C"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 zaniechanie czynności w postępowaniu o udzielenie zamówienia, do której Zamawiający był obowiązany na podstawie ustawy.</w:t>
      </w:r>
    </w:p>
    <w:p w:rsidR="00572CE9" w:rsidRPr="0056329C"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Odwołanie wnosi si</w:t>
      </w:r>
      <w:r w:rsidR="0005487F" w:rsidRPr="0056329C">
        <w:rPr>
          <w:rFonts w:ascii="Cambria" w:eastAsia="Trebuchet MS" w:hAnsi="Cambria" w:cs="Trebuchet MS"/>
          <w:sz w:val="22"/>
          <w:szCs w:val="22"/>
          <w:lang w:bidi="pl-PL"/>
        </w:rPr>
        <w:t>ę</w:t>
      </w:r>
      <w:r w:rsidRPr="0056329C">
        <w:rPr>
          <w:rFonts w:ascii="Cambria" w:eastAsia="Trebuchet MS" w:hAnsi="Cambria" w:cs="Trebuchet MS"/>
          <w:sz w:val="22"/>
          <w:szCs w:val="22"/>
          <w:lang w:bidi="pl-PL"/>
        </w:rPr>
        <w:t xml:space="preserve"> do Prezesa Krajowej Izby Odwoławczej w formie pisemnej albo w formie elektronicznej albo w postaci elektronicznej opatrzone podpisem zaufanym.</w:t>
      </w:r>
    </w:p>
    <w:p w:rsidR="00572CE9" w:rsidRPr="0056329C" w:rsidRDefault="00572CE9" w:rsidP="00C245FD">
      <w:pPr>
        <w:pStyle w:val="Bezodstpw"/>
        <w:numPr>
          <w:ilvl w:val="0"/>
          <w:numId w:val="14"/>
        </w:numPr>
        <w:spacing w:line="276" w:lineRule="auto"/>
        <w:ind w:left="284" w:hanging="284"/>
        <w:jc w:val="both"/>
        <w:rPr>
          <w:rFonts w:ascii="Cambria" w:hAnsi="Cambria"/>
          <w:sz w:val="22"/>
          <w:szCs w:val="22"/>
          <w:lang w:bidi="pl-PL"/>
        </w:rPr>
      </w:pPr>
      <w:r w:rsidRPr="0056329C">
        <w:rPr>
          <w:rFonts w:ascii="Cambria" w:hAnsi="Cambria"/>
          <w:sz w:val="22"/>
          <w:szCs w:val="22"/>
          <w:lang w:bidi="pl-PL"/>
        </w:rPr>
        <w:t>Na orzeczenie Krajowej Izby Odwoławczej oraz postanowienie Prezesa Krajowej Izby Odwoławczej, o</w:t>
      </w:r>
      <w:r w:rsidR="00B5418C" w:rsidRPr="0056329C">
        <w:rPr>
          <w:rFonts w:ascii="Cambria" w:hAnsi="Cambria"/>
          <w:sz w:val="22"/>
          <w:szCs w:val="22"/>
          <w:lang w:bidi="pl-PL"/>
        </w:rPr>
        <w:t> </w:t>
      </w:r>
      <w:r w:rsidRPr="0056329C">
        <w:rPr>
          <w:rFonts w:ascii="Cambria" w:hAnsi="Cambria"/>
          <w:sz w:val="22"/>
          <w:szCs w:val="22"/>
          <w:lang w:bidi="pl-PL"/>
        </w:rPr>
        <w:t>którym mowa w art. 519 ust. 1 ustawy Pzp, stronom oraz uczestni</w:t>
      </w:r>
      <w:r w:rsidRPr="0056329C">
        <w:rPr>
          <w:rFonts w:ascii="Cambria" w:hAnsi="Cambria"/>
          <w:sz w:val="22"/>
          <w:szCs w:val="22"/>
          <w:lang w:bidi="pl-PL"/>
        </w:rPr>
        <w:softHyphen/>
        <w:t xml:space="preserve">kom postępowania odwoławczego przysługuje skarga do </w:t>
      </w:r>
      <w:r w:rsidR="0005487F" w:rsidRPr="0056329C">
        <w:rPr>
          <w:rFonts w:ascii="Cambria" w:hAnsi="Cambria"/>
          <w:sz w:val="22"/>
          <w:szCs w:val="22"/>
        </w:rPr>
        <w:t>sądu. Skargę wnosi się do Sądu</w:t>
      </w:r>
      <w:r w:rsidRPr="0056329C">
        <w:rPr>
          <w:rFonts w:ascii="Cambria" w:hAnsi="Cambria"/>
          <w:sz w:val="22"/>
          <w:szCs w:val="22"/>
        </w:rPr>
        <w:t xml:space="preserve"> Okręgowego</w:t>
      </w:r>
      <w:r w:rsidRPr="0056329C">
        <w:rPr>
          <w:rFonts w:ascii="Cambria" w:hAnsi="Cambria"/>
          <w:sz w:val="22"/>
          <w:szCs w:val="22"/>
          <w:lang w:bidi="pl-PL"/>
        </w:rPr>
        <w:t xml:space="preserve"> w Warszawie za pośrednictwem Prezesa Krajowej Izby Od</w:t>
      </w:r>
      <w:r w:rsidRPr="0056329C">
        <w:rPr>
          <w:rFonts w:ascii="Cambria" w:hAnsi="Cambria"/>
          <w:sz w:val="22"/>
          <w:szCs w:val="22"/>
          <w:lang w:bidi="pl-PL"/>
        </w:rPr>
        <w:softHyphen/>
        <w:t>woławczej.</w:t>
      </w:r>
    </w:p>
    <w:p w:rsidR="008F6A86" w:rsidRPr="0056329C" w:rsidRDefault="008F6A86" w:rsidP="008F6A86">
      <w:pPr>
        <w:pStyle w:val="Bezodstpw"/>
        <w:spacing w:line="276" w:lineRule="auto"/>
        <w:ind w:left="284"/>
        <w:jc w:val="both"/>
        <w:rPr>
          <w:rFonts w:ascii="Cambria" w:hAnsi="Cambria"/>
          <w:sz w:val="22"/>
          <w:szCs w:val="22"/>
          <w:lang w:bidi="pl-PL"/>
        </w:rPr>
      </w:pPr>
    </w:p>
    <w:p w:rsidR="00572CE9" w:rsidRPr="0056329C" w:rsidRDefault="00572CE9" w:rsidP="00C245FD">
      <w:pPr>
        <w:widowControl w:val="0"/>
        <w:numPr>
          <w:ilvl w:val="0"/>
          <w:numId w:val="14"/>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Szczegółowe informacje dotyczące środków ochrony prawnej określone są w Dziale IX „Środki ochrony prawnej” ustawy Pzp.</w:t>
      </w:r>
    </w:p>
    <w:p w:rsidR="009E6D39" w:rsidRPr="0056329C" w:rsidRDefault="009E6D39" w:rsidP="00F94C17">
      <w:pPr>
        <w:widowControl w:val="0"/>
        <w:spacing w:line="276" w:lineRule="auto"/>
        <w:ind w:right="40"/>
        <w:jc w:val="both"/>
        <w:rPr>
          <w:rFonts w:ascii="Cambria" w:eastAsia="Trebuchet MS" w:hAnsi="Cambria" w:cs="Trebuchet MS"/>
          <w:sz w:val="22"/>
          <w:szCs w:val="22"/>
          <w:lang w:bidi="pl-PL"/>
        </w:rPr>
      </w:pPr>
    </w:p>
    <w:p w:rsidR="003051A1" w:rsidRPr="0056329C" w:rsidRDefault="00FD620D" w:rsidP="00E317EA">
      <w:pPr>
        <w:widowControl w:val="0"/>
        <w:shd w:val="clear" w:color="auto" w:fill="BFBFBF"/>
        <w:spacing w:line="276" w:lineRule="auto"/>
        <w:ind w:left="426" w:right="40" w:hanging="426"/>
        <w:rPr>
          <w:rFonts w:ascii="Cambria" w:eastAsia="Trebuchet MS" w:hAnsi="Cambria" w:cs="Trebuchet MS"/>
          <w:b/>
          <w:sz w:val="22"/>
          <w:szCs w:val="22"/>
          <w:lang w:bidi="pl-PL"/>
        </w:rPr>
      </w:pPr>
      <w:r w:rsidRPr="0056329C">
        <w:rPr>
          <w:rFonts w:ascii="Cambria" w:eastAsia="Trebuchet MS" w:hAnsi="Cambria" w:cs="Trebuchet MS"/>
          <w:b/>
          <w:sz w:val="22"/>
          <w:szCs w:val="22"/>
          <w:lang w:bidi="pl-PL"/>
        </w:rPr>
        <w:t>XX</w:t>
      </w:r>
      <w:r w:rsidR="00F158E7" w:rsidRPr="0056329C">
        <w:rPr>
          <w:rFonts w:ascii="Cambria" w:eastAsia="Trebuchet MS" w:hAnsi="Cambria" w:cs="Trebuchet MS"/>
          <w:b/>
          <w:sz w:val="22"/>
          <w:szCs w:val="22"/>
          <w:lang w:bidi="pl-PL"/>
        </w:rPr>
        <w:t>I</w:t>
      </w:r>
      <w:r w:rsidR="00F94C17" w:rsidRPr="0056329C">
        <w:rPr>
          <w:rFonts w:ascii="Cambria" w:eastAsia="Trebuchet MS" w:hAnsi="Cambria" w:cs="Trebuchet MS"/>
          <w:b/>
          <w:sz w:val="22"/>
          <w:szCs w:val="22"/>
          <w:lang w:bidi="pl-PL"/>
        </w:rPr>
        <w:t>I</w:t>
      </w:r>
      <w:r w:rsidRPr="0056329C">
        <w:rPr>
          <w:rFonts w:ascii="Cambria" w:eastAsia="Trebuchet MS" w:hAnsi="Cambria" w:cs="Trebuchet MS"/>
          <w:b/>
          <w:sz w:val="22"/>
          <w:szCs w:val="22"/>
          <w:lang w:bidi="pl-PL"/>
        </w:rPr>
        <w:t>.</w:t>
      </w:r>
      <w:r w:rsidRPr="0056329C">
        <w:rPr>
          <w:rFonts w:ascii="Cambria" w:eastAsia="Trebuchet MS" w:hAnsi="Cambria" w:cs="Trebuchet MS"/>
          <w:b/>
          <w:sz w:val="22"/>
          <w:szCs w:val="22"/>
          <w:lang w:bidi="pl-PL"/>
        </w:rPr>
        <w:tab/>
      </w:r>
      <w:r w:rsidR="003051A1" w:rsidRPr="0056329C">
        <w:rPr>
          <w:rFonts w:ascii="Cambria" w:eastAsia="Trebuchet MS" w:hAnsi="Cambria" w:cs="Trebuchet MS"/>
          <w:b/>
          <w:sz w:val="22"/>
          <w:szCs w:val="22"/>
          <w:lang w:bidi="pl-PL"/>
        </w:rPr>
        <w:t>Informacje dodatkowe dotyczące składania ofert</w:t>
      </w:r>
    </w:p>
    <w:p w:rsidR="008A73C7" w:rsidRPr="0056329C" w:rsidRDefault="008A73C7" w:rsidP="008A73C7">
      <w:pPr>
        <w:widowControl w:val="0"/>
        <w:spacing w:line="276" w:lineRule="auto"/>
        <w:ind w:left="284" w:right="40"/>
        <w:jc w:val="both"/>
        <w:rPr>
          <w:rFonts w:ascii="Cambria" w:eastAsia="Trebuchet MS" w:hAnsi="Cambria" w:cs="Trebuchet MS"/>
          <w:sz w:val="22"/>
          <w:szCs w:val="22"/>
          <w:lang w:bidi="pl-PL"/>
        </w:rPr>
      </w:pPr>
    </w:p>
    <w:p w:rsidR="003051A1" w:rsidRPr="0056329C" w:rsidRDefault="003051A1"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Niniejsza </w:t>
      </w:r>
      <w:r w:rsidR="00FD620D" w:rsidRPr="0056329C">
        <w:rPr>
          <w:rFonts w:ascii="Cambria" w:eastAsia="Trebuchet MS" w:hAnsi="Cambria" w:cs="Trebuchet MS"/>
          <w:sz w:val="22"/>
          <w:szCs w:val="22"/>
          <w:lang w:bidi="pl-PL"/>
        </w:rPr>
        <w:t>SWZ</w:t>
      </w:r>
      <w:r w:rsidRPr="0056329C">
        <w:rPr>
          <w:rFonts w:ascii="Cambria" w:eastAsia="Trebuchet MS" w:hAnsi="Cambria" w:cs="Trebuchet MS"/>
          <w:sz w:val="22"/>
          <w:szCs w:val="22"/>
          <w:lang w:bidi="pl-PL"/>
        </w:rPr>
        <w:t xml:space="preserve"> oraz wszystkie dokumenty do niej dołączone mogą być użyte jedynie w celu sporządzenia oferty.</w:t>
      </w:r>
    </w:p>
    <w:p w:rsidR="003051A1" w:rsidRPr="0056329C" w:rsidRDefault="003051A1"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 xml:space="preserve">Wykonawca przedstawia ofertę zgodnie z wymaganiami określonymi w niniejszej  </w:t>
      </w:r>
      <w:r w:rsidR="00FD620D" w:rsidRPr="0056329C">
        <w:rPr>
          <w:rFonts w:ascii="Cambria" w:eastAsia="Trebuchet MS" w:hAnsi="Cambria" w:cs="Trebuchet MS"/>
          <w:sz w:val="22"/>
          <w:szCs w:val="22"/>
          <w:lang w:bidi="pl-PL"/>
        </w:rPr>
        <w:t>SWZ</w:t>
      </w:r>
      <w:r w:rsidRPr="0056329C">
        <w:rPr>
          <w:rFonts w:ascii="Cambria" w:eastAsia="Trebuchet MS" w:hAnsi="Cambria" w:cs="Trebuchet MS"/>
          <w:sz w:val="22"/>
          <w:szCs w:val="22"/>
          <w:lang w:bidi="pl-PL"/>
        </w:rPr>
        <w:t xml:space="preserve">.  </w:t>
      </w:r>
    </w:p>
    <w:p w:rsidR="003051A1" w:rsidRPr="0056329C" w:rsidRDefault="003051A1"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Wykonawca ponosi wszystkie koszty związane z przygotowaniem i złożeniem oferty</w:t>
      </w:r>
      <w:r w:rsidR="00FD620D" w:rsidRPr="0056329C">
        <w:rPr>
          <w:rFonts w:ascii="Cambria" w:eastAsia="Trebuchet MS" w:hAnsi="Cambria" w:cs="Trebuchet MS"/>
          <w:sz w:val="22"/>
          <w:szCs w:val="22"/>
          <w:lang w:bidi="pl-PL"/>
        </w:rPr>
        <w:t xml:space="preserve"> Zamawiający nie przewiduje zwrotu kosztów udziału w postępowaniu</w:t>
      </w:r>
      <w:r w:rsidRPr="0056329C">
        <w:rPr>
          <w:rFonts w:ascii="Cambria" w:eastAsia="Trebuchet MS" w:hAnsi="Cambria" w:cs="Trebuchet MS"/>
          <w:sz w:val="22"/>
          <w:szCs w:val="22"/>
          <w:lang w:bidi="pl-PL"/>
        </w:rPr>
        <w:t>.</w:t>
      </w:r>
    </w:p>
    <w:p w:rsidR="00FD620D" w:rsidRPr="0056329C" w:rsidRDefault="00FD620D"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Zamawiający nie przewiduje składania ofert wariantowych.</w:t>
      </w:r>
    </w:p>
    <w:p w:rsidR="00C74FFF" w:rsidRPr="0056329C" w:rsidRDefault="00FD620D"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eastAsia="Trebuchet MS" w:hAnsi="Cambria" w:cs="Trebuchet MS"/>
          <w:sz w:val="22"/>
          <w:szCs w:val="22"/>
          <w:lang w:bidi="pl-PL"/>
        </w:rPr>
        <w:t>Zamawiający nie przewiduje aukcji elektronicznej</w:t>
      </w:r>
    </w:p>
    <w:p w:rsidR="00C74FFF" w:rsidRPr="0056329C" w:rsidRDefault="00C74FFF" w:rsidP="00C245FD">
      <w:pPr>
        <w:widowControl w:val="0"/>
        <w:numPr>
          <w:ilvl w:val="0"/>
          <w:numId w:val="17"/>
        </w:numPr>
        <w:spacing w:line="276" w:lineRule="auto"/>
        <w:ind w:left="284" w:right="40" w:hanging="284"/>
        <w:jc w:val="both"/>
        <w:rPr>
          <w:rFonts w:ascii="Cambria" w:eastAsia="Trebuchet MS" w:hAnsi="Cambria" w:cs="Trebuchet MS"/>
          <w:sz w:val="22"/>
          <w:szCs w:val="22"/>
          <w:lang w:bidi="pl-PL"/>
        </w:rPr>
      </w:pPr>
      <w:r w:rsidRPr="0056329C">
        <w:rPr>
          <w:rFonts w:ascii="Cambria" w:hAnsi="Cambria" w:cs="Arial"/>
          <w:bCs/>
          <w:sz w:val="22"/>
          <w:szCs w:val="22"/>
        </w:rPr>
        <w:lastRenderedPageBreak/>
        <w:t xml:space="preserve">Zamawiający </w:t>
      </w:r>
      <w:r w:rsidR="00777F43" w:rsidRPr="0056329C">
        <w:rPr>
          <w:rFonts w:ascii="Cambria" w:hAnsi="Cambria" w:cs="Arial"/>
          <w:bCs/>
          <w:sz w:val="22"/>
          <w:szCs w:val="22"/>
        </w:rPr>
        <w:t xml:space="preserve">nie </w:t>
      </w:r>
      <w:r w:rsidRPr="0056329C">
        <w:rPr>
          <w:rFonts w:ascii="Cambria" w:hAnsi="Cambria" w:cs="Arial"/>
          <w:bCs/>
          <w:sz w:val="22"/>
          <w:szCs w:val="22"/>
        </w:rPr>
        <w:t>przewiduje udzielenie zamówień powtarzających.</w:t>
      </w:r>
    </w:p>
    <w:p w:rsidR="003051A1" w:rsidRPr="0056329C" w:rsidRDefault="003051A1" w:rsidP="009462A0">
      <w:pPr>
        <w:widowControl w:val="0"/>
        <w:spacing w:line="276" w:lineRule="auto"/>
        <w:ind w:left="284" w:right="40"/>
        <w:jc w:val="both"/>
        <w:rPr>
          <w:rFonts w:ascii="Cambria" w:eastAsia="Trebuchet MS" w:hAnsi="Cambria" w:cs="Trebuchet MS"/>
          <w:sz w:val="22"/>
          <w:szCs w:val="22"/>
          <w:lang w:bidi="pl-PL"/>
        </w:rPr>
      </w:pPr>
    </w:p>
    <w:p w:rsidR="009D6B0C" w:rsidRPr="0056329C" w:rsidRDefault="00B40B27" w:rsidP="00B40B27">
      <w:pPr>
        <w:pStyle w:val="Tekstpodstawowy"/>
        <w:shd w:val="clear" w:color="auto" w:fill="BFBFBF"/>
        <w:spacing w:line="276" w:lineRule="auto"/>
        <w:jc w:val="left"/>
        <w:rPr>
          <w:rFonts w:ascii="Cambria" w:hAnsi="Cambria" w:cs="Arial"/>
          <w:b/>
          <w:smallCaps w:val="0"/>
          <w:sz w:val="22"/>
          <w:szCs w:val="22"/>
        </w:rPr>
      </w:pPr>
      <w:r>
        <w:rPr>
          <w:rFonts w:ascii="Cambria" w:hAnsi="Cambria" w:cs="Arial"/>
          <w:b/>
          <w:smallCaps w:val="0"/>
          <w:sz w:val="22"/>
          <w:szCs w:val="22"/>
        </w:rPr>
        <w:t xml:space="preserve">XXIII.  </w:t>
      </w:r>
      <w:r w:rsidR="009D6B0C" w:rsidRPr="0056329C">
        <w:rPr>
          <w:rFonts w:ascii="Cambria" w:hAnsi="Cambria" w:cs="Arial"/>
          <w:b/>
          <w:smallCaps w:val="0"/>
          <w:sz w:val="22"/>
          <w:szCs w:val="22"/>
        </w:rPr>
        <w:t>Klauzula informacyjna dotycząca RODO</w:t>
      </w:r>
    </w:p>
    <w:p w:rsidR="001B6080" w:rsidRPr="0056329C" w:rsidRDefault="001B6080" w:rsidP="009462A0">
      <w:pPr>
        <w:pStyle w:val="Tekstpodstawowy"/>
        <w:spacing w:line="276" w:lineRule="auto"/>
        <w:ind w:left="4244"/>
        <w:jc w:val="left"/>
        <w:rPr>
          <w:rFonts w:ascii="Cambria" w:hAnsi="Cambria" w:cs="Arial"/>
          <w:b/>
          <w:smallCaps w:val="0"/>
          <w:sz w:val="22"/>
          <w:szCs w:val="22"/>
        </w:rPr>
      </w:pPr>
    </w:p>
    <w:p w:rsidR="009A6281" w:rsidRPr="0056329C" w:rsidRDefault="009A6281" w:rsidP="009A6281">
      <w:pPr>
        <w:spacing w:line="276" w:lineRule="auto"/>
        <w:jc w:val="both"/>
        <w:rPr>
          <w:rFonts w:ascii="Cambria" w:hAnsi="Cambria"/>
          <w:sz w:val="22"/>
          <w:szCs w:val="22"/>
        </w:rPr>
      </w:pPr>
      <w:r w:rsidRPr="0056329C">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 xml:space="preserve">Z Inspektorem Ochrony Danych można się skontaktować poprzez e-mail </w:t>
      </w:r>
      <w:hyperlink r:id="rId10" w:history="1">
        <w:r w:rsidRPr="0056329C">
          <w:rPr>
            <w:rStyle w:val="Hipercze"/>
            <w:rFonts w:ascii="Cambria" w:hAnsi="Cambria"/>
            <w:sz w:val="22"/>
            <w:szCs w:val="22"/>
          </w:rPr>
          <w:t>robert.tomza@szpital-</w:t>
        </w:r>
      </w:hyperlink>
      <w:r w:rsidRPr="0056329C">
        <w:rPr>
          <w:rFonts w:ascii="Cambria" w:hAnsi="Cambria"/>
          <w:sz w:val="22"/>
          <w:szCs w:val="22"/>
        </w:rPr>
        <w:t>brzozow.pl, lub pisemnie na adres Administratora.</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Dane osobowe Wykonawcy przetwarzane będą na podstawie art. 6 ust. 1 lit. C</w:t>
      </w:r>
      <w:r w:rsidRPr="0056329C">
        <w:rPr>
          <w:rFonts w:ascii="Cambria" w:hAnsi="Cambria"/>
          <w:i/>
          <w:sz w:val="22"/>
          <w:szCs w:val="22"/>
        </w:rPr>
        <w:t> </w:t>
      </w:r>
      <w:r w:rsidRPr="0056329C">
        <w:rPr>
          <w:rFonts w:ascii="Cambria" w:hAnsi="Cambria"/>
          <w:sz w:val="22"/>
          <w:szCs w:val="22"/>
        </w:rPr>
        <w:t>RODO w celu związanym z postępowaniem o udzielenie niniejszego zamówienia publicznego,</w:t>
      </w:r>
      <w:r w:rsidR="00B40B27">
        <w:rPr>
          <w:rFonts w:ascii="Cambria" w:hAnsi="Cambria"/>
          <w:sz w:val="22"/>
          <w:szCs w:val="22"/>
        </w:rPr>
        <w:t xml:space="preserve"> </w:t>
      </w:r>
      <w:r w:rsidRPr="0056329C">
        <w:rPr>
          <w:rFonts w:ascii="Cambria" w:hAnsi="Cambria"/>
          <w:sz w:val="22"/>
          <w:szCs w:val="22"/>
        </w:rPr>
        <w:t>prowadzonym w trybie przetargu nieograniczonego;</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 xml:space="preserve">Odbiorcami danych osobowych Wykonawcy będą osoby lub podmioty, którym udostępniona zostanie dokumentacja postępowania w oparciu o art. 8 oraz art. 96 ust. 3 ustawy Pzp;  </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Dane osobowe Wykonawcy będą przechowywane, zgodnie z art. 97 ust. 1 ustawy Pzp, przez okres 4 lat od dnia zakończenia postępowania o udzielenie zamówienia, a jeżeli czas trwania umowy przekracza 4</w:t>
      </w:r>
      <w:r w:rsidR="008F6A86" w:rsidRPr="0056329C">
        <w:rPr>
          <w:rFonts w:ascii="Cambria" w:hAnsi="Cambria"/>
          <w:sz w:val="22"/>
          <w:szCs w:val="22"/>
        </w:rPr>
        <w:t> </w:t>
      </w:r>
      <w:r w:rsidRPr="0056329C">
        <w:rPr>
          <w:rFonts w:ascii="Cambria" w:hAnsi="Cambria"/>
          <w:sz w:val="22"/>
          <w:szCs w:val="22"/>
        </w:rPr>
        <w:t>lata, okres przechowywania obejmuje cały czas trwania umowy;</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56329C">
        <w:rPr>
          <w:rFonts w:ascii="Cambria" w:hAnsi="Cambria"/>
          <w:sz w:val="22"/>
          <w:szCs w:val="22"/>
        </w:rPr>
        <w:t> </w:t>
      </w:r>
      <w:r w:rsidRPr="0056329C">
        <w:rPr>
          <w:rFonts w:ascii="Cambria" w:hAnsi="Cambria"/>
          <w:sz w:val="22"/>
          <w:szCs w:val="22"/>
        </w:rPr>
        <w:t xml:space="preserve">ustawy Pzp;  </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W odniesieniu do danych osobowych Wykonawcy decyzje nie będą podejmowane w sposób zautomatyzowany, stosowanie do art. 22 RODO;</w:t>
      </w:r>
    </w:p>
    <w:p w:rsidR="009A6281" w:rsidRPr="0056329C" w:rsidRDefault="009A6281" w:rsidP="00C245FD">
      <w:pPr>
        <w:numPr>
          <w:ilvl w:val="0"/>
          <w:numId w:val="20"/>
        </w:numPr>
        <w:tabs>
          <w:tab w:val="clear" w:pos="0"/>
          <w:tab w:val="num" w:pos="284"/>
        </w:tabs>
        <w:spacing w:line="276" w:lineRule="auto"/>
        <w:ind w:left="284" w:hanging="284"/>
        <w:jc w:val="both"/>
        <w:rPr>
          <w:rFonts w:ascii="Cambria" w:hAnsi="Cambria"/>
          <w:sz w:val="22"/>
          <w:szCs w:val="22"/>
        </w:rPr>
      </w:pPr>
      <w:r w:rsidRPr="0056329C">
        <w:rPr>
          <w:rFonts w:ascii="Cambria" w:hAnsi="Cambria"/>
          <w:sz w:val="22"/>
          <w:szCs w:val="22"/>
        </w:rPr>
        <w:t>Wykonawca posiada:</w:t>
      </w:r>
    </w:p>
    <w:p w:rsidR="009A6281" w:rsidRPr="0056329C" w:rsidRDefault="009A6281" w:rsidP="00C245FD">
      <w:pPr>
        <w:numPr>
          <w:ilvl w:val="0"/>
          <w:numId w:val="21"/>
        </w:numPr>
        <w:spacing w:line="276" w:lineRule="auto"/>
        <w:jc w:val="both"/>
        <w:rPr>
          <w:rFonts w:ascii="Cambria" w:hAnsi="Cambria"/>
          <w:sz w:val="22"/>
          <w:szCs w:val="22"/>
        </w:rPr>
      </w:pPr>
      <w:r w:rsidRPr="0056329C">
        <w:rPr>
          <w:rFonts w:ascii="Cambria" w:hAnsi="Cambria"/>
          <w:sz w:val="22"/>
          <w:szCs w:val="22"/>
        </w:rPr>
        <w:t>na podstawie art. 15 RODO prawo dostępu do swoich danych osobowych;</w:t>
      </w:r>
    </w:p>
    <w:p w:rsidR="009A6281" w:rsidRPr="0056329C" w:rsidRDefault="009A6281" w:rsidP="00C245FD">
      <w:pPr>
        <w:numPr>
          <w:ilvl w:val="0"/>
          <w:numId w:val="21"/>
        </w:numPr>
        <w:spacing w:line="276" w:lineRule="auto"/>
        <w:jc w:val="both"/>
        <w:rPr>
          <w:rFonts w:ascii="Cambria" w:hAnsi="Cambria"/>
          <w:sz w:val="22"/>
          <w:szCs w:val="22"/>
        </w:rPr>
      </w:pPr>
      <w:r w:rsidRPr="0056329C">
        <w:rPr>
          <w:rFonts w:ascii="Cambria" w:hAnsi="Cambria"/>
          <w:sz w:val="22"/>
          <w:szCs w:val="22"/>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56329C" w:rsidRDefault="009A6281" w:rsidP="00C245FD">
      <w:pPr>
        <w:numPr>
          <w:ilvl w:val="0"/>
          <w:numId w:val="21"/>
        </w:numPr>
        <w:spacing w:line="276" w:lineRule="auto"/>
        <w:jc w:val="both"/>
        <w:rPr>
          <w:rFonts w:ascii="Cambria" w:hAnsi="Cambria"/>
          <w:sz w:val="22"/>
          <w:szCs w:val="22"/>
        </w:rPr>
      </w:pPr>
      <w:r w:rsidRPr="0056329C">
        <w:rPr>
          <w:rFonts w:ascii="Cambria" w:hAnsi="Cambria"/>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56329C" w:rsidRDefault="009A6281" w:rsidP="00C245FD">
      <w:pPr>
        <w:numPr>
          <w:ilvl w:val="0"/>
          <w:numId w:val="21"/>
        </w:numPr>
        <w:spacing w:line="276" w:lineRule="auto"/>
        <w:jc w:val="both"/>
        <w:rPr>
          <w:rFonts w:ascii="Cambria" w:hAnsi="Cambria"/>
          <w:sz w:val="22"/>
          <w:szCs w:val="22"/>
        </w:rPr>
      </w:pPr>
      <w:r w:rsidRPr="0056329C">
        <w:rPr>
          <w:rFonts w:ascii="Cambria" w:hAnsi="Cambria"/>
          <w:sz w:val="22"/>
          <w:szCs w:val="22"/>
        </w:rPr>
        <w:t>prawo do wniesienia skargi do Prezesa Urzędu Ochrony Danych Osobowych, gdy Wykonawca uzna, że przetwarzanie jego danych osobowych narusza przepisy RODO;</w:t>
      </w:r>
    </w:p>
    <w:p w:rsidR="009A6281" w:rsidRPr="0056329C" w:rsidRDefault="009A6281" w:rsidP="00C245FD">
      <w:pPr>
        <w:numPr>
          <w:ilvl w:val="0"/>
          <w:numId w:val="20"/>
        </w:numPr>
        <w:spacing w:line="276" w:lineRule="auto"/>
        <w:jc w:val="both"/>
        <w:rPr>
          <w:rFonts w:ascii="Cambria" w:hAnsi="Cambria"/>
          <w:sz w:val="22"/>
          <w:szCs w:val="22"/>
        </w:rPr>
      </w:pPr>
      <w:r w:rsidRPr="0056329C">
        <w:rPr>
          <w:rFonts w:ascii="Cambria" w:hAnsi="Cambria"/>
          <w:sz w:val="22"/>
          <w:szCs w:val="22"/>
        </w:rPr>
        <w:t>Wykonawcy nie przysługuje:</w:t>
      </w:r>
    </w:p>
    <w:p w:rsidR="009A6281" w:rsidRPr="0056329C" w:rsidRDefault="009A6281" w:rsidP="00C245FD">
      <w:pPr>
        <w:numPr>
          <w:ilvl w:val="0"/>
          <w:numId w:val="23"/>
        </w:numPr>
        <w:spacing w:line="276" w:lineRule="auto"/>
        <w:jc w:val="both"/>
        <w:rPr>
          <w:rFonts w:ascii="Cambria" w:hAnsi="Cambria"/>
          <w:sz w:val="22"/>
          <w:szCs w:val="22"/>
        </w:rPr>
      </w:pPr>
      <w:r w:rsidRPr="0056329C">
        <w:rPr>
          <w:rFonts w:ascii="Cambria" w:hAnsi="Cambria"/>
          <w:sz w:val="22"/>
          <w:szCs w:val="22"/>
        </w:rPr>
        <w:t>w związku z art. 17 ust. 3 lit. b, d lub e RODO prawo do usunięcia danych osobowych;</w:t>
      </w:r>
    </w:p>
    <w:p w:rsidR="009A6281" w:rsidRPr="0056329C" w:rsidRDefault="009A6281" w:rsidP="00C245FD">
      <w:pPr>
        <w:numPr>
          <w:ilvl w:val="0"/>
          <w:numId w:val="23"/>
        </w:numPr>
        <w:spacing w:line="276" w:lineRule="auto"/>
        <w:jc w:val="both"/>
        <w:rPr>
          <w:rFonts w:ascii="Cambria" w:hAnsi="Cambria"/>
          <w:sz w:val="22"/>
          <w:szCs w:val="22"/>
        </w:rPr>
      </w:pPr>
      <w:r w:rsidRPr="0056329C">
        <w:rPr>
          <w:rFonts w:ascii="Cambria" w:hAnsi="Cambria"/>
          <w:sz w:val="22"/>
          <w:szCs w:val="22"/>
        </w:rPr>
        <w:t>prawo do przenoszenia danych osobowych, o którym mowa w art. 20 RODO;</w:t>
      </w:r>
    </w:p>
    <w:p w:rsidR="009A6281" w:rsidRPr="0056329C" w:rsidRDefault="009A6281" w:rsidP="00C245FD">
      <w:pPr>
        <w:numPr>
          <w:ilvl w:val="0"/>
          <w:numId w:val="23"/>
        </w:numPr>
        <w:spacing w:line="276" w:lineRule="auto"/>
        <w:jc w:val="both"/>
        <w:rPr>
          <w:rFonts w:ascii="Cambria" w:hAnsi="Cambria"/>
          <w:sz w:val="22"/>
          <w:szCs w:val="22"/>
        </w:rPr>
      </w:pPr>
      <w:r w:rsidRPr="0056329C">
        <w:rPr>
          <w:rFonts w:ascii="Cambria" w:hAnsi="Cambria"/>
          <w:sz w:val="22"/>
          <w:szCs w:val="22"/>
        </w:rPr>
        <w:lastRenderedPageBreak/>
        <w:t xml:space="preserve">na podstawie art. 21 RODO prawo sprzeciwu, wobec przetwarzania danych osobowych, gdyż podstawą prawną przetwarzania Pani/Pana danych osobowych jest art. 6 ust. 1 lit. c RODO.  </w:t>
      </w:r>
    </w:p>
    <w:p w:rsidR="00547FC3" w:rsidRPr="0056329C" w:rsidRDefault="00547FC3" w:rsidP="009A6281">
      <w:pPr>
        <w:spacing w:line="276" w:lineRule="auto"/>
        <w:ind w:left="426" w:firstLine="1"/>
        <w:jc w:val="both"/>
        <w:rPr>
          <w:rFonts w:ascii="Cambria" w:hAnsi="Cambria"/>
          <w:b/>
          <w:sz w:val="22"/>
          <w:szCs w:val="22"/>
        </w:rPr>
      </w:pPr>
    </w:p>
    <w:p w:rsidR="009A6281" w:rsidRPr="0056329C" w:rsidRDefault="009A6281" w:rsidP="009A6281">
      <w:pPr>
        <w:spacing w:line="276" w:lineRule="auto"/>
        <w:ind w:left="426" w:firstLine="1"/>
        <w:jc w:val="both"/>
        <w:rPr>
          <w:rFonts w:ascii="Cambria" w:hAnsi="Cambria"/>
          <w:sz w:val="22"/>
          <w:szCs w:val="22"/>
        </w:rPr>
      </w:pPr>
      <w:r w:rsidRPr="0056329C">
        <w:rPr>
          <w:rFonts w:ascii="Cambria" w:hAnsi="Cambria"/>
          <w:b/>
          <w:sz w:val="22"/>
          <w:szCs w:val="22"/>
        </w:rPr>
        <w:t>UWAGA!</w:t>
      </w:r>
    </w:p>
    <w:p w:rsidR="009A6281" w:rsidRPr="0056329C" w:rsidRDefault="009A6281" w:rsidP="00C245FD">
      <w:pPr>
        <w:numPr>
          <w:ilvl w:val="0"/>
          <w:numId w:val="22"/>
        </w:numPr>
        <w:spacing w:line="276" w:lineRule="auto"/>
        <w:jc w:val="both"/>
        <w:rPr>
          <w:rFonts w:ascii="Cambria" w:hAnsi="Cambria"/>
          <w:sz w:val="22"/>
          <w:szCs w:val="22"/>
        </w:rPr>
      </w:pPr>
      <w:r w:rsidRPr="0056329C">
        <w:rPr>
          <w:rFonts w:ascii="Cambria" w:hAnsi="Cambria"/>
          <w:bCs/>
          <w:sz w:val="22"/>
          <w:szCs w:val="22"/>
        </w:rPr>
        <w:t>Do obowiązków Wykonawcy należą m.in. obowiązki wynikające z RODO, w szczególności obowiązek informacyjny przewidziany w art. 13 RODO względem osób fizycznych</w:t>
      </w:r>
      <w:r w:rsidRPr="0056329C">
        <w:rPr>
          <w:rFonts w:ascii="Cambria" w:hAnsi="Cambria"/>
          <w:sz w:val="22"/>
          <w:szCs w:val="22"/>
        </w:rPr>
        <w:t xml:space="preserve">, których dane osobowe dotyczą i od których dane te Wykonawca bezpośrednio pozyskał. </w:t>
      </w:r>
    </w:p>
    <w:p w:rsidR="009A6281" w:rsidRPr="0056329C" w:rsidRDefault="009A6281" w:rsidP="00C245FD">
      <w:pPr>
        <w:numPr>
          <w:ilvl w:val="0"/>
          <w:numId w:val="22"/>
        </w:numPr>
        <w:tabs>
          <w:tab w:val="clear" w:pos="540"/>
          <w:tab w:val="num" w:pos="0"/>
        </w:tabs>
        <w:spacing w:line="276" w:lineRule="auto"/>
        <w:jc w:val="both"/>
        <w:rPr>
          <w:rFonts w:ascii="Cambria" w:hAnsi="Cambria"/>
          <w:sz w:val="22"/>
          <w:szCs w:val="22"/>
        </w:rPr>
      </w:pPr>
      <w:r w:rsidRPr="0056329C">
        <w:rPr>
          <w:rFonts w:ascii="Cambria" w:hAnsi="Cambria"/>
          <w:sz w:val="22"/>
          <w:szCs w:val="22"/>
        </w:rPr>
        <w:t>Jednakże obowiązek informacyjny wynikający z art. 13 RODO nie będzie miał zastosowania, gdy i</w:t>
      </w:r>
      <w:r w:rsidR="008F6A86" w:rsidRPr="0056329C">
        <w:rPr>
          <w:rFonts w:ascii="Cambria" w:hAnsi="Cambria"/>
          <w:sz w:val="22"/>
          <w:szCs w:val="22"/>
        </w:rPr>
        <w:t> </w:t>
      </w:r>
      <w:r w:rsidRPr="0056329C">
        <w:rPr>
          <w:rFonts w:ascii="Cambria" w:hAnsi="Cambria"/>
          <w:sz w:val="22"/>
          <w:szCs w:val="22"/>
        </w:rPr>
        <w:t>w</w:t>
      </w:r>
      <w:r w:rsidR="008F6A86" w:rsidRPr="0056329C">
        <w:rPr>
          <w:rFonts w:ascii="Cambria" w:hAnsi="Cambria"/>
          <w:sz w:val="22"/>
          <w:szCs w:val="22"/>
        </w:rPr>
        <w:t> </w:t>
      </w:r>
      <w:r w:rsidRPr="0056329C">
        <w:rPr>
          <w:rFonts w:ascii="Cambria" w:hAnsi="Cambria"/>
          <w:sz w:val="22"/>
          <w:szCs w:val="22"/>
        </w:rPr>
        <w:t xml:space="preserve">zakresie, w jakim osoba fizyczna, której dane dotyczą, dysponuje już tymi informacjami (vide: art. 13 ust. 4 RODO). </w:t>
      </w:r>
    </w:p>
    <w:p w:rsidR="009A6281" w:rsidRPr="0056329C" w:rsidRDefault="009A6281" w:rsidP="00C245FD">
      <w:pPr>
        <w:numPr>
          <w:ilvl w:val="0"/>
          <w:numId w:val="22"/>
        </w:numPr>
        <w:tabs>
          <w:tab w:val="clear" w:pos="540"/>
          <w:tab w:val="num" w:pos="0"/>
        </w:tabs>
        <w:spacing w:line="276" w:lineRule="auto"/>
        <w:jc w:val="both"/>
        <w:rPr>
          <w:rFonts w:ascii="Cambria" w:hAnsi="Cambria"/>
          <w:sz w:val="22"/>
          <w:szCs w:val="22"/>
        </w:rPr>
      </w:pPr>
      <w:r w:rsidRPr="0056329C">
        <w:rPr>
          <w:rFonts w:ascii="Cambria" w:hAnsi="Cambria"/>
          <w:bCs/>
          <w:sz w:val="22"/>
          <w:szCs w:val="22"/>
        </w:rPr>
        <w:t>Ponadto, Wykonawca będzie musiał wypełnić obowiązek informacyjny wynikający z art. 14 RODO względem osób fizycznych</w:t>
      </w:r>
      <w:r w:rsidRPr="0056329C">
        <w:rPr>
          <w:rFonts w:ascii="Cambria" w:hAnsi="Cambria"/>
          <w:sz w:val="22"/>
          <w:szCs w:val="22"/>
        </w:rPr>
        <w:t>, których dane przekazuje Zamawiającemu i których dane pośrednio pozyskał, chyba że ma zastosowanie co najmniej jedno z wyłączeń, o których mowa w art. 14 ust. 5</w:t>
      </w:r>
      <w:r w:rsidR="008F6A86" w:rsidRPr="0056329C">
        <w:rPr>
          <w:rFonts w:ascii="Cambria" w:hAnsi="Cambria"/>
          <w:sz w:val="22"/>
          <w:szCs w:val="22"/>
        </w:rPr>
        <w:t> </w:t>
      </w:r>
      <w:r w:rsidRPr="0056329C">
        <w:rPr>
          <w:rFonts w:ascii="Cambria" w:hAnsi="Cambria"/>
          <w:sz w:val="22"/>
          <w:szCs w:val="22"/>
        </w:rPr>
        <w:t xml:space="preserve">RODO. </w:t>
      </w:r>
    </w:p>
    <w:p w:rsidR="009A6281" w:rsidRPr="0056329C" w:rsidRDefault="009A6281" w:rsidP="00C245FD">
      <w:pPr>
        <w:numPr>
          <w:ilvl w:val="0"/>
          <w:numId w:val="22"/>
        </w:numPr>
        <w:tabs>
          <w:tab w:val="clear" w:pos="540"/>
          <w:tab w:val="num" w:pos="0"/>
        </w:tabs>
        <w:spacing w:line="276" w:lineRule="auto"/>
        <w:jc w:val="both"/>
        <w:rPr>
          <w:rFonts w:ascii="Cambria" w:hAnsi="Cambria"/>
          <w:sz w:val="22"/>
          <w:szCs w:val="22"/>
          <w:u w:val="single"/>
        </w:rPr>
      </w:pPr>
      <w:r w:rsidRPr="0056329C">
        <w:rPr>
          <w:rFonts w:ascii="Cambria" w:hAnsi="Cambria"/>
          <w:sz w:val="22"/>
          <w:szCs w:val="22"/>
          <w:u w:val="single"/>
        </w:rPr>
        <w:t>W związku z powyżs</w:t>
      </w:r>
      <w:r w:rsidR="006E16B8" w:rsidRPr="0056329C">
        <w:rPr>
          <w:rFonts w:ascii="Cambria" w:hAnsi="Cambria"/>
          <w:sz w:val="22"/>
          <w:szCs w:val="22"/>
          <w:u w:val="single"/>
        </w:rPr>
        <w:t xml:space="preserve">zym Wykonawca </w:t>
      </w:r>
      <w:r w:rsidRPr="0056329C">
        <w:rPr>
          <w:rFonts w:ascii="Cambria" w:hAnsi="Cambria"/>
          <w:sz w:val="22"/>
          <w:szCs w:val="22"/>
          <w:u w:val="single"/>
        </w:rPr>
        <w:t>składa (o ile dotyczy) stosowne oświadczenie</w:t>
      </w:r>
      <w:r w:rsidR="006E16B8" w:rsidRPr="0056329C">
        <w:rPr>
          <w:rFonts w:ascii="Cambria" w:hAnsi="Cambria"/>
          <w:sz w:val="22"/>
          <w:szCs w:val="22"/>
          <w:u w:val="single"/>
        </w:rPr>
        <w:t>- wzór</w:t>
      </w:r>
      <w:r w:rsidR="007358B4" w:rsidRPr="0056329C">
        <w:rPr>
          <w:rFonts w:ascii="Cambria" w:hAnsi="Cambria"/>
          <w:sz w:val="22"/>
          <w:szCs w:val="22"/>
          <w:u w:val="single"/>
        </w:rPr>
        <w:t xml:space="preserve"> zawarty jest w załączniku  nr 2</w:t>
      </w:r>
      <w:r w:rsidR="006E16B8" w:rsidRPr="0056329C">
        <w:rPr>
          <w:rFonts w:ascii="Cambria" w:hAnsi="Cambria"/>
          <w:sz w:val="22"/>
          <w:szCs w:val="22"/>
          <w:u w:val="single"/>
        </w:rPr>
        <w:t xml:space="preserve"> do SWZ.</w:t>
      </w:r>
    </w:p>
    <w:p w:rsidR="009D6B0C" w:rsidRPr="0056329C" w:rsidRDefault="009D6B0C" w:rsidP="009A6281">
      <w:pPr>
        <w:spacing w:line="276" w:lineRule="auto"/>
        <w:jc w:val="both"/>
        <w:rPr>
          <w:rFonts w:ascii="Cambria" w:hAnsi="Cambria"/>
          <w:sz w:val="22"/>
          <w:szCs w:val="22"/>
        </w:rPr>
      </w:pPr>
    </w:p>
    <w:p w:rsidR="001B6080" w:rsidRPr="0056329C" w:rsidRDefault="001B6080" w:rsidP="009462A0">
      <w:pPr>
        <w:spacing w:line="276" w:lineRule="auto"/>
        <w:ind w:left="993" w:hanging="284"/>
        <w:jc w:val="both"/>
        <w:rPr>
          <w:rFonts w:ascii="Cambria" w:hAnsi="Cambria"/>
          <w:sz w:val="22"/>
          <w:szCs w:val="22"/>
        </w:rPr>
      </w:pPr>
    </w:p>
    <w:p w:rsidR="00CE5B34" w:rsidRPr="0056329C" w:rsidRDefault="008F6A86" w:rsidP="009462A0">
      <w:pPr>
        <w:pStyle w:val="Bezodstpw"/>
        <w:spacing w:line="276" w:lineRule="auto"/>
        <w:ind w:left="426"/>
        <w:rPr>
          <w:rFonts w:ascii="Cambria" w:hAnsi="Cambria" w:cs="Arial"/>
          <w:sz w:val="22"/>
          <w:szCs w:val="22"/>
        </w:rPr>
      </w:pPr>
      <w:r w:rsidRPr="0056329C">
        <w:rPr>
          <w:rFonts w:ascii="Cambria" w:hAnsi="Cambria" w:cs="Arial"/>
          <w:sz w:val="22"/>
          <w:szCs w:val="22"/>
        </w:rPr>
        <w:t>.</w:t>
      </w:r>
    </w:p>
    <w:p w:rsidR="001C213A" w:rsidRPr="0056329C" w:rsidRDefault="00944CC6" w:rsidP="00B40B27">
      <w:pPr>
        <w:pStyle w:val="Tekstpodstawowy"/>
        <w:spacing w:after="60" w:line="276" w:lineRule="auto"/>
        <w:ind w:left="4956" w:firstLine="708"/>
        <w:jc w:val="left"/>
        <w:rPr>
          <w:rFonts w:ascii="Cambria" w:hAnsi="Cambria" w:cs="Arial"/>
          <w:b/>
          <w:bCs/>
          <w:smallCaps w:val="0"/>
          <w:sz w:val="22"/>
          <w:szCs w:val="22"/>
        </w:rPr>
      </w:pPr>
      <w:r w:rsidRPr="0056329C">
        <w:rPr>
          <w:rFonts w:ascii="Cambria" w:hAnsi="Cambria" w:cs="Arial"/>
          <w:b/>
          <w:bCs/>
          <w:smallCaps w:val="0"/>
          <w:sz w:val="22"/>
          <w:szCs w:val="22"/>
        </w:rPr>
        <w:t>ZATWIERDZAM:</w:t>
      </w:r>
    </w:p>
    <w:p w:rsidR="00944CC6" w:rsidRPr="0056329C" w:rsidRDefault="00944CC6" w:rsidP="009462A0">
      <w:pPr>
        <w:pStyle w:val="Tekstpodstawowy"/>
        <w:spacing w:after="60" w:line="276" w:lineRule="auto"/>
        <w:ind w:left="5664" w:firstLine="708"/>
        <w:rPr>
          <w:rFonts w:ascii="Cambria" w:hAnsi="Cambria" w:cs="Arial"/>
          <w:b/>
          <w:bCs/>
          <w:smallCaps w:val="0"/>
          <w:sz w:val="22"/>
          <w:szCs w:val="22"/>
        </w:rPr>
      </w:pPr>
    </w:p>
    <w:p w:rsidR="009E6D39" w:rsidRPr="0056329C" w:rsidRDefault="009E6D39" w:rsidP="009462A0">
      <w:pPr>
        <w:pStyle w:val="Tekstpodstawowy"/>
        <w:spacing w:after="60" w:line="276" w:lineRule="auto"/>
        <w:ind w:left="5664" w:firstLine="708"/>
        <w:rPr>
          <w:rFonts w:ascii="Cambria" w:hAnsi="Cambria" w:cs="Arial"/>
          <w:b/>
          <w:bCs/>
          <w:smallCaps w:val="0"/>
          <w:sz w:val="22"/>
          <w:szCs w:val="22"/>
        </w:rPr>
      </w:pPr>
    </w:p>
    <w:p w:rsidR="00B40B27" w:rsidRDefault="00B40B27" w:rsidP="00B40B27">
      <w:pPr>
        <w:pStyle w:val="Tekstpodstawowy"/>
        <w:spacing w:after="60" w:line="276" w:lineRule="auto"/>
        <w:jc w:val="left"/>
        <w:rPr>
          <w:rFonts w:ascii="Cambria" w:hAnsi="Cambria" w:cs="Arial"/>
          <w:b/>
          <w:bCs/>
          <w:smallCaps w:val="0"/>
          <w:sz w:val="22"/>
          <w:szCs w:val="22"/>
        </w:rPr>
      </w:pPr>
      <w:r>
        <w:rPr>
          <w:rFonts w:ascii="Cambria" w:hAnsi="Cambria" w:cs="Arial"/>
          <w:b/>
          <w:bCs/>
          <w:smallCaps w:val="0"/>
          <w:sz w:val="22"/>
          <w:szCs w:val="22"/>
        </w:rPr>
        <w:t xml:space="preserve">                                                                                                               </w:t>
      </w:r>
    </w:p>
    <w:p w:rsidR="006E16B8" w:rsidRPr="0056329C" w:rsidRDefault="00B40B27" w:rsidP="00B40B27">
      <w:pPr>
        <w:pStyle w:val="Tekstpodstawowy"/>
        <w:spacing w:after="60" w:line="276" w:lineRule="auto"/>
        <w:jc w:val="left"/>
        <w:rPr>
          <w:rFonts w:ascii="Cambria" w:hAnsi="Cambria" w:cs="Arial"/>
          <w:b/>
          <w:bCs/>
          <w:smallCaps w:val="0"/>
          <w:sz w:val="22"/>
          <w:szCs w:val="22"/>
        </w:rPr>
      </w:pPr>
      <w:r>
        <w:rPr>
          <w:rFonts w:ascii="Cambria" w:hAnsi="Cambria" w:cs="Arial"/>
          <w:b/>
          <w:bCs/>
          <w:smallCaps w:val="0"/>
          <w:sz w:val="22"/>
          <w:szCs w:val="22"/>
        </w:rPr>
        <w:t xml:space="preserve">                                                                                                                </w:t>
      </w:r>
      <w:r w:rsidR="00944CC6" w:rsidRPr="0056329C">
        <w:rPr>
          <w:rFonts w:ascii="Cambria" w:hAnsi="Cambria" w:cs="Arial"/>
          <w:b/>
          <w:bCs/>
          <w:smallCaps w:val="0"/>
          <w:sz w:val="22"/>
          <w:szCs w:val="22"/>
        </w:rPr>
        <w:t>………………………………</w:t>
      </w:r>
      <w:r w:rsidR="00F94C17" w:rsidRPr="0056329C">
        <w:rPr>
          <w:rFonts w:ascii="Cambria" w:hAnsi="Cambria" w:cs="Arial"/>
          <w:b/>
          <w:bCs/>
          <w:smallCaps w:val="0"/>
          <w:sz w:val="22"/>
          <w:szCs w:val="22"/>
        </w:rPr>
        <w:t>…</w:t>
      </w: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6E16B8" w:rsidRPr="0056329C" w:rsidRDefault="006E16B8" w:rsidP="009462A0">
      <w:pPr>
        <w:pStyle w:val="Tekstpodstawowy"/>
        <w:spacing w:after="60" w:line="276" w:lineRule="auto"/>
        <w:ind w:left="5664" w:firstLine="708"/>
        <w:rPr>
          <w:rFonts w:ascii="Cambria" w:hAnsi="Cambria" w:cs="Arial"/>
          <w:b/>
          <w:bCs/>
          <w:smallCaps w:val="0"/>
          <w:sz w:val="22"/>
          <w:szCs w:val="22"/>
        </w:rPr>
      </w:pPr>
    </w:p>
    <w:p w:rsidR="00206EC2" w:rsidRPr="0056329C" w:rsidRDefault="00206EC2" w:rsidP="009E33B5">
      <w:pPr>
        <w:pStyle w:val="Tekstpodstawowy"/>
        <w:spacing w:after="60" w:line="276" w:lineRule="auto"/>
        <w:jc w:val="left"/>
        <w:rPr>
          <w:rFonts w:ascii="Cambria" w:hAnsi="Cambria" w:cs="Arial"/>
          <w:b/>
          <w:bCs/>
          <w:smallCaps w:val="0"/>
          <w:sz w:val="22"/>
          <w:szCs w:val="22"/>
        </w:rPr>
        <w:sectPr w:rsidR="00206EC2" w:rsidRPr="0056329C"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lastRenderedPageBreak/>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B40B27" w:rsidRDefault="00B40B27" w:rsidP="00206EC2">
      <w:pPr>
        <w:tabs>
          <w:tab w:val="left" w:pos="9072"/>
        </w:tabs>
        <w:spacing w:line="480" w:lineRule="auto"/>
        <w:jc w:val="both"/>
        <w:rPr>
          <w:rFonts w:ascii="Cambria" w:hAnsi="Cambria" w:cs="Arial"/>
          <w:b/>
          <w:sz w:val="20"/>
          <w:szCs w:val="20"/>
        </w:rPr>
      </w:pPr>
    </w:p>
    <w:tbl>
      <w:tblPr>
        <w:tblW w:w="5000" w:type="pct"/>
        <w:tblCellMar>
          <w:left w:w="70" w:type="dxa"/>
          <w:right w:w="70" w:type="dxa"/>
        </w:tblCellMar>
        <w:tblLook w:val="04A0"/>
      </w:tblPr>
      <w:tblGrid>
        <w:gridCol w:w="494"/>
        <w:gridCol w:w="5300"/>
        <w:gridCol w:w="553"/>
        <w:gridCol w:w="920"/>
        <w:gridCol w:w="1136"/>
        <w:gridCol w:w="1210"/>
        <w:gridCol w:w="1007"/>
        <w:gridCol w:w="970"/>
        <w:gridCol w:w="1173"/>
        <w:gridCol w:w="1522"/>
      </w:tblGrid>
      <w:tr w:rsidR="003A35EE" w:rsidRPr="00FC0EE2" w:rsidTr="00D93835">
        <w:trPr>
          <w:trHeight w:val="375"/>
        </w:trPr>
        <w:tc>
          <w:tcPr>
            <w:tcW w:w="150" w:type="pct"/>
            <w:vMerge/>
            <w:tcBorders>
              <w:top w:val="nil"/>
              <w:left w:val="nil"/>
              <w:bottom w:val="nil"/>
              <w:right w:val="nil"/>
            </w:tcBorders>
            <w:vAlign w:val="center"/>
            <w:hideMark/>
          </w:tcPr>
          <w:p w:rsidR="003A35EE" w:rsidRPr="00FC0EE2" w:rsidRDefault="003A35EE" w:rsidP="00D93835">
            <w:pPr>
              <w:rPr>
                <w:sz w:val="20"/>
                <w:szCs w:val="20"/>
              </w:rPr>
            </w:pPr>
          </w:p>
        </w:tc>
        <w:tc>
          <w:tcPr>
            <w:tcW w:w="1772" w:type="pct"/>
            <w:tcBorders>
              <w:top w:val="nil"/>
              <w:left w:val="nil"/>
              <w:bottom w:val="nil"/>
              <w:right w:val="nil"/>
            </w:tcBorders>
            <w:shd w:val="clear" w:color="auto" w:fill="auto"/>
            <w:noWrap/>
            <w:vAlign w:val="bottom"/>
            <w:hideMark/>
          </w:tcPr>
          <w:p w:rsidR="003A35EE" w:rsidRPr="00FC0EE2" w:rsidRDefault="003A35EE" w:rsidP="00D93835">
            <w:pPr>
              <w:rPr>
                <w:b/>
                <w:bCs/>
                <w:color w:val="000000"/>
                <w:sz w:val="20"/>
                <w:szCs w:val="20"/>
              </w:rPr>
            </w:pPr>
            <w:r w:rsidRPr="009D76EA">
              <w:rPr>
                <w:b/>
                <w:bCs/>
                <w:color w:val="000000"/>
                <w:sz w:val="28"/>
                <w:szCs w:val="28"/>
              </w:rPr>
              <w:t>Zadanie nr 1</w:t>
            </w:r>
            <w:r>
              <w:rPr>
                <w:b/>
                <w:bCs/>
                <w:color w:val="000000"/>
                <w:sz w:val="20"/>
                <w:szCs w:val="20"/>
              </w:rPr>
              <w:t xml:space="preserve">       </w:t>
            </w:r>
          </w:p>
        </w:tc>
        <w:tc>
          <w:tcPr>
            <w:tcW w:w="188" w:type="pct"/>
            <w:vMerge/>
            <w:tcBorders>
              <w:top w:val="nil"/>
              <w:left w:val="nil"/>
              <w:bottom w:val="nil"/>
              <w:right w:val="nil"/>
            </w:tcBorders>
            <w:vAlign w:val="center"/>
            <w:hideMark/>
          </w:tcPr>
          <w:p w:rsidR="003A35EE" w:rsidRPr="00FC0EE2" w:rsidRDefault="003A35EE" w:rsidP="00D93835">
            <w:pPr>
              <w:rPr>
                <w:sz w:val="20"/>
                <w:szCs w:val="20"/>
              </w:rPr>
            </w:pPr>
          </w:p>
        </w:tc>
        <w:tc>
          <w:tcPr>
            <w:tcW w:w="272" w:type="pct"/>
            <w:vMerge/>
            <w:tcBorders>
              <w:top w:val="nil"/>
              <w:left w:val="nil"/>
              <w:bottom w:val="nil"/>
              <w:right w:val="nil"/>
            </w:tcBorders>
            <w:vAlign w:val="center"/>
            <w:hideMark/>
          </w:tcPr>
          <w:p w:rsidR="003A35EE" w:rsidRPr="00FC0EE2" w:rsidRDefault="003A35EE" w:rsidP="00D93835">
            <w:pPr>
              <w:rPr>
                <w:sz w:val="20"/>
                <w:szCs w:val="20"/>
              </w:rPr>
            </w:pPr>
          </w:p>
        </w:tc>
        <w:tc>
          <w:tcPr>
            <w:tcW w:w="440" w:type="pct"/>
            <w:vMerge/>
            <w:tcBorders>
              <w:top w:val="nil"/>
              <w:left w:val="nil"/>
              <w:bottom w:val="nil"/>
              <w:right w:val="nil"/>
            </w:tcBorders>
            <w:vAlign w:val="center"/>
            <w:hideMark/>
          </w:tcPr>
          <w:p w:rsidR="003A35EE" w:rsidRPr="00FC0EE2" w:rsidRDefault="003A35EE" w:rsidP="00D93835">
            <w:pPr>
              <w:rPr>
                <w:sz w:val="20"/>
                <w:szCs w:val="20"/>
              </w:rPr>
            </w:pPr>
          </w:p>
        </w:tc>
        <w:tc>
          <w:tcPr>
            <w:tcW w:w="466" w:type="pct"/>
            <w:vMerge/>
            <w:tcBorders>
              <w:top w:val="nil"/>
              <w:left w:val="nil"/>
              <w:bottom w:val="nil"/>
              <w:right w:val="nil"/>
            </w:tcBorders>
            <w:vAlign w:val="center"/>
            <w:hideMark/>
          </w:tcPr>
          <w:p w:rsidR="003A35EE" w:rsidRPr="00FC0EE2" w:rsidRDefault="003A35EE" w:rsidP="00D93835">
            <w:pPr>
              <w:rPr>
                <w:sz w:val="20"/>
                <w:szCs w:val="20"/>
              </w:rPr>
            </w:pPr>
          </w:p>
        </w:tc>
        <w:tc>
          <w:tcPr>
            <w:tcW w:w="302" w:type="pct"/>
            <w:vMerge/>
            <w:tcBorders>
              <w:top w:val="nil"/>
              <w:left w:val="nil"/>
              <w:bottom w:val="nil"/>
              <w:right w:val="nil"/>
            </w:tcBorders>
            <w:vAlign w:val="center"/>
            <w:hideMark/>
          </w:tcPr>
          <w:p w:rsidR="003A35EE" w:rsidRPr="00FC0EE2" w:rsidRDefault="003A35EE" w:rsidP="00D93835">
            <w:pPr>
              <w:rPr>
                <w:sz w:val="20"/>
                <w:szCs w:val="20"/>
              </w:rPr>
            </w:pPr>
          </w:p>
        </w:tc>
        <w:tc>
          <w:tcPr>
            <w:tcW w:w="382" w:type="pct"/>
            <w:vMerge/>
            <w:tcBorders>
              <w:top w:val="nil"/>
              <w:left w:val="nil"/>
              <w:bottom w:val="nil"/>
              <w:right w:val="nil"/>
            </w:tcBorders>
            <w:vAlign w:val="center"/>
            <w:hideMark/>
          </w:tcPr>
          <w:p w:rsidR="003A35EE" w:rsidRPr="00FC0EE2" w:rsidRDefault="003A35EE" w:rsidP="00D93835">
            <w:pPr>
              <w:rPr>
                <w:sz w:val="20"/>
                <w:szCs w:val="20"/>
              </w:rPr>
            </w:pPr>
          </w:p>
        </w:tc>
        <w:tc>
          <w:tcPr>
            <w:tcW w:w="453" w:type="pct"/>
            <w:vMerge/>
            <w:tcBorders>
              <w:top w:val="nil"/>
              <w:left w:val="nil"/>
              <w:bottom w:val="nil"/>
              <w:right w:val="nil"/>
            </w:tcBorders>
            <w:vAlign w:val="center"/>
            <w:hideMark/>
          </w:tcPr>
          <w:p w:rsidR="003A35EE" w:rsidRPr="00FC0EE2" w:rsidRDefault="003A35EE" w:rsidP="00D93835">
            <w:pPr>
              <w:rPr>
                <w:sz w:val="20"/>
                <w:szCs w:val="20"/>
              </w:rPr>
            </w:pPr>
          </w:p>
        </w:tc>
        <w:tc>
          <w:tcPr>
            <w:tcW w:w="576" w:type="pct"/>
            <w:vMerge/>
            <w:tcBorders>
              <w:top w:val="nil"/>
              <w:left w:val="nil"/>
              <w:bottom w:val="nil"/>
              <w:right w:val="nil"/>
            </w:tcBorders>
            <w:vAlign w:val="center"/>
            <w:hideMark/>
          </w:tcPr>
          <w:p w:rsidR="003A35EE" w:rsidRPr="00FC0EE2" w:rsidRDefault="003A35EE" w:rsidP="00D93835">
            <w:pPr>
              <w:rPr>
                <w:sz w:val="20"/>
                <w:szCs w:val="20"/>
              </w:rPr>
            </w:pPr>
          </w:p>
        </w:tc>
      </w:tr>
      <w:tr w:rsidR="003A35EE" w:rsidRPr="00FC0EE2" w:rsidTr="00D93835">
        <w:trPr>
          <w:trHeight w:val="315"/>
        </w:trPr>
        <w:tc>
          <w:tcPr>
            <w:tcW w:w="150" w:type="pct"/>
            <w:tcBorders>
              <w:top w:val="nil"/>
              <w:left w:val="nil"/>
              <w:bottom w:val="nil"/>
              <w:right w:val="nil"/>
            </w:tcBorders>
            <w:shd w:val="clear" w:color="auto" w:fill="auto"/>
            <w:noWrap/>
            <w:vAlign w:val="bottom"/>
            <w:hideMark/>
          </w:tcPr>
          <w:p w:rsidR="003A35EE" w:rsidRPr="00FC0EE2" w:rsidRDefault="003A35EE" w:rsidP="00D93835">
            <w:pPr>
              <w:rPr>
                <w:b/>
                <w:bCs/>
                <w:color w:val="000000"/>
                <w:sz w:val="20"/>
                <w:szCs w:val="20"/>
              </w:rPr>
            </w:pPr>
          </w:p>
        </w:tc>
        <w:tc>
          <w:tcPr>
            <w:tcW w:w="1772" w:type="pct"/>
            <w:tcBorders>
              <w:top w:val="nil"/>
              <w:left w:val="nil"/>
              <w:bottom w:val="nil"/>
              <w:right w:val="nil"/>
            </w:tcBorders>
            <w:shd w:val="clear" w:color="auto" w:fill="auto"/>
            <w:noWrap/>
            <w:vAlign w:val="bottom"/>
            <w:hideMark/>
          </w:tcPr>
          <w:p w:rsidR="003A35EE" w:rsidRPr="00FC0EE2" w:rsidRDefault="003A35EE" w:rsidP="00D93835">
            <w:pPr>
              <w:jc w:val="center"/>
              <w:rPr>
                <w:sz w:val="20"/>
                <w:szCs w:val="20"/>
              </w:rPr>
            </w:pPr>
          </w:p>
        </w:tc>
        <w:tc>
          <w:tcPr>
            <w:tcW w:w="188"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272"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440"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466"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302"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382"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453"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c>
          <w:tcPr>
            <w:tcW w:w="576" w:type="pct"/>
            <w:tcBorders>
              <w:top w:val="nil"/>
              <w:left w:val="nil"/>
              <w:bottom w:val="nil"/>
              <w:right w:val="nil"/>
            </w:tcBorders>
            <w:shd w:val="clear" w:color="auto" w:fill="auto"/>
            <w:noWrap/>
            <w:vAlign w:val="bottom"/>
            <w:hideMark/>
          </w:tcPr>
          <w:p w:rsidR="003A35EE" w:rsidRPr="00FC0EE2" w:rsidRDefault="003A35EE" w:rsidP="00D93835">
            <w:pPr>
              <w:rPr>
                <w:sz w:val="20"/>
                <w:szCs w:val="20"/>
              </w:rPr>
            </w:pPr>
          </w:p>
        </w:tc>
      </w:tr>
      <w:tr w:rsidR="003A35EE" w:rsidRPr="009C30A2" w:rsidTr="00D93835">
        <w:trPr>
          <w:trHeight w:val="510"/>
        </w:trPr>
        <w:tc>
          <w:tcPr>
            <w:tcW w:w="150" w:type="pc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 </w:t>
            </w:r>
          </w:p>
        </w:tc>
        <w:tc>
          <w:tcPr>
            <w:tcW w:w="177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Nazwa postać</w:t>
            </w:r>
          </w:p>
        </w:tc>
        <w:tc>
          <w:tcPr>
            <w:tcW w:w="18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j.m.</w:t>
            </w:r>
          </w:p>
        </w:tc>
        <w:tc>
          <w:tcPr>
            <w:tcW w:w="27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Ilość</w:t>
            </w:r>
          </w:p>
        </w:tc>
        <w:tc>
          <w:tcPr>
            <w:tcW w:w="44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C.j.netto</w:t>
            </w:r>
          </w:p>
        </w:tc>
        <w:tc>
          <w:tcPr>
            <w:tcW w:w="466" w:type="pct"/>
            <w:tcBorders>
              <w:top w:val="single" w:sz="8" w:space="0" w:color="auto"/>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w:t>
            </w:r>
          </w:p>
        </w:tc>
        <w:tc>
          <w:tcPr>
            <w:tcW w:w="302" w:type="pct"/>
            <w:tcBorders>
              <w:top w:val="single" w:sz="8" w:space="0" w:color="auto"/>
              <w:left w:val="nil"/>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Stawka Podatku</w:t>
            </w:r>
          </w:p>
        </w:tc>
        <w:tc>
          <w:tcPr>
            <w:tcW w:w="38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C.j. brutto</w:t>
            </w:r>
          </w:p>
        </w:tc>
        <w:tc>
          <w:tcPr>
            <w:tcW w:w="453" w:type="pct"/>
            <w:tcBorders>
              <w:top w:val="single" w:sz="8" w:space="0" w:color="auto"/>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 brutto</w:t>
            </w:r>
          </w:p>
        </w:tc>
        <w:tc>
          <w:tcPr>
            <w:tcW w:w="57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A35EE" w:rsidRPr="009C30A2" w:rsidRDefault="003A35EE" w:rsidP="00D93835">
            <w:pPr>
              <w:rPr>
                <w:b/>
                <w:bCs/>
                <w:color w:val="000000"/>
              </w:rPr>
            </w:pPr>
            <w:r w:rsidRPr="009C30A2">
              <w:rPr>
                <w:b/>
                <w:bCs/>
                <w:color w:val="000000"/>
              </w:rPr>
              <w:t>Producent                            Nazwa handlowa</w:t>
            </w:r>
            <w:r>
              <w:rPr>
                <w:b/>
                <w:bCs/>
                <w:color w:val="000000"/>
              </w:rPr>
              <w:t xml:space="preserve"> kod EAN</w:t>
            </w:r>
          </w:p>
        </w:tc>
      </w:tr>
      <w:tr w:rsidR="003A35EE" w:rsidRPr="009C30A2" w:rsidTr="00D93835">
        <w:trPr>
          <w:trHeight w:val="525"/>
        </w:trPr>
        <w:tc>
          <w:tcPr>
            <w:tcW w:w="150" w:type="pct"/>
            <w:tcBorders>
              <w:top w:val="nil"/>
              <w:left w:val="single" w:sz="8" w:space="0" w:color="auto"/>
              <w:bottom w:val="single" w:sz="8" w:space="0" w:color="auto"/>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L.p</w:t>
            </w:r>
          </w:p>
        </w:tc>
        <w:tc>
          <w:tcPr>
            <w:tcW w:w="1772"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c>
          <w:tcPr>
            <w:tcW w:w="188"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c>
          <w:tcPr>
            <w:tcW w:w="272"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c>
          <w:tcPr>
            <w:tcW w:w="440"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c>
          <w:tcPr>
            <w:tcW w:w="466" w:type="pct"/>
            <w:tcBorders>
              <w:top w:val="nil"/>
              <w:left w:val="nil"/>
              <w:bottom w:val="single" w:sz="8" w:space="0" w:color="auto"/>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netto</w:t>
            </w:r>
          </w:p>
        </w:tc>
        <w:tc>
          <w:tcPr>
            <w:tcW w:w="302" w:type="pct"/>
            <w:tcBorders>
              <w:top w:val="nil"/>
              <w:left w:val="nil"/>
              <w:bottom w:val="single" w:sz="8" w:space="0" w:color="auto"/>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VAT %</w:t>
            </w:r>
          </w:p>
        </w:tc>
        <w:tc>
          <w:tcPr>
            <w:tcW w:w="382"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c>
          <w:tcPr>
            <w:tcW w:w="453" w:type="pct"/>
            <w:tcBorders>
              <w:top w:val="nil"/>
              <w:left w:val="nil"/>
              <w:bottom w:val="single" w:sz="8" w:space="0" w:color="auto"/>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 netto +VAT)</w:t>
            </w:r>
          </w:p>
        </w:tc>
        <w:tc>
          <w:tcPr>
            <w:tcW w:w="576" w:type="pct"/>
            <w:vMerge/>
            <w:tcBorders>
              <w:top w:val="single" w:sz="8" w:space="0" w:color="auto"/>
              <w:left w:val="single" w:sz="8" w:space="0" w:color="auto"/>
              <w:bottom w:val="single" w:sz="8" w:space="0" w:color="000000"/>
              <w:right w:val="single" w:sz="8" w:space="0" w:color="auto"/>
            </w:tcBorders>
            <w:vAlign w:val="center"/>
            <w:hideMark/>
          </w:tcPr>
          <w:p w:rsidR="003A35EE" w:rsidRPr="009C30A2" w:rsidRDefault="003A35EE" w:rsidP="00D93835">
            <w:pPr>
              <w:rPr>
                <w:b/>
                <w:bCs/>
                <w:color w:val="000000"/>
              </w:rPr>
            </w:pPr>
          </w:p>
        </w:tc>
      </w:tr>
      <w:tr w:rsidR="003A35EE" w:rsidRPr="009C30A2" w:rsidTr="00D93835">
        <w:trPr>
          <w:trHeight w:val="315"/>
        </w:trPr>
        <w:tc>
          <w:tcPr>
            <w:tcW w:w="150" w:type="pct"/>
            <w:tcBorders>
              <w:top w:val="nil"/>
              <w:left w:val="single" w:sz="8" w:space="0" w:color="auto"/>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1</w:t>
            </w:r>
          </w:p>
        </w:tc>
        <w:tc>
          <w:tcPr>
            <w:tcW w:w="1772"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2</w:t>
            </w:r>
          </w:p>
        </w:tc>
        <w:tc>
          <w:tcPr>
            <w:tcW w:w="188"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3</w:t>
            </w:r>
          </w:p>
        </w:tc>
        <w:tc>
          <w:tcPr>
            <w:tcW w:w="272"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4</w:t>
            </w:r>
          </w:p>
        </w:tc>
        <w:tc>
          <w:tcPr>
            <w:tcW w:w="440"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5</w:t>
            </w:r>
          </w:p>
        </w:tc>
        <w:tc>
          <w:tcPr>
            <w:tcW w:w="466"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6</w:t>
            </w:r>
          </w:p>
        </w:tc>
        <w:tc>
          <w:tcPr>
            <w:tcW w:w="302"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7</w:t>
            </w:r>
          </w:p>
        </w:tc>
        <w:tc>
          <w:tcPr>
            <w:tcW w:w="382"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8</w:t>
            </w:r>
          </w:p>
        </w:tc>
        <w:tc>
          <w:tcPr>
            <w:tcW w:w="453" w:type="pct"/>
            <w:tcBorders>
              <w:top w:val="nil"/>
              <w:left w:val="single" w:sz="8" w:space="0" w:color="000000"/>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9</w:t>
            </w:r>
          </w:p>
        </w:tc>
        <w:tc>
          <w:tcPr>
            <w:tcW w:w="576" w:type="pct"/>
            <w:tcBorders>
              <w:top w:val="nil"/>
              <w:left w:val="single" w:sz="8" w:space="0" w:color="000000"/>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10</w:t>
            </w:r>
          </w:p>
        </w:tc>
      </w:tr>
      <w:tr w:rsidR="003A35EE" w:rsidRPr="009C30A2" w:rsidTr="00D93835">
        <w:trPr>
          <w:trHeight w:val="915"/>
        </w:trPr>
        <w:tc>
          <w:tcPr>
            <w:tcW w:w="15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w:t>
            </w:r>
          </w:p>
        </w:tc>
        <w:tc>
          <w:tcPr>
            <w:tcW w:w="1772" w:type="pct"/>
            <w:tcBorders>
              <w:top w:val="single" w:sz="8" w:space="0" w:color="auto"/>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do opatrywania ran trudnogojących się, również do ran zainfekowanych pakowany pojedynczo w rozmiarze 5x5 cm</w:t>
            </w:r>
          </w:p>
        </w:tc>
        <w:tc>
          <w:tcPr>
            <w:tcW w:w="188" w:type="pct"/>
            <w:tcBorders>
              <w:top w:val="single" w:sz="8" w:space="0" w:color="auto"/>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single" w:sz="8" w:space="0" w:color="auto"/>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single" w:sz="8" w:space="0" w:color="auto"/>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do opatrywania ran trudnogojących się, również do ran zainfekowanych pakowany pojedynczo w rozmiarze 10x10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400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z dodatkiem srebra do opatrywania ran trudnogojących się, również do ran zainfekowanych pakowany pojedynczo w rozmiarze 5x5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40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4</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z dodatkiem srebra do opatrywania ran trudnogojących się, również do ran zainfekowanych pakowany pojedynczo w rozmiarze 10x10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1200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5</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z dodatkiem srebra do opatrywania ran trudnogojących się, również do ran zainfekowanych pakowany pojedynczo w rozmiarze 10x20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140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6</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włóknami alginianu wapnia z dodatkiem srebra w formie tamponu sterylnego, pakowanego pojedynczo o dług. 30 cm (2g)</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7</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Przezroczysta, półprzepuszczalna, poliuretanowa folia opatrunkowa z klejem akrylowym nie drażniącym skóry z wygodnym systemem aplikacji, sterylna pakowana pojedynczo w rozmiarze 10x12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400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8</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Przezroczysta, półprzepuszczalna, poliuretanowa folia opatrunkowa z klejem akrylowym nie drażniącym skóry z wygodnym systemem aplikacji, sterylna pakowana pojedynczo w rozmiarze 15x20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9</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Przezroczysta, półprzepuszczalna, poliuretanowa folia opatrunkowa w rolce z klejem akrylowym nie drażniącym skóry z wygodnym systemem aplikacji, niesterylna 10 cmx10 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10</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Porowaty przylepny opatrunek z pianki poliuretanowej do ran z dużą ilością wysięku, w rozmiarze 10 x 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1 200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11</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Porowaty przylepny opatrunek z pianki poliuretanowej do ran z dużą ilością wysięku, w rozmiarze 15 x 15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650"/>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12</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piankowy, nieprzylepny. Wielowarstwowa część chłonna zawiera warstwę kontaktową  wykonaną w Technologii Hydrofiber® (włókna karboksymetylocelulozy sodowej) oraz warstwę pianki poliuretanowej, warstwa zewnętrzna wododporna, rozm.10x10</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13</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Podkład żelowy, przeciwodleżynowy, pozostający suchy po zaabsorbowaniu płynów, rozmiar 61x91cm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14</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 zbudowany z trzech różnych hydrokoloidów, w rozmiarze 10x10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350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15</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hydrokoloidowy,zbudowany z trzech różnych hydrokoloidów, w rozmiarze 15x15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16</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hydrokoloidowy,zbudowany z trzech różnych hydrokoloidów, w rozmiarze 20x20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17</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  do opatrywania okolicy krzyżowej w rozmiarze 20x22,5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18</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kolagenowy  rinderkorium o kształcie prostokątnym, do ran wymagających aktywnego pobudzenia procesu ziarninowania i naskórkowania w rozmiarze 4 x 6 x 0,8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15</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19</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uwodnionej celulozy zawierający 96 % wody w rozmiarach 5x5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20</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uwodnionej celulozy do ran zainfekowanych zawierający 96 % wody z poliheksanidyną w rozmiarze 5x5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21</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z uwodnionej celulozy do ran zainfekowanych zawierający 96 % wody z poliheksanidyną w rozmiarze 9x9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30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551"/>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22</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na bazie węgla aktywowanego ze srebrem 10x10cm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548"/>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23</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na bazie węgla aktywowanego 10x20cm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52"/>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24</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gazowy nasączony parafiną w rozmiarze 10x30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1 200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25</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o bardzo dużych właściwościach chłonnych, nieprzylepny, przytrzymujący wydzielinę w strukturze opatrunku. Rozmiar 10x10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26</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o bardzo dużych właściwościach chłonnych, nieprzylepny, przytrzymujący wydzielinę w strukturze opatrunku. Rozmiar 20x20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2300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27</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o bardzo dużych właściwościach chłonnych, nieprzylepny, przytrzymujący wydzielinę w strukturze opatrunku. Rozmiar 20x40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28</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do rurek tracheotomijnych. Wykonany z wiskozowej włokniny pokrytej aluminium  Rozmiar 8x9cm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29</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Sterylny opatrunek do mocowania wkłuć centralnych do żyły szyjnej. wykonany z pianki i folii PU.  Umożliwiający kontrolę miejsca wkłucia . W zestawie 3 paski do poprowadzenia cewników po skórze. Rozmiar 10x6,5 cm.Okres stosowania do 5 dni.</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800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30</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Sterylny opatrunek do mocowania wkłuć centralnych do żyły podobojczykowej. wykonany z pianki i folii PU.  Umożliwiający kontrolę miejsca wkłucia . W zestawie 3 paski do poprowadzenia cewników po skórze. Rozmiar 10,11,2cm.Okres stosowania do 5 dni.</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bookmarkStart w:id="9" w:name="RANGE!D37"/>
            <w:r w:rsidRPr="009C30A2">
              <w:rPr>
                <w:color w:val="000000"/>
              </w:rPr>
              <w:t>50</w:t>
            </w:r>
            <w:bookmarkEnd w:id="9"/>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31</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do mocowania cewników tlenowych, dwunastniczych, żołądkowych i innych cewników donosowych. Rozmiar 7,5x7,6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2 000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2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32</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do mocoweania wenfonów wykonany z pianki i folii PU. Rozmiar 7,5 x8 cm. Możliwość utrzymania na skórze do 5 dni</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33</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przeznaczony do mocowania drenów Redona i  cewników w rozmiarze od 5 do 22 Ch. Zapobiega przypadkowemu zamknięciu cewnika. Posiada chłonną  warstwę hydrokoloidową. Rozmiar 9x10 cm. Okres utrzymania do 7 dni.</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34</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włókninowy do mocowania wenflonów pokryty membraną foliową, posiadający okienko do kontroli miejsca wkłucia , rozmiar 9x6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5 000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35</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Jałowy opatrunek zbudowany z materiału hydrofiber i jonowego srebra,posiadający 2 składniki zwalczające biofilm w ranie.  Rozmiar 10cmx10cm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9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36</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Jałowy opatrunek zbudowany z materiału hydrofiber i jonowego srebra,posiadający 2 składniki zwalczające biofilm w ranie.  Rozmiar 15cmx15cm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6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37</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Jałowy opatrunek zbudowany z materiału hydrofiber i jonowego srebra, Rozmiar 20x30cm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3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38</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 w rozmiarze 10x10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31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39</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Opatrunek hydrokoloidowy w rozmiarze 15x15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100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2462"/>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40</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Nieprzylepny opatrunek wielowarstwowy, nieprzylepny przeznaczony do ran z obfitym wysiękiem. Składający się z 3 warstw: białej, delikatnej warstwy odprowadzającej wysięk do dalszych warstw opatrunku; superchłonnego rdzenia polimerowego, pochłaniającego i zatrzymującego wysięk, żelującego pod wpływem wydzieliny oraz niebieskiej wodoodpornej warstwy zewnętrznej. Zatrzymuje płyny pod uciskiem, redukuje na</w:t>
            </w:r>
            <w:r>
              <w:rPr>
                <w:color w:val="000000"/>
              </w:rPr>
              <w:t>d</w:t>
            </w:r>
            <w:r w:rsidRPr="009C30A2">
              <w:rPr>
                <w:color w:val="000000"/>
              </w:rPr>
              <w:t>miar metaloproteinaz, jest miękki i elastyczny, dopasowuje się do ciała. Rozmiar 10x10</w:t>
            </w:r>
            <w:r>
              <w:rPr>
                <w:color w:val="000000"/>
              </w:rPr>
              <w:t xml:space="preserve">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2669"/>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41</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Nieprzylepny opatrunek wielowarstwowy, nieprzylepny przeznaczony do ran z obfitym wysiękiem. Składający się z 3 warstw: białej, delikatnej warstwy odprowadzającej wysięk do dalszych warstw opatrunku; superchłonnego rdzenia polimerowego, pochłaniającego i zatrzymującego wysięk, żelującego pod wpływem wydzieliny oraz niebieskiej wodoodpornej warstwy zewnętrznej. Zatrzymuje płyny pod uciskiem, redukuje nadmiar metaloproteinaz, jest miękki i elastyczny, dopasowuje się do ciała.</w:t>
            </w:r>
            <w:r w:rsidRPr="009C30A2">
              <w:rPr>
                <w:color w:val="000000"/>
              </w:rPr>
              <w:br/>
              <w:t>Rozmiar 20x20</w:t>
            </w:r>
            <w:r>
              <w:rPr>
                <w:color w:val="000000"/>
              </w:rPr>
              <w:t xml:space="preserve">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3171"/>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42</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Przylepny opatrunek wielowarstwowy, z silikonową warstwą kontaktową, przylepny na całej powierzchni opatrunku przeznaczony do ran z obfitym wysiękiem. Składający się z 4 warstw: silikonowej, perforowanej, przylepnej warstwy kontaktowej z raną; białej, delikatnej warstwy odprowadzającej wysięk do dalszych warstw opatrunku; superchłonnego rdzenia polimerowego, pochłaniającego i zatrzymującego wysięk, żelującego pod wpływem wydzieliny oraz niebieskiej wodoodpornej warstwy zewnętrznej. Zatrzymuje płyny pod uciskiem, redukuje nadmiar metaloproteinaz, jest miękki i elastyczny, dopasowuje się do ciała.</w:t>
            </w:r>
            <w:r w:rsidRPr="009C30A2">
              <w:rPr>
                <w:color w:val="000000"/>
              </w:rPr>
              <w:br/>
              <w:t>Rozmiar 10x10</w:t>
            </w:r>
            <w:r>
              <w:rPr>
                <w:color w:val="000000"/>
              </w:rPr>
              <w:t>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307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43</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Przylepny opatrunek wielowarstwowy, z silikonową warstwą kontaktową, przylepny na całej powierzchni opatrunku przeznaczony do ran z obfitym wysiękiem. Składający się z 4 warstw: silikonowej, perforowanej, przylepnej warstwy kontaktowej z raną; białej, delikatnej warstwy odprowadzającej wysięk do dalszych warstw opatrunku; superchłonnego rdzenia polimerowego, pochłaniającego i zatrzymującego wysięk, żelującego pod wpływem wydzieliny oraz niebieskiej wodoodpornej warstwy zewnętrznej. Zatrzymuje płyny pod uciskiem, redukuje nadmiar metaloproteinaz, jest miękki i elastyczny, dopasowuje się do ciała.</w:t>
            </w:r>
            <w:r w:rsidRPr="009C30A2">
              <w:rPr>
                <w:color w:val="000000"/>
              </w:rPr>
              <w:br/>
              <w:t>Rozmiar 20x20</w:t>
            </w:r>
            <w:r>
              <w:rPr>
                <w:color w:val="000000"/>
              </w:rPr>
              <w:t xml:space="preserve">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895"/>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 </w:t>
            </w:r>
            <w:r>
              <w:rPr>
                <w:color w:val="000000"/>
              </w:rPr>
              <w:t>44</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Przeciwbakteryjny, przylepny opatrunek piankowy regulujący wilgotność rany. Część chłonna zawiera warstwę kontaktową  wykonaną z hydrowłókien (karboksymetyloceluloza sodowa) z jonami srebra oraz warstwę pianki poliuretanowej. Wodoodporna warstwa zewnętrzna  wykonana z półprzepuszczalnej błony poliuretanowej. Posiada delikatną, silikonową warstwę klejącą. Rozmiar 10x10</w:t>
            </w:r>
            <w:r>
              <w:rPr>
                <w:color w:val="000000"/>
              </w:rPr>
              <w:t xml:space="preserve">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67"/>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 </w:t>
            </w:r>
            <w:r>
              <w:rPr>
                <w:color w:val="000000"/>
              </w:rPr>
              <w:t>45</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color w:val="000000"/>
              </w:rPr>
            </w:pPr>
            <w:r w:rsidRPr="009C30A2">
              <w:rPr>
                <w:color w:val="000000"/>
              </w:rPr>
              <w:t>Przeciwbakteryjny, nieprzylepny opatrunek piankowy, regulujący wilgotność rany. Część chłonna zawiera warstwę kontaktową  wykonaną z hydrowłókien (karboksymetyloceluloza sodowa) z jonami srebra oraz warstwę pianki poliuretanowej. Wodoodporna warstwa zewnętrzna  wykonana z półprzepuszczalnej błony poliuretanowej. Rozmiar 15x15</w:t>
            </w:r>
            <w:r>
              <w:rPr>
                <w:color w:val="000000"/>
              </w:rPr>
              <w:t xml:space="preserve"> cm</w:t>
            </w:r>
          </w:p>
        </w:tc>
        <w:tc>
          <w:tcPr>
            <w:tcW w:w="188" w:type="pct"/>
            <w:tcBorders>
              <w:top w:val="nil"/>
              <w:left w:val="nil"/>
              <w:bottom w:val="single" w:sz="8" w:space="0" w:color="auto"/>
              <w:right w:val="single" w:sz="8" w:space="0" w:color="auto"/>
            </w:tcBorders>
            <w:shd w:val="clear" w:color="auto" w:fill="auto"/>
            <w:vAlign w:val="center"/>
            <w:hideMark/>
          </w:tcPr>
          <w:p w:rsidR="003A35EE" w:rsidRPr="009C30A2" w:rsidRDefault="003A35EE" w:rsidP="00D93835">
            <w:pPr>
              <w:jc w:val="center"/>
              <w:rPr>
                <w:color w:val="000000"/>
              </w:rPr>
            </w:pPr>
            <w:r w:rsidRPr="009C30A2">
              <w:rPr>
                <w:color w:val="000000"/>
              </w:rPr>
              <w:t>szt</w:t>
            </w:r>
          </w:p>
        </w:tc>
        <w:tc>
          <w:tcPr>
            <w:tcW w:w="27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50</w:t>
            </w:r>
          </w:p>
        </w:tc>
        <w:tc>
          <w:tcPr>
            <w:tcW w:w="440"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67"/>
        </w:trPr>
        <w:tc>
          <w:tcPr>
            <w:tcW w:w="150" w:type="pct"/>
            <w:tcBorders>
              <w:top w:val="nil"/>
              <w:left w:val="single" w:sz="8" w:space="0" w:color="auto"/>
              <w:bottom w:val="single" w:sz="8" w:space="0" w:color="auto"/>
              <w:right w:val="single" w:sz="8" w:space="0" w:color="auto"/>
            </w:tcBorders>
            <w:shd w:val="clear" w:color="auto" w:fill="auto"/>
            <w:noWrap/>
            <w:vAlign w:val="bottom"/>
          </w:tcPr>
          <w:p w:rsidR="003A35EE" w:rsidRPr="009C30A2" w:rsidRDefault="003A35EE" w:rsidP="00D93835">
            <w:pPr>
              <w:jc w:val="center"/>
              <w:rPr>
                <w:color w:val="000000"/>
              </w:rPr>
            </w:pPr>
            <w:r>
              <w:rPr>
                <w:color w:val="000000"/>
              </w:rPr>
              <w:t>46</w:t>
            </w:r>
          </w:p>
        </w:tc>
        <w:tc>
          <w:tcPr>
            <w:tcW w:w="1772" w:type="pct"/>
            <w:tcBorders>
              <w:top w:val="nil"/>
              <w:left w:val="nil"/>
              <w:bottom w:val="single" w:sz="8" w:space="0" w:color="auto"/>
              <w:right w:val="single" w:sz="8" w:space="0" w:color="auto"/>
            </w:tcBorders>
            <w:shd w:val="clear" w:color="auto" w:fill="auto"/>
          </w:tcPr>
          <w:p w:rsidR="003A35EE" w:rsidRDefault="003A35EE" w:rsidP="00D93835">
            <w:pPr>
              <w:rPr>
                <w:rFonts w:cs="Calibri"/>
                <w:color w:val="000000"/>
              </w:rPr>
            </w:pPr>
            <w:r>
              <w:rPr>
                <w:rFonts w:cs="Calibri"/>
                <w:color w:val="000000"/>
              </w:rPr>
              <w:t>Bakteriobójczy, samoprzylepny, wodoodporny  opatrunek na rany pooperacyjne, o wysokiej chłonności. Materiał chłonny wykonany z hydrowłókien z wbudowanymi jonami srebra, utrzymywany pomiędzy 2 warstwami hydrokoloidu, pokrytymi zewnętrzną błoną poliuretanową. Rozmiar 9x10cm</w:t>
            </w:r>
          </w:p>
          <w:p w:rsidR="003A35EE" w:rsidRPr="009C30A2" w:rsidRDefault="003A35EE" w:rsidP="00D93835">
            <w:pPr>
              <w:rPr>
                <w:color w:val="000000"/>
              </w:rPr>
            </w:pPr>
          </w:p>
        </w:tc>
        <w:tc>
          <w:tcPr>
            <w:tcW w:w="188"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jc w:val="center"/>
              <w:rPr>
                <w:color w:val="000000"/>
              </w:rPr>
            </w:pPr>
            <w:r>
              <w:rPr>
                <w:color w:val="000000"/>
              </w:rPr>
              <w:t>Szt</w:t>
            </w:r>
          </w:p>
        </w:tc>
        <w:tc>
          <w:tcPr>
            <w:tcW w:w="27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r>
              <w:rPr>
                <w:color w:val="000000"/>
              </w:rPr>
              <w:t>240</w:t>
            </w:r>
          </w:p>
        </w:tc>
        <w:tc>
          <w:tcPr>
            <w:tcW w:w="440"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67"/>
        </w:trPr>
        <w:tc>
          <w:tcPr>
            <w:tcW w:w="150" w:type="pct"/>
            <w:tcBorders>
              <w:top w:val="nil"/>
              <w:left w:val="single" w:sz="8" w:space="0" w:color="auto"/>
              <w:bottom w:val="single" w:sz="8" w:space="0" w:color="auto"/>
              <w:right w:val="single" w:sz="8" w:space="0" w:color="auto"/>
            </w:tcBorders>
            <w:shd w:val="clear" w:color="auto" w:fill="auto"/>
            <w:noWrap/>
            <w:vAlign w:val="bottom"/>
          </w:tcPr>
          <w:p w:rsidR="003A35EE" w:rsidRPr="009C30A2" w:rsidRDefault="003A35EE" w:rsidP="00D93835">
            <w:pPr>
              <w:jc w:val="center"/>
              <w:rPr>
                <w:color w:val="000000"/>
              </w:rPr>
            </w:pPr>
            <w:r>
              <w:rPr>
                <w:color w:val="000000"/>
              </w:rPr>
              <w:t>47</w:t>
            </w:r>
          </w:p>
        </w:tc>
        <w:tc>
          <w:tcPr>
            <w:tcW w:w="1772" w:type="pct"/>
            <w:tcBorders>
              <w:top w:val="nil"/>
              <w:left w:val="nil"/>
              <w:bottom w:val="single" w:sz="8" w:space="0" w:color="auto"/>
              <w:right w:val="single" w:sz="8" w:space="0" w:color="auto"/>
            </w:tcBorders>
            <w:shd w:val="clear" w:color="auto" w:fill="auto"/>
          </w:tcPr>
          <w:p w:rsidR="003A35EE" w:rsidRDefault="003A35EE" w:rsidP="00D93835">
            <w:pPr>
              <w:rPr>
                <w:rFonts w:cs="Calibri"/>
                <w:color w:val="000000"/>
              </w:rPr>
            </w:pPr>
            <w:r>
              <w:rPr>
                <w:rFonts w:cs="Calibri"/>
                <w:color w:val="000000"/>
              </w:rPr>
              <w:t>Bakteriobójczy, samoprzylepny, wodoodporny  opatrunek na rany pooperacyjne, o wysokiej chłonności. Materiał chłonny wykonany z hydrowłókien z wbudowanymi jonami srebra, utrzymywany pomiędzy 2 warstwami hydrokoloidu, pokrytymi zewnętrzną błoną poliuretanową. Rozmiar 9x15cm</w:t>
            </w:r>
          </w:p>
          <w:p w:rsidR="003A35EE" w:rsidRPr="009C30A2" w:rsidRDefault="003A35EE" w:rsidP="00D93835">
            <w:pPr>
              <w:rPr>
                <w:color w:val="000000"/>
              </w:rPr>
            </w:pPr>
          </w:p>
        </w:tc>
        <w:tc>
          <w:tcPr>
            <w:tcW w:w="188"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jc w:val="center"/>
              <w:rPr>
                <w:color w:val="000000"/>
              </w:rPr>
            </w:pPr>
            <w:r>
              <w:rPr>
                <w:color w:val="000000"/>
              </w:rPr>
              <w:lastRenderedPageBreak/>
              <w:t>Szt</w:t>
            </w:r>
          </w:p>
        </w:tc>
        <w:tc>
          <w:tcPr>
            <w:tcW w:w="27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r>
              <w:rPr>
                <w:color w:val="000000"/>
              </w:rPr>
              <w:t>240</w:t>
            </w:r>
          </w:p>
        </w:tc>
        <w:tc>
          <w:tcPr>
            <w:tcW w:w="440"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1567"/>
        </w:trPr>
        <w:tc>
          <w:tcPr>
            <w:tcW w:w="150" w:type="pct"/>
            <w:tcBorders>
              <w:top w:val="nil"/>
              <w:left w:val="single" w:sz="8" w:space="0" w:color="auto"/>
              <w:bottom w:val="single" w:sz="8" w:space="0" w:color="auto"/>
              <w:right w:val="single" w:sz="8" w:space="0" w:color="auto"/>
            </w:tcBorders>
            <w:shd w:val="clear" w:color="auto" w:fill="auto"/>
            <w:noWrap/>
            <w:vAlign w:val="bottom"/>
          </w:tcPr>
          <w:p w:rsidR="003A35EE" w:rsidRPr="009C30A2" w:rsidRDefault="003A35EE" w:rsidP="00D93835">
            <w:pPr>
              <w:jc w:val="center"/>
              <w:rPr>
                <w:color w:val="000000"/>
              </w:rPr>
            </w:pPr>
            <w:r>
              <w:rPr>
                <w:color w:val="000000"/>
              </w:rPr>
              <w:lastRenderedPageBreak/>
              <w:t>48</w:t>
            </w:r>
          </w:p>
        </w:tc>
        <w:tc>
          <w:tcPr>
            <w:tcW w:w="1772" w:type="pct"/>
            <w:tcBorders>
              <w:top w:val="nil"/>
              <w:left w:val="nil"/>
              <w:bottom w:val="single" w:sz="8" w:space="0" w:color="auto"/>
              <w:right w:val="single" w:sz="8" w:space="0" w:color="auto"/>
            </w:tcBorders>
            <w:shd w:val="clear" w:color="auto" w:fill="auto"/>
          </w:tcPr>
          <w:p w:rsidR="003A35EE" w:rsidRDefault="003A35EE" w:rsidP="00D93835">
            <w:pPr>
              <w:rPr>
                <w:rFonts w:cs="Calibri"/>
                <w:color w:val="000000"/>
              </w:rPr>
            </w:pPr>
            <w:r>
              <w:rPr>
                <w:rFonts w:cs="Calibri"/>
                <w:color w:val="000000"/>
              </w:rPr>
              <w:t>Bakteriobójczy, samoprzylepny, wodoodporny  opatrunek na rany pooperacyjne, o wysokiej chłonności. Materiał chłonny wykonany z hydrowłókien z wbudowanymi jonami srebra, utrzymywany pomiędzy 2 warstwami hydrokoloidu, pokrytymi zewnętrzną błoną poliuretanową. Rozmiar 9x25cm</w:t>
            </w:r>
          </w:p>
          <w:p w:rsidR="003A35EE" w:rsidRPr="009C30A2" w:rsidRDefault="003A35EE" w:rsidP="00D93835">
            <w:pPr>
              <w:rPr>
                <w:color w:val="000000"/>
              </w:rPr>
            </w:pPr>
          </w:p>
        </w:tc>
        <w:tc>
          <w:tcPr>
            <w:tcW w:w="188"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jc w:val="center"/>
              <w:rPr>
                <w:color w:val="000000"/>
              </w:rPr>
            </w:pPr>
            <w:r>
              <w:rPr>
                <w:color w:val="000000"/>
              </w:rPr>
              <w:t>szt</w:t>
            </w:r>
          </w:p>
        </w:tc>
        <w:tc>
          <w:tcPr>
            <w:tcW w:w="27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r>
              <w:rPr>
                <w:color w:val="000000"/>
              </w:rPr>
              <w:t>240</w:t>
            </w:r>
          </w:p>
        </w:tc>
        <w:tc>
          <w:tcPr>
            <w:tcW w:w="440"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466"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0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jc w:val="right"/>
              <w:rPr>
                <w:color w:val="000000"/>
              </w:rPr>
            </w:pPr>
          </w:p>
        </w:tc>
        <w:tc>
          <w:tcPr>
            <w:tcW w:w="382"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453" w:type="pct"/>
            <w:tcBorders>
              <w:top w:val="nil"/>
              <w:left w:val="nil"/>
              <w:bottom w:val="single" w:sz="8" w:space="0" w:color="auto"/>
              <w:right w:val="single" w:sz="8" w:space="0" w:color="auto"/>
            </w:tcBorders>
            <w:shd w:val="clear" w:color="auto" w:fill="auto"/>
            <w:noWrap/>
            <w:vAlign w:val="center"/>
          </w:tcPr>
          <w:p w:rsidR="003A35EE" w:rsidRPr="009C30A2" w:rsidRDefault="003A35EE" w:rsidP="00D93835">
            <w:pPr>
              <w:rPr>
                <w:color w:val="000000"/>
              </w:rPr>
            </w:pPr>
          </w:p>
        </w:tc>
        <w:tc>
          <w:tcPr>
            <w:tcW w:w="576" w:type="pct"/>
            <w:tcBorders>
              <w:top w:val="nil"/>
              <w:left w:val="nil"/>
              <w:bottom w:val="single" w:sz="8" w:space="0" w:color="auto"/>
              <w:right w:val="single" w:sz="8"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330"/>
        </w:trPr>
        <w:tc>
          <w:tcPr>
            <w:tcW w:w="150" w:type="pct"/>
            <w:tcBorders>
              <w:top w:val="nil"/>
              <w:left w:val="single" w:sz="8" w:space="0" w:color="auto"/>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 </w:t>
            </w:r>
          </w:p>
        </w:tc>
        <w:tc>
          <w:tcPr>
            <w:tcW w:w="1772" w:type="pct"/>
            <w:tcBorders>
              <w:top w:val="nil"/>
              <w:left w:val="nil"/>
              <w:bottom w:val="single" w:sz="8" w:space="0" w:color="auto"/>
              <w:right w:val="single" w:sz="8" w:space="0" w:color="auto"/>
            </w:tcBorders>
            <w:shd w:val="clear" w:color="auto" w:fill="auto"/>
            <w:hideMark/>
          </w:tcPr>
          <w:p w:rsidR="003A35EE" w:rsidRPr="009C30A2" w:rsidRDefault="003A35EE" w:rsidP="00D93835">
            <w:pPr>
              <w:rPr>
                <w:b/>
                <w:bCs/>
                <w:color w:val="000000"/>
              </w:rPr>
            </w:pPr>
            <w:r w:rsidRPr="009C30A2">
              <w:rPr>
                <w:b/>
                <w:bCs/>
                <w:color w:val="000000"/>
              </w:rPr>
              <w:t>RAZEM</w:t>
            </w:r>
          </w:p>
        </w:tc>
        <w:tc>
          <w:tcPr>
            <w:tcW w:w="188"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 </w:t>
            </w:r>
          </w:p>
        </w:tc>
        <w:tc>
          <w:tcPr>
            <w:tcW w:w="272"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c>
          <w:tcPr>
            <w:tcW w:w="440"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c>
          <w:tcPr>
            <w:tcW w:w="466"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b/>
                <w:color w:val="000000"/>
              </w:rPr>
            </w:pPr>
            <w:r w:rsidRPr="009C30A2">
              <w:rPr>
                <w:color w:val="000000"/>
              </w:rPr>
              <w:t xml:space="preserve">    </w:t>
            </w:r>
          </w:p>
          <w:p w:rsidR="003A35EE" w:rsidRPr="00B777F2" w:rsidRDefault="003A35EE" w:rsidP="00D93835">
            <w:pPr>
              <w:rPr>
                <w:rFonts w:cs="Calibri"/>
                <w:b/>
                <w:color w:val="000000"/>
              </w:rPr>
            </w:pPr>
            <w:r w:rsidRPr="00B777F2">
              <w:rPr>
                <w:rFonts w:cs="Calibri"/>
                <w:b/>
                <w:color w:val="000000"/>
              </w:rPr>
              <w:t xml:space="preserve"> </w:t>
            </w:r>
          </w:p>
          <w:p w:rsidR="003A35EE" w:rsidRPr="009C30A2" w:rsidRDefault="003A35EE" w:rsidP="00D93835">
            <w:pPr>
              <w:rPr>
                <w:b/>
                <w:color w:val="000000"/>
              </w:rPr>
            </w:pPr>
          </w:p>
        </w:tc>
        <w:tc>
          <w:tcPr>
            <w:tcW w:w="302"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c>
          <w:tcPr>
            <w:tcW w:w="382"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b/>
                <w:bCs/>
                <w:color w:val="000000"/>
              </w:rPr>
            </w:pPr>
            <w:r w:rsidRPr="009C30A2">
              <w:rPr>
                <w:b/>
                <w:bCs/>
                <w:color w:val="000000"/>
              </w:rPr>
              <w:t> </w:t>
            </w:r>
          </w:p>
        </w:tc>
        <w:tc>
          <w:tcPr>
            <w:tcW w:w="453"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b/>
                <w:color w:val="000000"/>
              </w:rPr>
            </w:pPr>
            <w:r w:rsidRPr="009C30A2">
              <w:rPr>
                <w:color w:val="000000"/>
              </w:rPr>
              <w:t xml:space="preserve">   </w:t>
            </w:r>
          </w:p>
          <w:p w:rsidR="003A35EE" w:rsidRPr="00B777F2" w:rsidRDefault="003A35EE" w:rsidP="00D93835">
            <w:pPr>
              <w:rPr>
                <w:rFonts w:cs="Calibri"/>
                <w:b/>
                <w:color w:val="000000"/>
              </w:rPr>
            </w:pPr>
            <w:r w:rsidRPr="00B777F2">
              <w:rPr>
                <w:rFonts w:cs="Calibri"/>
                <w:b/>
                <w:color w:val="000000"/>
              </w:rPr>
              <w:t xml:space="preserve"> </w:t>
            </w:r>
          </w:p>
          <w:p w:rsidR="003A35EE" w:rsidRPr="009C30A2" w:rsidRDefault="003A35EE" w:rsidP="00D93835">
            <w:pPr>
              <w:rPr>
                <w:b/>
                <w:color w:val="000000"/>
              </w:rPr>
            </w:pPr>
          </w:p>
        </w:tc>
        <w:tc>
          <w:tcPr>
            <w:tcW w:w="576" w:type="pct"/>
            <w:tcBorders>
              <w:top w:val="nil"/>
              <w:left w:val="nil"/>
              <w:bottom w:val="single" w:sz="8" w:space="0" w:color="auto"/>
              <w:right w:val="single" w:sz="8"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r>
      <w:tr w:rsidR="003A35EE" w:rsidRPr="009C30A2" w:rsidTr="00D93835">
        <w:trPr>
          <w:trHeight w:val="300"/>
        </w:trPr>
        <w:tc>
          <w:tcPr>
            <w:tcW w:w="150" w:type="pct"/>
            <w:tcBorders>
              <w:top w:val="nil"/>
              <w:left w:val="nil"/>
              <w:bottom w:val="nil"/>
              <w:right w:val="nil"/>
            </w:tcBorders>
            <w:shd w:val="clear" w:color="auto" w:fill="auto"/>
            <w:noWrap/>
            <w:vAlign w:val="bottom"/>
            <w:hideMark/>
          </w:tcPr>
          <w:p w:rsidR="003A35EE" w:rsidRPr="009C30A2" w:rsidRDefault="003A35EE" w:rsidP="00D93835">
            <w:pPr>
              <w:rPr>
                <w:color w:val="000000"/>
              </w:rPr>
            </w:pPr>
          </w:p>
        </w:tc>
        <w:tc>
          <w:tcPr>
            <w:tcW w:w="1772" w:type="pct"/>
            <w:tcBorders>
              <w:top w:val="nil"/>
              <w:left w:val="nil"/>
              <w:bottom w:val="nil"/>
              <w:right w:val="nil"/>
            </w:tcBorders>
            <w:shd w:val="clear" w:color="auto" w:fill="auto"/>
            <w:hideMark/>
          </w:tcPr>
          <w:p w:rsidR="003A35EE" w:rsidRPr="009C30A2" w:rsidRDefault="003A35EE" w:rsidP="00D93835">
            <w:pPr>
              <w:jc w:val="center"/>
            </w:pPr>
          </w:p>
        </w:tc>
        <w:tc>
          <w:tcPr>
            <w:tcW w:w="188" w:type="pct"/>
            <w:tcBorders>
              <w:top w:val="nil"/>
              <w:left w:val="nil"/>
              <w:bottom w:val="nil"/>
              <w:right w:val="nil"/>
            </w:tcBorders>
            <w:shd w:val="clear" w:color="auto" w:fill="auto"/>
            <w:noWrap/>
            <w:vAlign w:val="bottom"/>
            <w:hideMark/>
          </w:tcPr>
          <w:p w:rsidR="003A35EE" w:rsidRPr="009C30A2" w:rsidRDefault="003A35EE" w:rsidP="00D93835"/>
        </w:tc>
        <w:tc>
          <w:tcPr>
            <w:tcW w:w="272" w:type="pct"/>
            <w:tcBorders>
              <w:top w:val="nil"/>
              <w:left w:val="nil"/>
              <w:bottom w:val="nil"/>
              <w:right w:val="nil"/>
            </w:tcBorders>
            <w:shd w:val="clear" w:color="auto" w:fill="auto"/>
            <w:noWrap/>
            <w:vAlign w:val="bottom"/>
            <w:hideMark/>
          </w:tcPr>
          <w:p w:rsidR="003A35EE" w:rsidRPr="009C30A2" w:rsidRDefault="003A35EE" w:rsidP="00D93835"/>
        </w:tc>
        <w:tc>
          <w:tcPr>
            <w:tcW w:w="440" w:type="pct"/>
            <w:tcBorders>
              <w:top w:val="nil"/>
              <w:left w:val="nil"/>
              <w:bottom w:val="nil"/>
              <w:right w:val="nil"/>
            </w:tcBorders>
            <w:shd w:val="clear" w:color="auto" w:fill="auto"/>
            <w:noWrap/>
            <w:vAlign w:val="bottom"/>
            <w:hideMark/>
          </w:tcPr>
          <w:p w:rsidR="003A35EE" w:rsidRPr="009C30A2" w:rsidRDefault="003A35EE" w:rsidP="00D93835"/>
        </w:tc>
        <w:tc>
          <w:tcPr>
            <w:tcW w:w="466" w:type="pct"/>
            <w:tcBorders>
              <w:top w:val="nil"/>
              <w:left w:val="nil"/>
              <w:bottom w:val="nil"/>
              <w:right w:val="nil"/>
            </w:tcBorders>
            <w:shd w:val="clear" w:color="auto" w:fill="auto"/>
            <w:noWrap/>
            <w:vAlign w:val="bottom"/>
            <w:hideMark/>
          </w:tcPr>
          <w:p w:rsidR="003A35EE" w:rsidRPr="009C30A2" w:rsidRDefault="003A35EE" w:rsidP="00D93835"/>
        </w:tc>
        <w:tc>
          <w:tcPr>
            <w:tcW w:w="302" w:type="pct"/>
            <w:tcBorders>
              <w:top w:val="nil"/>
              <w:left w:val="nil"/>
              <w:bottom w:val="nil"/>
              <w:right w:val="nil"/>
            </w:tcBorders>
            <w:shd w:val="clear" w:color="auto" w:fill="auto"/>
            <w:noWrap/>
            <w:vAlign w:val="bottom"/>
            <w:hideMark/>
          </w:tcPr>
          <w:p w:rsidR="003A35EE" w:rsidRPr="009C30A2" w:rsidRDefault="003A35EE" w:rsidP="00D93835"/>
        </w:tc>
        <w:tc>
          <w:tcPr>
            <w:tcW w:w="382" w:type="pct"/>
            <w:tcBorders>
              <w:top w:val="nil"/>
              <w:left w:val="nil"/>
              <w:bottom w:val="nil"/>
              <w:right w:val="nil"/>
            </w:tcBorders>
            <w:shd w:val="clear" w:color="auto" w:fill="auto"/>
            <w:noWrap/>
            <w:vAlign w:val="bottom"/>
            <w:hideMark/>
          </w:tcPr>
          <w:p w:rsidR="003A35EE" w:rsidRPr="009C30A2" w:rsidRDefault="003A35EE" w:rsidP="00D93835"/>
        </w:tc>
        <w:tc>
          <w:tcPr>
            <w:tcW w:w="453" w:type="pct"/>
            <w:tcBorders>
              <w:top w:val="nil"/>
              <w:left w:val="nil"/>
              <w:bottom w:val="nil"/>
              <w:right w:val="nil"/>
            </w:tcBorders>
            <w:shd w:val="clear" w:color="auto" w:fill="auto"/>
            <w:noWrap/>
            <w:vAlign w:val="bottom"/>
            <w:hideMark/>
          </w:tcPr>
          <w:p w:rsidR="003A35EE" w:rsidRPr="009C30A2" w:rsidRDefault="003A35EE" w:rsidP="00D93835"/>
        </w:tc>
        <w:tc>
          <w:tcPr>
            <w:tcW w:w="576" w:type="pct"/>
            <w:tcBorders>
              <w:top w:val="nil"/>
              <w:left w:val="nil"/>
              <w:bottom w:val="nil"/>
              <w:right w:val="nil"/>
            </w:tcBorders>
            <w:shd w:val="clear" w:color="auto" w:fill="auto"/>
            <w:noWrap/>
            <w:vAlign w:val="bottom"/>
            <w:hideMark/>
          </w:tcPr>
          <w:p w:rsidR="003A35EE" w:rsidRPr="009C30A2" w:rsidRDefault="003A35EE" w:rsidP="00D93835"/>
        </w:tc>
      </w:tr>
      <w:tr w:rsidR="003A35EE" w:rsidRPr="009C30A2" w:rsidTr="00D93835">
        <w:trPr>
          <w:trHeight w:val="498"/>
        </w:trPr>
        <w:tc>
          <w:tcPr>
            <w:tcW w:w="150" w:type="pct"/>
            <w:tcBorders>
              <w:top w:val="nil"/>
              <w:left w:val="nil"/>
              <w:bottom w:val="nil"/>
              <w:right w:val="nil"/>
            </w:tcBorders>
            <w:shd w:val="clear" w:color="auto" w:fill="auto"/>
            <w:noWrap/>
            <w:vAlign w:val="bottom"/>
            <w:hideMark/>
          </w:tcPr>
          <w:p w:rsidR="003A35EE" w:rsidRDefault="003A35EE" w:rsidP="00D93835"/>
          <w:p w:rsidR="003A35EE" w:rsidRDefault="003A35EE" w:rsidP="00D93835"/>
          <w:p w:rsidR="003A35EE" w:rsidRPr="009C30A2" w:rsidRDefault="003A35EE" w:rsidP="00D93835"/>
        </w:tc>
        <w:tc>
          <w:tcPr>
            <w:tcW w:w="1772" w:type="pct"/>
            <w:tcBorders>
              <w:top w:val="nil"/>
              <w:left w:val="nil"/>
              <w:bottom w:val="nil"/>
              <w:right w:val="nil"/>
            </w:tcBorders>
            <w:shd w:val="clear" w:color="auto" w:fill="auto"/>
            <w:noWrap/>
            <w:vAlign w:val="bottom"/>
            <w:hideMark/>
          </w:tcPr>
          <w:p w:rsidR="003A35EE" w:rsidRPr="009C30A2" w:rsidRDefault="003A35EE" w:rsidP="00D93835">
            <w:pPr>
              <w:rPr>
                <w:b/>
                <w:bCs/>
                <w:color w:val="000000"/>
              </w:rPr>
            </w:pPr>
          </w:p>
          <w:p w:rsidR="003A35EE" w:rsidRPr="003A35EE" w:rsidRDefault="003A35EE" w:rsidP="003A35EE">
            <w:pPr>
              <w:tabs>
                <w:tab w:val="left" w:pos="9072"/>
              </w:tabs>
              <w:jc w:val="both"/>
            </w:pPr>
            <w:r w:rsidRPr="003A35EE">
              <w:t>Termin ważności produktu: …………. miesięcy</w:t>
            </w:r>
          </w:p>
          <w:p w:rsidR="003A35EE" w:rsidRPr="003A35EE" w:rsidRDefault="003A35EE" w:rsidP="003A35EE">
            <w:pPr>
              <w:tabs>
                <w:tab w:val="left" w:pos="9072"/>
              </w:tabs>
              <w:jc w:val="both"/>
            </w:pPr>
          </w:p>
          <w:p w:rsidR="003A35EE" w:rsidRPr="003A35EE" w:rsidRDefault="003A35EE" w:rsidP="003A35EE">
            <w:pPr>
              <w:tabs>
                <w:tab w:val="left" w:pos="9072"/>
              </w:tabs>
              <w:jc w:val="both"/>
              <w:rPr>
                <w:bCs/>
              </w:rPr>
            </w:pPr>
            <w:r w:rsidRPr="003A35EE">
              <w:rPr>
                <w:bCs/>
              </w:rPr>
              <w:t xml:space="preserve">Wykonawca:                                                                                                                    </w:t>
            </w:r>
          </w:p>
          <w:p w:rsidR="003A35EE" w:rsidRPr="003A35EE" w:rsidRDefault="003A35EE" w:rsidP="003A35EE">
            <w:pPr>
              <w:tabs>
                <w:tab w:val="left" w:pos="9072"/>
              </w:tabs>
              <w:jc w:val="both"/>
              <w:rPr>
                <w:bCs/>
              </w:rPr>
            </w:pPr>
            <w:r w:rsidRPr="003A35EE">
              <w:rPr>
                <w:bCs/>
              </w:rPr>
              <w:t>………………………………………………………</w:t>
            </w:r>
          </w:p>
          <w:p w:rsidR="003A35EE" w:rsidRPr="003A35EE" w:rsidRDefault="003A35EE" w:rsidP="003A35EE">
            <w:pPr>
              <w:tabs>
                <w:tab w:val="left" w:pos="9072"/>
              </w:tabs>
              <w:jc w:val="both"/>
              <w:rPr>
                <w:bCs/>
                <w:i/>
              </w:rPr>
            </w:pPr>
            <w:r w:rsidRPr="003A35EE">
              <w:rPr>
                <w:bCs/>
              </w:rPr>
              <w:t>(</w:t>
            </w:r>
            <w:r w:rsidRPr="003A35EE">
              <w:rPr>
                <w:bCs/>
                <w:i/>
              </w:rPr>
              <w:t>pełna nazwa/firma, adres)</w:t>
            </w:r>
          </w:p>
          <w:p w:rsidR="003A35EE" w:rsidRPr="003A35EE" w:rsidRDefault="003A35EE" w:rsidP="003A35EE">
            <w:pPr>
              <w:tabs>
                <w:tab w:val="left" w:pos="9072"/>
              </w:tabs>
              <w:jc w:val="both"/>
              <w:rPr>
                <w:bCs/>
                <w:i/>
              </w:rPr>
            </w:pPr>
          </w:p>
          <w:p w:rsidR="003A35EE" w:rsidRPr="003A35EE" w:rsidRDefault="003A35EE" w:rsidP="003A35EE">
            <w:pPr>
              <w:tabs>
                <w:tab w:val="left" w:pos="9072"/>
              </w:tabs>
              <w:jc w:val="both"/>
              <w:rPr>
                <w:bCs/>
                <w:i/>
              </w:rPr>
            </w:pPr>
            <w:r w:rsidRPr="003A35EE">
              <w:rPr>
                <w:bCs/>
                <w:i/>
              </w:rPr>
              <w:t>NIP: ……………………………………………………..</w:t>
            </w:r>
          </w:p>
          <w:p w:rsidR="003A35EE" w:rsidRPr="003A35EE" w:rsidRDefault="003A35EE" w:rsidP="003A35EE">
            <w:pPr>
              <w:tabs>
                <w:tab w:val="left" w:pos="9072"/>
              </w:tabs>
              <w:jc w:val="both"/>
              <w:rPr>
                <w:bCs/>
                <w:i/>
              </w:rPr>
            </w:pPr>
          </w:p>
          <w:p w:rsidR="003A35EE" w:rsidRPr="003A35EE" w:rsidRDefault="003A35EE" w:rsidP="003A35EE">
            <w:pPr>
              <w:tabs>
                <w:tab w:val="left" w:pos="9072"/>
              </w:tabs>
              <w:jc w:val="both"/>
              <w:rPr>
                <w:bCs/>
              </w:rPr>
            </w:pPr>
            <w:r w:rsidRPr="003A35EE">
              <w:rPr>
                <w:bCs/>
              </w:rPr>
              <w:t>Osoba/y upoważniona/e do kontaktu:</w:t>
            </w:r>
          </w:p>
          <w:p w:rsidR="003A35EE" w:rsidRPr="003A35EE" w:rsidRDefault="003A35EE" w:rsidP="003A35EE">
            <w:pPr>
              <w:tabs>
                <w:tab w:val="left" w:pos="9072"/>
              </w:tabs>
              <w:jc w:val="both"/>
              <w:rPr>
                <w:bCs/>
                <w:lang w:val="en-US"/>
              </w:rPr>
            </w:pPr>
            <w:r w:rsidRPr="003A35EE">
              <w:rPr>
                <w:bCs/>
                <w:lang w:val="en-US"/>
              </w:rPr>
              <w:t>………………………………………..………………</w:t>
            </w:r>
          </w:p>
          <w:p w:rsidR="003A35EE" w:rsidRPr="003A35EE" w:rsidRDefault="003A35EE" w:rsidP="003A35EE">
            <w:pPr>
              <w:tabs>
                <w:tab w:val="left" w:pos="9072"/>
              </w:tabs>
              <w:jc w:val="both"/>
              <w:rPr>
                <w:bCs/>
                <w:lang w:val="en-US"/>
              </w:rPr>
            </w:pPr>
            <w:r w:rsidRPr="003A35EE">
              <w:rPr>
                <w:bCs/>
                <w:lang w:val="en-US"/>
              </w:rPr>
              <w:t>Nr tel. …………………………….…………………</w:t>
            </w:r>
          </w:p>
          <w:p w:rsidR="003A35EE" w:rsidRPr="003A35EE" w:rsidRDefault="003A35EE" w:rsidP="003A35EE">
            <w:pPr>
              <w:tabs>
                <w:tab w:val="left" w:pos="9072"/>
              </w:tabs>
              <w:jc w:val="both"/>
              <w:rPr>
                <w:bCs/>
                <w:lang w:val="en-US"/>
              </w:rPr>
            </w:pPr>
            <w:r w:rsidRPr="003A35EE">
              <w:rPr>
                <w:bCs/>
                <w:lang w:val="en-US"/>
              </w:rPr>
              <w:t>Nr fax………………………………………………..</w:t>
            </w:r>
          </w:p>
          <w:p w:rsidR="003A35EE" w:rsidRPr="003A35EE" w:rsidRDefault="003A35EE" w:rsidP="003A35EE">
            <w:pPr>
              <w:tabs>
                <w:tab w:val="left" w:pos="9072"/>
              </w:tabs>
              <w:jc w:val="both"/>
              <w:rPr>
                <w:bCs/>
                <w:lang w:val="en-US"/>
              </w:rPr>
            </w:pPr>
            <w:r w:rsidRPr="003A35EE">
              <w:rPr>
                <w:bCs/>
                <w:lang w:val="en-US"/>
              </w:rPr>
              <w:t>e-mail ……………………………….………………</w:t>
            </w:r>
          </w:p>
          <w:p w:rsidR="003A35EE" w:rsidRPr="009C30A2" w:rsidRDefault="003A35EE" w:rsidP="00D93835">
            <w:pPr>
              <w:rPr>
                <w:b/>
                <w:bCs/>
                <w:color w:val="000000"/>
              </w:rPr>
            </w:pPr>
          </w:p>
          <w:p w:rsidR="003A35EE" w:rsidRPr="009C30A2" w:rsidRDefault="003A35EE" w:rsidP="00D93835">
            <w:pPr>
              <w:rPr>
                <w:b/>
                <w:bCs/>
                <w:color w:val="000000"/>
              </w:rPr>
            </w:pPr>
          </w:p>
          <w:p w:rsidR="003A35EE" w:rsidRPr="009C30A2" w:rsidRDefault="003A35EE" w:rsidP="00D93835">
            <w:pPr>
              <w:rPr>
                <w:b/>
                <w:bCs/>
                <w:color w:val="000000"/>
              </w:rPr>
            </w:pPr>
            <w:r w:rsidRPr="009D76EA">
              <w:rPr>
                <w:b/>
                <w:bCs/>
                <w:color w:val="000000"/>
                <w:sz w:val="28"/>
                <w:szCs w:val="28"/>
              </w:rPr>
              <w:t>Zadanie nr 2</w:t>
            </w:r>
            <w:r w:rsidRPr="009C30A2">
              <w:rPr>
                <w:b/>
                <w:bCs/>
                <w:color w:val="000000"/>
              </w:rPr>
              <w:t xml:space="preserve">     </w:t>
            </w:r>
          </w:p>
        </w:tc>
        <w:tc>
          <w:tcPr>
            <w:tcW w:w="188" w:type="pct"/>
            <w:tcBorders>
              <w:top w:val="nil"/>
              <w:left w:val="nil"/>
              <w:bottom w:val="nil"/>
              <w:right w:val="nil"/>
            </w:tcBorders>
            <w:shd w:val="clear" w:color="auto" w:fill="auto"/>
            <w:noWrap/>
            <w:vAlign w:val="bottom"/>
            <w:hideMark/>
          </w:tcPr>
          <w:p w:rsidR="003A35EE" w:rsidRPr="009C30A2" w:rsidRDefault="003A35EE" w:rsidP="00D93835">
            <w:pPr>
              <w:rPr>
                <w:b/>
                <w:bCs/>
                <w:color w:val="000000"/>
              </w:rPr>
            </w:pPr>
          </w:p>
        </w:tc>
        <w:tc>
          <w:tcPr>
            <w:tcW w:w="272" w:type="pct"/>
            <w:tcBorders>
              <w:top w:val="nil"/>
              <w:left w:val="nil"/>
              <w:bottom w:val="nil"/>
              <w:right w:val="nil"/>
            </w:tcBorders>
            <w:shd w:val="clear" w:color="auto" w:fill="auto"/>
            <w:noWrap/>
            <w:vAlign w:val="bottom"/>
            <w:hideMark/>
          </w:tcPr>
          <w:p w:rsidR="003A35EE" w:rsidRPr="009C30A2" w:rsidRDefault="003A35EE" w:rsidP="00D93835"/>
        </w:tc>
        <w:tc>
          <w:tcPr>
            <w:tcW w:w="440" w:type="pct"/>
            <w:tcBorders>
              <w:top w:val="nil"/>
              <w:left w:val="nil"/>
              <w:bottom w:val="nil"/>
              <w:right w:val="nil"/>
            </w:tcBorders>
            <w:shd w:val="clear" w:color="auto" w:fill="auto"/>
            <w:noWrap/>
            <w:vAlign w:val="bottom"/>
            <w:hideMark/>
          </w:tcPr>
          <w:p w:rsidR="003A35EE" w:rsidRPr="009C30A2" w:rsidRDefault="003A35EE" w:rsidP="00D93835"/>
        </w:tc>
        <w:tc>
          <w:tcPr>
            <w:tcW w:w="466" w:type="pct"/>
            <w:tcBorders>
              <w:top w:val="nil"/>
              <w:left w:val="nil"/>
              <w:bottom w:val="nil"/>
              <w:right w:val="nil"/>
            </w:tcBorders>
            <w:shd w:val="clear" w:color="auto" w:fill="auto"/>
            <w:noWrap/>
            <w:vAlign w:val="bottom"/>
            <w:hideMark/>
          </w:tcPr>
          <w:p w:rsidR="003A35EE" w:rsidRPr="009C30A2" w:rsidRDefault="003A35EE" w:rsidP="00D93835"/>
        </w:tc>
        <w:tc>
          <w:tcPr>
            <w:tcW w:w="302" w:type="pct"/>
            <w:tcBorders>
              <w:top w:val="nil"/>
              <w:left w:val="nil"/>
              <w:bottom w:val="nil"/>
              <w:right w:val="nil"/>
            </w:tcBorders>
            <w:shd w:val="clear" w:color="auto" w:fill="auto"/>
            <w:noWrap/>
            <w:vAlign w:val="bottom"/>
            <w:hideMark/>
          </w:tcPr>
          <w:p w:rsidR="003A35EE" w:rsidRPr="009C30A2" w:rsidRDefault="003A35EE" w:rsidP="00D93835"/>
        </w:tc>
        <w:tc>
          <w:tcPr>
            <w:tcW w:w="382" w:type="pct"/>
            <w:tcBorders>
              <w:top w:val="nil"/>
              <w:left w:val="nil"/>
              <w:bottom w:val="nil"/>
              <w:right w:val="nil"/>
            </w:tcBorders>
            <w:shd w:val="clear" w:color="auto" w:fill="auto"/>
            <w:noWrap/>
            <w:vAlign w:val="bottom"/>
            <w:hideMark/>
          </w:tcPr>
          <w:p w:rsidR="003A35EE" w:rsidRPr="009C30A2" w:rsidRDefault="003A35EE" w:rsidP="00D93835"/>
        </w:tc>
        <w:tc>
          <w:tcPr>
            <w:tcW w:w="453" w:type="pct"/>
            <w:tcBorders>
              <w:top w:val="nil"/>
              <w:left w:val="nil"/>
              <w:bottom w:val="nil"/>
              <w:right w:val="nil"/>
            </w:tcBorders>
            <w:shd w:val="clear" w:color="auto" w:fill="auto"/>
            <w:noWrap/>
            <w:vAlign w:val="bottom"/>
            <w:hideMark/>
          </w:tcPr>
          <w:p w:rsidR="003A35EE" w:rsidRPr="009C30A2" w:rsidRDefault="003A35EE" w:rsidP="00D93835"/>
        </w:tc>
        <w:tc>
          <w:tcPr>
            <w:tcW w:w="576" w:type="pct"/>
            <w:tcBorders>
              <w:top w:val="nil"/>
              <w:left w:val="nil"/>
              <w:bottom w:val="nil"/>
              <w:right w:val="nil"/>
            </w:tcBorders>
            <w:shd w:val="clear" w:color="auto" w:fill="auto"/>
            <w:noWrap/>
            <w:vAlign w:val="bottom"/>
            <w:hideMark/>
          </w:tcPr>
          <w:p w:rsidR="003A35EE" w:rsidRPr="009C30A2" w:rsidRDefault="003A35EE" w:rsidP="00D93835"/>
        </w:tc>
      </w:tr>
      <w:tr w:rsidR="003A35EE" w:rsidRPr="009C30A2" w:rsidTr="00D93835">
        <w:trPr>
          <w:trHeight w:val="315"/>
        </w:trPr>
        <w:tc>
          <w:tcPr>
            <w:tcW w:w="150" w:type="pct"/>
            <w:tcBorders>
              <w:top w:val="nil"/>
              <w:left w:val="nil"/>
              <w:bottom w:val="nil"/>
              <w:right w:val="nil"/>
            </w:tcBorders>
            <w:shd w:val="clear" w:color="auto" w:fill="auto"/>
            <w:noWrap/>
            <w:vAlign w:val="bottom"/>
            <w:hideMark/>
          </w:tcPr>
          <w:p w:rsidR="003A35EE" w:rsidRPr="009C30A2" w:rsidRDefault="003A35EE" w:rsidP="00D93835"/>
        </w:tc>
        <w:tc>
          <w:tcPr>
            <w:tcW w:w="1772" w:type="pct"/>
            <w:tcBorders>
              <w:top w:val="nil"/>
              <w:left w:val="nil"/>
              <w:bottom w:val="nil"/>
              <w:right w:val="nil"/>
            </w:tcBorders>
            <w:shd w:val="clear" w:color="auto" w:fill="auto"/>
            <w:noWrap/>
            <w:vAlign w:val="bottom"/>
            <w:hideMark/>
          </w:tcPr>
          <w:p w:rsidR="003A35EE" w:rsidRPr="009C30A2" w:rsidRDefault="003A35EE" w:rsidP="00D93835">
            <w:pPr>
              <w:jc w:val="center"/>
            </w:pPr>
          </w:p>
        </w:tc>
        <w:tc>
          <w:tcPr>
            <w:tcW w:w="188" w:type="pct"/>
            <w:tcBorders>
              <w:top w:val="nil"/>
              <w:left w:val="nil"/>
              <w:bottom w:val="nil"/>
              <w:right w:val="nil"/>
            </w:tcBorders>
            <w:shd w:val="clear" w:color="auto" w:fill="auto"/>
            <w:noWrap/>
            <w:vAlign w:val="bottom"/>
            <w:hideMark/>
          </w:tcPr>
          <w:p w:rsidR="003A35EE" w:rsidRPr="009C30A2" w:rsidRDefault="003A35EE" w:rsidP="00D93835"/>
        </w:tc>
        <w:tc>
          <w:tcPr>
            <w:tcW w:w="272" w:type="pct"/>
            <w:tcBorders>
              <w:top w:val="nil"/>
              <w:left w:val="nil"/>
              <w:bottom w:val="nil"/>
              <w:right w:val="nil"/>
            </w:tcBorders>
            <w:shd w:val="clear" w:color="auto" w:fill="auto"/>
            <w:noWrap/>
            <w:vAlign w:val="bottom"/>
            <w:hideMark/>
          </w:tcPr>
          <w:p w:rsidR="003A35EE" w:rsidRPr="009C30A2" w:rsidRDefault="003A35EE" w:rsidP="00D93835"/>
        </w:tc>
        <w:tc>
          <w:tcPr>
            <w:tcW w:w="440" w:type="pct"/>
            <w:tcBorders>
              <w:top w:val="nil"/>
              <w:left w:val="nil"/>
              <w:bottom w:val="nil"/>
              <w:right w:val="nil"/>
            </w:tcBorders>
            <w:shd w:val="clear" w:color="auto" w:fill="auto"/>
            <w:noWrap/>
            <w:vAlign w:val="bottom"/>
            <w:hideMark/>
          </w:tcPr>
          <w:p w:rsidR="003A35EE" w:rsidRPr="009C30A2" w:rsidRDefault="003A35EE" w:rsidP="00D93835"/>
        </w:tc>
        <w:tc>
          <w:tcPr>
            <w:tcW w:w="466" w:type="pct"/>
            <w:tcBorders>
              <w:top w:val="nil"/>
              <w:left w:val="nil"/>
              <w:bottom w:val="nil"/>
              <w:right w:val="nil"/>
            </w:tcBorders>
            <w:shd w:val="clear" w:color="auto" w:fill="auto"/>
            <w:noWrap/>
            <w:vAlign w:val="bottom"/>
            <w:hideMark/>
          </w:tcPr>
          <w:p w:rsidR="003A35EE" w:rsidRPr="009C30A2" w:rsidRDefault="003A35EE" w:rsidP="00D93835"/>
        </w:tc>
        <w:tc>
          <w:tcPr>
            <w:tcW w:w="302" w:type="pct"/>
            <w:tcBorders>
              <w:top w:val="nil"/>
              <w:left w:val="nil"/>
              <w:bottom w:val="nil"/>
              <w:right w:val="nil"/>
            </w:tcBorders>
            <w:shd w:val="clear" w:color="auto" w:fill="auto"/>
            <w:noWrap/>
            <w:vAlign w:val="bottom"/>
            <w:hideMark/>
          </w:tcPr>
          <w:p w:rsidR="003A35EE" w:rsidRPr="009C30A2" w:rsidRDefault="003A35EE" w:rsidP="00D93835"/>
        </w:tc>
        <w:tc>
          <w:tcPr>
            <w:tcW w:w="382" w:type="pct"/>
            <w:tcBorders>
              <w:top w:val="nil"/>
              <w:left w:val="nil"/>
              <w:bottom w:val="nil"/>
              <w:right w:val="nil"/>
            </w:tcBorders>
            <w:shd w:val="clear" w:color="auto" w:fill="auto"/>
            <w:noWrap/>
            <w:vAlign w:val="bottom"/>
            <w:hideMark/>
          </w:tcPr>
          <w:p w:rsidR="003A35EE" w:rsidRPr="009C30A2" w:rsidRDefault="003A35EE" w:rsidP="00D93835"/>
        </w:tc>
        <w:tc>
          <w:tcPr>
            <w:tcW w:w="453" w:type="pct"/>
            <w:tcBorders>
              <w:top w:val="nil"/>
              <w:left w:val="nil"/>
              <w:bottom w:val="nil"/>
              <w:right w:val="nil"/>
            </w:tcBorders>
            <w:shd w:val="clear" w:color="auto" w:fill="auto"/>
            <w:noWrap/>
            <w:vAlign w:val="bottom"/>
            <w:hideMark/>
          </w:tcPr>
          <w:p w:rsidR="003A35EE" w:rsidRPr="009C30A2" w:rsidRDefault="003A35EE" w:rsidP="00D93835"/>
        </w:tc>
        <w:tc>
          <w:tcPr>
            <w:tcW w:w="576" w:type="pct"/>
            <w:tcBorders>
              <w:top w:val="nil"/>
              <w:left w:val="nil"/>
              <w:bottom w:val="nil"/>
              <w:right w:val="nil"/>
            </w:tcBorders>
            <w:shd w:val="clear" w:color="auto" w:fill="auto"/>
            <w:noWrap/>
            <w:vAlign w:val="bottom"/>
            <w:hideMark/>
          </w:tcPr>
          <w:p w:rsidR="003A35EE" w:rsidRPr="009C30A2" w:rsidRDefault="003A35EE" w:rsidP="00D93835"/>
        </w:tc>
      </w:tr>
      <w:tr w:rsidR="003A35EE" w:rsidRPr="009C30A2" w:rsidTr="00D93835">
        <w:trPr>
          <w:trHeight w:val="510"/>
        </w:trPr>
        <w:tc>
          <w:tcPr>
            <w:tcW w:w="150" w:type="pc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 </w:t>
            </w:r>
          </w:p>
        </w:tc>
        <w:tc>
          <w:tcPr>
            <w:tcW w:w="1772"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Nazwa postać</w:t>
            </w:r>
          </w:p>
        </w:tc>
        <w:tc>
          <w:tcPr>
            <w:tcW w:w="188"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j.m.</w:t>
            </w:r>
          </w:p>
        </w:tc>
        <w:tc>
          <w:tcPr>
            <w:tcW w:w="272"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Ilość</w:t>
            </w:r>
          </w:p>
        </w:tc>
        <w:tc>
          <w:tcPr>
            <w:tcW w:w="440"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C.j.netto</w:t>
            </w:r>
          </w:p>
        </w:tc>
        <w:tc>
          <w:tcPr>
            <w:tcW w:w="466" w:type="pct"/>
            <w:tcBorders>
              <w:top w:val="single" w:sz="8" w:space="0" w:color="auto"/>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w:t>
            </w:r>
          </w:p>
        </w:tc>
        <w:tc>
          <w:tcPr>
            <w:tcW w:w="302" w:type="pct"/>
            <w:tcBorders>
              <w:top w:val="single" w:sz="8" w:space="0" w:color="auto"/>
              <w:left w:val="nil"/>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Stawka Podatku</w:t>
            </w:r>
          </w:p>
        </w:tc>
        <w:tc>
          <w:tcPr>
            <w:tcW w:w="382"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C.j. brutto</w:t>
            </w:r>
          </w:p>
        </w:tc>
        <w:tc>
          <w:tcPr>
            <w:tcW w:w="453" w:type="pct"/>
            <w:tcBorders>
              <w:top w:val="single" w:sz="8" w:space="0" w:color="auto"/>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 brutto</w:t>
            </w:r>
          </w:p>
        </w:tc>
        <w:tc>
          <w:tcPr>
            <w:tcW w:w="576" w:type="pct"/>
            <w:vMerge w:val="restart"/>
            <w:tcBorders>
              <w:top w:val="single" w:sz="8" w:space="0" w:color="auto"/>
              <w:left w:val="single" w:sz="8" w:space="0" w:color="auto"/>
              <w:bottom w:val="nil"/>
              <w:right w:val="single" w:sz="8" w:space="0" w:color="auto"/>
            </w:tcBorders>
            <w:shd w:val="clear" w:color="auto" w:fill="auto"/>
            <w:vAlign w:val="bottom"/>
            <w:hideMark/>
          </w:tcPr>
          <w:p w:rsidR="003A35EE" w:rsidRPr="009C30A2" w:rsidRDefault="003A35EE" w:rsidP="00D93835">
            <w:pPr>
              <w:rPr>
                <w:b/>
                <w:bCs/>
                <w:color w:val="000000"/>
              </w:rPr>
            </w:pPr>
            <w:r w:rsidRPr="009C30A2">
              <w:rPr>
                <w:b/>
                <w:bCs/>
                <w:color w:val="000000"/>
              </w:rPr>
              <w:t>Producent                            Nazwa handlowa</w:t>
            </w:r>
            <w:r>
              <w:rPr>
                <w:b/>
                <w:bCs/>
                <w:color w:val="000000"/>
              </w:rPr>
              <w:t xml:space="preserve"> kod EAN</w:t>
            </w:r>
          </w:p>
        </w:tc>
      </w:tr>
      <w:tr w:rsidR="003A35EE" w:rsidRPr="009C30A2" w:rsidTr="00D93835">
        <w:trPr>
          <w:trHeight w:val="510"/>
        </w:trPr>
        <w:tc>
          <w:tcPr>
            <w:tcW w:w="150" w:type="pct"/>
            <w:tcBorders>
              <w:top w:val="nil"/>
              <w:left w:val="single" w:sz="8" w:space="0" w:color="auto"/>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L.p</w:t>
            </w:r>
          </w:p>
        </w:tc>
        <w:tc>
          <w:tcPr>
            <w:tcW w:w="1772"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c>
          <w:tcPr>
            <w:tcW w:w="188"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c>
          <w:tcPr>
            <w:tcW w:w="272"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c>
          <w:tcPr>
            <w:tcW w:w="440"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c>
          <w:tcPr>
            <w:tcW w:w="466" w:type="pct"/>
            <w:tcBorders>
              <w:top w:val="nil"/>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netto</w:t>
            </w:r>
          </w:p>
        </w:tc>
        <w:tc>
          <w:tcPr>
            <w:tcW w:w="302" w:type="pct"/>
            <w:tcBorders>
              <w:top w:val="nil"/>
              <w:left w:val="nil"/>
              <w:bottom w:val="nil"/>
              <w:right w:val="nil"/>
            </w:tcBorders>
            <w:shd w:val="clear" w:color="auto" w:fill="auto"/>
            <w:vAlign w:val="bottom"/>
            <w:hideMark/>
          </w:tcPr>
          <w:p w:rsidR="003A35EE" w:rsidRPr="009C30A2" w:rsidRDefault="003A35EE" w:rsidP="00D93835">
            <w:pPr>
              <w:jc w:val="center"/>
              <w:rPr>
                <w:b/>
                <w:bCs/>
                <w:color w:val="000000"/>
              </w:rPr>
            </w:pPr>
            <w:r w:rsidRPr="009C30A2">
              <w:rPr>
                <w:b/>
                <w:bCs/>
                <w:color w:val="000000"/>
              </w:rPr>
              <w:t>VAT %</w:t>
            </w:r>
          </w:p>
        </w:tc>
        <w:tc>
          <w:tcPr>
            <w:tcW w:w="382"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c>
          <w:tcPr>
            <w:tcW w:w="453" w:type="pct"/>
            <w:tcBorders>
              <w:top w:val="nil"/>
              <w:left w:val="nil"/>
              <w:bottom w:val="nil"/>
              <w:right w:val="single" w:sz="8"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(wartość netto +VAT)</w:t>
            </w:r>
          </w:p>
        </w:tc>
        <w:tc>
          <w:tcPr>
            <w:tcW w:w="576" w:type="pct"/>
            <w:vMerge/>
            <w:tcBorders>
              <w:top w:val="single" w:sz="8" w:space="0" w:color="auto"/>
              <w:left w:val="single" w:sz="8" w:space="0" w:color="auto"/>
              <w:bottom w:val="nil"/>
              <w:right w:val="single" w:sz="8" w:space="0" w:color="auto"/>
            </w:tcBorders>
            <w:vAlign w:val="center"/>
            <w:hideMark/>
          </w:tcPr>
          <w:p w:rsidR="003A35EE" w:rsidRPr="009C30A2" w:rsidRDefault="003A35EE" w:rsidP="00D93835">
            <w:pPr>
              <w:rPr>
                <w:b/>
                <w:bCs/>
                <w:color w:val="000000"/>
              </w:rPr>
            </w:pPr>
          </w:p>
        </w:tc>
      </w:tr>
      <w:tr w:rsidR="003A35EE" w:rsidRPr="009C30A2" w:rsidTr="00D93835">
        <w:trPr>
          <w:trHeight w:val="300"/>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w:t>
            </w:r>
          </w:p>
        </w:tc>
        <w:tc>
          <w:tcPr>
            <w:tcW w:w="1772"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2</w:t>
            </w:r>
          </w:p>
        </w:tc>
        <w:tc>
          <w:tcPr>
            <w:tcW w:w="188"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3</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4</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5</w:t>
            </w:r>
          </w:p>
        </w:tc>
        <w:tc>
          <w:tcPr>
            <w:tcW w:w="466"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6</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7</w:t>
            </w:r>
          </w:p>
        </w:tc>
        <w:tc>
          <w:tcPr>
            <w:tcW w:w="382"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8</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9</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b/>
                <w:bCs/>
                <w:color w:val="000000"/>
              </w:rPr>
            </w:pPr>
            <w:r w:rsidRPr="009C30A2">
              <w:rPr>
                <w:b/>
                <w:bCs/>
                <w:color w:val="000000"/>
              </w:rPr>
              <w:t>10</w:t>
            </w:r>
          </w:p>
        </w:tc>
      </w:tr>
      <w:tr w:rsidR="003A35EE" w:rsidRPr="009C30A2" w:rsidTr="00D93835">
        <w:trPr>
          <w:trHeight w:val="4412"/>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1</w:t>
            </w:r>
          </w:p>
        </w:tc>
        <w:tc>
          <w:tcPr>
            <w:tcW w:w="1772"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rPr>
                <w:color w:val="000000"/>
              </w:rPr>
            </w:pPr>
            <w:r w:rsidRPr="009C30A2">
              <w:rPr>
                <w:color w:val="000000"/>
              </w:rPr>
              <w:t xml:space="preserve">Rękawice chirurgiczne, lateksowe bezpudrowe z wewnętrzną warstwą polimerową o strukturze sieci. Kształt anatomiczny z przeciwstawnym kciukiem, powierzchnia zewnętrzna mikroteksturowana, AQL 0,65; średnia grubość na palcu 0,24 mm, na dłoni 0,19 mm, na mankiecie 0,17 mm, średnia siła zrywania przed starzeniem 16 N, sterylizowane radiacyjnie, anatomiczne, poziom protein &lt;10 ug/g rękawicy , mankiet rolowany, opakowanie zewnętrzne hermetyczne foliowe z wycięciem w listku ułatwiającym otwieranie. Długość min. 260-280 mm dopasowana do rozmiaru, badania na przenikalność dla wirusów zgodnie z ASTM F 1671 oraz EN ISO 374-5. Wyrób medyczny klasy IIa i Środek ochrony indywidualnej kategorii III, typ B wg EN ISO 374-1. Odporne na przenikanie co najmniej 3 substancji na poziomie 6, w stężeniach wymienionych w normie EN ISO 374-1. Rękawice chroniące przed promieniowaniem jonizującym i skażeniami promieniotwórczymi, zgodnie z EN 421, potwierdzone certyfikatem jednostki notyfikowanej. </w:t>
            </w:r>
            <w:r w:rsidRPr="009C30A2">
              <w:rPr>
                <w:color w:val="000000"/>
              </w:rPr>
              <w:lastRenderedPageBreak/>
              <w:t>Rozmiar 6-9</w:t>
            </w:r>
          </w:p>
        </w:tc>
        <w:tc>
          <w:tcPr>
            <w:tcW w:w="188"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jc w:val="center"/>
              <w:rPr>
                <w:color w:val="000000"/>
              </w:rPr>
            </w:pPr>
            <w:r w:rsidRPr="009C30A2">
              <w:rPr>
                <w:color w:val="000000"/>
              </w:rPr>
              <w:lastRenderedPageBreak/>
              <w:t>para</w:t>
            </w:r>
          </w:p>
        </w:tc>
        <w:tc>
          <w:tcPr>
            <w:tcW w:w="27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200 000</w:t>
            </w:r>
          </w:p>
        </w:tc>
        <w:tc>
          <w:tcPr>
            <w:tcW w:w="440"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4" w:space="0" w:color="auto"/>
              <w:right w:val="single" w:sz="4"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5307"/>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2</w:t>
            </w:r>
          </w:p>
        </w:tc>
        <w:tc>
          <w:tcPr>
            <w:tcW w:w="1772"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rPr>
                <w:color w:val="000000"/>
              </w:rPr>
            </w:pPr>
            <w:r w:rsidRPr="009C30A2">
              <w:rPr>
                <w:color w:val="000000"/>
              </w:rPr>
              <w:t>Rękawice chirurgiczne, lateksowe bezpudrowe z wewnętrzną warstwą polimerową o strukturze sieci, powierzchnia zewnętrzna mikroteksturowana, średnia grubość na palcu max. 0,27 mm, na dłoni 0,21 mm, na mankiecie 0,18 mm, średnia siła zrywania przed starzeniem 20 N, AQL max. 0,65, sterylizowane radiacyjnie, anatomiczne z poszerzoną częścią grzbietową dłoni, poziom protein &lt; 10 ug/g rękawicy , mankiet rolowany, opakowanie zewnętrzne hermetyczne foliowe z wycięciem w listku ułatwiającym otwieranie, długość min. 270-285 mm dopasowana do rozmiaru, badania na przenikalność dla wirusów zgodnie z ASTM F 1671 oraz EN ISO 374-5. Wyrób medyczny klasy IIa i Środek ochrony indywidualnej kategorii III, typ B wg EN ISO 374-1. Odporne na przenikanie co najmniej 4 substancji na poziomie 6, w stężeniach wymienionych w normie EN ISO 374-1 (dokument z wynikami badań wydany przez jednostkę notyfikowaną). Rękawice chroniące przed promieniowaniem jonizującym i skażeniami promieniotwórczymi, zgodnie z EN 421, potwierdzone certyfikatem jednostki notyfikowanej . Badania na przenikalność min. 25 cytostatyków zgodnie z ASTM D6978 oraz (raporty z wynikami badań) oraz badania na przenikalność min. 20 substancji chemicznych zgodnie z EN-374-3 oraz EN 16523-1 . Rozmiary 6-9</w:t>
            </w:r>
          </w:p>
        </w:tc>
        <w:tc>
          <w:tcPr>
            <w:tcW w:w="188"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jc w:val="center"/>
              <w:rPr>
                <w:color w:val="000000"/>
              </w:rPr>
            </w:pPr>
            <w:r w:rsidRPr="009C30A2">
              <w:rPr>
                <w:color w:val="000000"/>
              </w:rPr>
              <w:t>para</w:t>
            </w:r>
          </w:p>
        </w:tc>
        <w:tc>
          <w:tcPr>
            <w:tcW w:w="27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20 000</w:t>
            </w:r>
          </w:p>
        </w:tc>
        <w:tc>
          <w:tcPr>
            <w:tcW w:w="440"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4" w:space="0" w:color="auto"/>
              <w:right w:val="single" w:sz="4" w:space="0" w:color="auto"/>
            </w:tcBorders>
            <w:shd w:val="clear" w:color="auto" w:fill="auto"/>
            <w:vAlign w:val="center"/>
          </w:tcPr>
          <w:p w:rsidR="003A35EE" w:rsidRPr="009C30A2" w:rsidRDefault="003A35EE" w:rsidP="00D93835">
            <w:pPr>
              <w:rPr>
                <w:color w:val="000000"/>
              </w:rPr>
            </w:pPr>
          </w:p>
        </w:tc>
      </w:tr>
      <w:tr w:rsidR="003A35EE" w:rsidRPr="009C30A2" w:rsidTr="00D93835">
        <w:trPr>
          <w:trHeight w:val="4598"/>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3</w:t>
            </w:r>
          </w:p>
        </w:tc>
        <w:tc>
          <w:tcPr>
            <w:tcW w:w="1772"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color w:val="000000"/>
              </w:rPr>
            </w:pPr>
            <w:r w:rsidRPr="009C30A2">
              <w:rPr>
                <w:color w:val="000000"/>
              </w:rPr>
              <w:t>Rękawice chirurgiczne, Półsyntetyczne: lateksowo-nitrylowe, trójwarstwowe, warstwa wew. 100% nitryl, bezpudrowe, wewnątrz silikonowane, pokryte przeciwdrobnoustrojowym CPC, średnia grubość: na palcu 0,25 mm, na dłoni ≥ 0,20 mm, na mankiecie 0,19 mm, długość min. 280-295 mm (w zależności od rozmiaru), średnia siła zrywania min. 20 N; AQL po zapakowaniu 0,65, sterylizowane radiacyjnie, anatomiczne, jasnobrązowe, poziom protein &lt; 50 ug/g rękawicy. Mankiet rolowany z widocznymi podłużnymi i poprzecznymi wzmocnieniami, opakowanie zewnętrzne hermetyczne foliowe podciśnieniowe z dodatkowymi tłoczeniami w listkach ułatwiającymi otwieranie. Odporne na przenikanie co najmniej 3 substancji na poziomie co najmniej 5 zgodnie z EN 16523-1:2015, w stężeniach wymienionych w normie EN ISO 374-1 (dokument z wynikami badań wydany przez jednostkę notyfikowaną) oraz odporne na przenikalność cytostatyków zgodnie z ASTM F 739 (raport z wynikami badań). Wyrób medyczny klasy IIa i Środek ochrony indywidualnej kategorii III. Opakowanie 50par. Rozmiary 5,5- 9,0.</w:t>
            </w:r>
          </w:p>
        </w:tc>
        <w:tc>
          <w:tcPr>
            <w:tcW w:w="188"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jc w:val="center"/>
              <w:rPr>
                <w:color w:val="000000"/>
              </w:rPr>
            </w:pPr>
            <w:r w:rsidRPr="009C30A2">
              <w:rPr>
                <w:color w:val="000000"/>
              </w:rPr>
              <w:t>para</w:t>
            </w:r>
          </w:p>
        </w:tc>
        <w:tc>
          <w:tcPr>
            <w:tcW w:w="27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5 000</w:t>
            </w:r>
          </w:p>
        </w:tc>
        <w:tc>
          <w:tcPr>
            <w:tcW w:w="440"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rPr>
                <w:color w:val="000000"/>
              </w:rPr>
            </w:pPr>
          </w:p>
        </w:tc>
      </w:tr>
      <w:tr w:rsidR="003A35EE" w:rsidRPr="009C30A2" w:rsidTr="00D93835">
        <w:trPr>
          <w:trHeight w:val="4456"/>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4</w:t>
            </w:r>
          </w:p>
        </w:tc>
        <w:tc>
          <w:tcPr>
            <w:tcW w:w="1772"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color w:val="000000"/>
              </w:rPr>
            </w:pPr>
            <w:r w:rsidRPr="009C30A2">
              <w:rPr>
                <w:color w:val="000000"/>
              </w:rPr>
              <w:t>Rękawice chirurgiczne, syntetyczne (Isolex) bezpudrowe z syntetyczną wielowarstwową powłoką polimerową z poliakrylanem i surfaktantem, powierzchnia zewnętrzna antypoślizgowa. Średnia grubość: na palcu 0,23 mm, dłoń 0,20 mm, na mankiecie 0,17 mm, AQL 0,65, sterylizowane radiacyjnie, anatomiczne, kremowe, długość min. 289 mm. Mankiet rolowany z taśmą adhezyjną, opakowanie zewnętrzne hermetyczne foliowe podciśnieniowe z dodatkowymi tłoczeniami w listkach ułatwiającymi otwieranie. Wyrób medyczny klasy IIa i Środek ochrony indywidualnej kategorii III, typ B wg EN ISO 374-1. Odporne na przenikanie co najmniej 3 substancji na poziomie 6 zgodnie z EN 16523-1:2015, w stężeniach wymienionych w normie EN ISO 374-1 . Badania na przenikalność 28 cytostatyków, zgodnie z ASTM D 6978 (raport wystawiony przez niezależne laboratorium) oraz badania na przenikalność min. 20 substancji chemicznych zgodnie z EN-374-3 oraz EN 16523-1 (raport wystawiony przez niezależne laboratorium). Kod EAN na opakowaniu jednostkowym i dyspenserze.  Opakowanie 50 par. Rozmiary 5,5-9,0</w:t>
            </w:r>
          </w:p>
        </w:tc>
        <w:tc>
          <w:tcPr>
            <w:tcW w:w="188"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jc w:val="center"/>
              <w:rPr>
                <w:color w:val="000000"/>
              </w:rPr>
            </w:pPr>
            <w:r w:rsidRPr="009C30A2">
              <w:rPr>
                <w:color w:val="000000"/>
              </w:rPr>
              <w:t>para</w:t>
            </w:r>
          </w:p>
        </w:tc>
        <w:tc>
          <w:tcPr>
            <w:tcW w:w="27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5 000</w:t>
            </w:r>
          </w:p>
        </w:tc>
        <w:tc>
          <w:tcPr>
            <w:tcW w:w="440"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rPr>
                <w:color w:val="000000"/>
              </w:rPr>
            </w:pPr>
          </w:p>
        </w:tc>
      </w:tr>
      <w:tr w:rsidR="003A35EE" w:rsidRPr="009C30A2" w:rsidTr="00D93835">
        <w:trPr>
          <w:trHeight w:val="4456"/>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lastRenderedPageBreak/>
              <w:t>5</w:t>
            </w:r>
          </w:p>
        </w:tc>
        <w:tc>
          <w:tcPr>
            <w:tcW w:w="1772"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color w:val="000000"/>
              </w:rPr>
            </w:pPr>
            <w:r w:rsidRPr="009C30A2">
              <w:rPr>
                <w:color w:val="000000"/>
              </w:rPr>
              <w:t>Rękawice chirurgiczne, Półsyntetyczne: lateksowo-nitrylowe, trójwarstwowe, warstwa wew. 100% nitryl, bezpudrowe, wewnątrz silikonowane, pokryte przeciwdrobnoustrojowym CPC z formułą leczniczo-kosmetyczną, zawierającą min. prowitaminę B5, glicerynę, glukonolakton. AQL po zapakowaniu 0,65, sterylizowane radiacyjnie, anatomiczne, jasnobrązowe, poziom protein &lt; 50 μg/g rękawicy, średnia grubość: na palcu 0,25 mm, na dłoni ≥ 0,20 mm, na mankiecie 0,19 mm, długość min. 280-290 mm (w zależności od rozmiaru), średnia siła zrywania min. 19 N. Odporne na przenikanie co najmniej 3 substancji na poziomie co najmniej 5 zgodnie z EN 16523-1:2015, w stężeniach wymienionych w normie EN ISO 374-1 (dokument z wynikami badań wydany przez jednostkę notyfikowaną). Mankiet rolowany z widocznymi podłużnymi i poprzecznymi wzmocnieniami, opakowanie zewnętrzne hermetyczne foliowe podciśnieniowe z dodatkowymi tłoczeniami w listkach ułatwiającymi otwieranie. Wyrób medyczny klasy IIa i Środek ochrony indywidualnej kategorii III. Opakowanie 50 par. . Rozmiary 5,5- 9,0.</w:t>
            </w:r>
          </w:p>
        </w:tc>
        <w:tc>
          <w:tcPr>
            <w:tcW w:w="188"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jc w:val="center"/>
              <w:rPr>
                <w:color w:val="000000"/>
              </w:rPr>
            </w:pPr>
            <w:r w:rsidRPr="009C30A2">
              <w:rPr>
                <w:color w:val="000000"/>
              </w:rPr>
              <w:t>para</w:t>
            </w:r>
          </w:p>
        </w:tc>
        <w:tc>
          <w:tcPr>
            <w:tcW w:w="27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r w:rsidRPr="009C30A2">
              <w:rPr>
                <w:color w:val="000000"/>
              </w:rPr>
              <w:t>1 000</w:t>
            </w:r>
          </w:p>
        </w:tc>
        <w:tc>
          <w:tcPr>
            <w:tcW w:w="440"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466"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0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jc w:val="right"/>
              <w:rPr>
                <w:color w:val="000000"/>
              </w:rPr>
            </w:pPr>
          </w:p>
        </w:tc>
        <w:tc>
          <w:tcPr>
            <w:tcW w:w="382"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453" w:type="pct"/>
            <w:tcBorders>
              <w:top w:val="nil"/>
              <w:left w:val="nil"/>
              <w:bottom w:val="single" w:sz="4" w:space="0" w:color="auto"/>
              <w:right w:val="single" w:sz="4" w:space="0" w:color="auto"/>
            </w:tcBorders>
            <w:shd w:val="clear" w:color="auto" w:fill="auto"/>
            <w:noWrap/>
            <w:vAlign w:val="center"/>
            <w:hideMark/>
          </w:tcPr>
          <w:p w:rsidR="003A35EE" w:rsidRPr="009C30A2" w:rsidRDefault="003A35EE" w:rsidP="00D93835">
            <w:pPr>
              <w:rPr>
                <w:color w:val="000000"/>
              </w:rPr>
            </w:pPr>
          </w:p>
        </w:tc>
        <w:tc>
          <w:tcPr>
            <w:tcW w:w="576" w:type="pct"/>
            <w:tcBorders>
              <w:top w:val="nil"/>
              <w:left w:val="nil"/>
              <w:bottom w:val="single" w:sz="4" w:space="0" w:color="auto"/>
              <w:right w:val="single" w:sz="4" w:space="0" w:color="auto"/>
            </w:tcBorders>
            <w:shd w:val="clear" w:color="auto" w:fill="auto"/>
            <w:vAlign w:val="center"/>
            <w:hideMark/>
          </w:tcPr>
          <w:p w:rsidR="003A35EE" w:rsidRPr="009C30A2" w:rsidRDefault="003A35EE" w:rsidP="00D93835">
            <w:pPr>
              <w:rPr>
                <w:color w:val="000000"/>
              </w:rPr>
            </w:pPr>
          </w:p>
        </w:tc>
      </w:tr>
      <w:tr w:rsidR="003A35EE" w:rsidRPr="009C30A2" w:rsidTr="00D93835">
        <w:trPr>
          <w:trHeight w:val="315"/>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3A35EE" w:rsidRPr="009C30A2" w:rsidRDefault="003A35EE" w:rsidP="00D93835">
            <w:pPr>
              <w:jc w:val="center"/>
              <w:rPr>
                <w:color w:val="000000"/>
              </w:rPr>
            </w:pPr>
            <w:r w:rsidRPr="009C30A2">
              <w:rPr>
                <w:color w:val="000000"/>
              </w:rPr>
              <w:t> </w:t>
            </w:r>
          </w:p>
        </w:tc>
        <w:tc>
          <w:tcPr>
            <w:tcW w:w="1772" w:type="pct"/>
            <w:tcBorders>
              <w:top w:val="nil"/>
              <w:left w:val="nil"/>
              <w:bottom w:val="single" w:sz="4" w:space="0" w:color="auto"/>
              <w:right w:val="single" w:sz="4" w:space="0" w:color="auto"/>
            </w:tcBorders>
            <w:shd w:val="clear" w:color="auto" w:fill="auto"/>
            <w:hideMark/>
          </w:tcPr>
          <w:p w:rsidR="003A35EE" w:rsidRPr="009C30A2" w:rsidRDefault="003A35EE" w:rsidP="00D93835">
            <w:pPr>
              <w:rPr>
                <w:b/>
                <w:bCs/>
                <w:color w:val="000000"/>
              </w:rPr>
            </w:pPr>
            <w:r w:rsidRPr="009C30A2">
              <w:rPr>
                <w:b/>
                <w:bCs/>
                <w:color w:val="000000"/>
              </w:rPr>
              <w:t>RAZEM</w:t>
            </w:r>
          </w:p>
        </w:tc>
        <w:tc>
          <w:tcPr>
            <w:tcW w:w="188" w:type="pct"/>
            <w:tcBorders>
              <w:top w:val="nil"/>
              <w:left w:val="nil"/>
              <w:bottom w:val="single" w:sz="4" w:space="0" w:color="auto"/>
              <w:right w:val="single" w:sz="4" w:space="0" w:color="auto"/>
            </w:tcBorders>
            <w:shd w:val="clear" w:color="auto" w:fill="auto"/>
            <w:vAlign w:val="bottom"/>
            <w:hideMark/>
          </w:tcPr>
          <w:p w:rsidR="003A35EE" w:rsidRPr="009C30A2" w:rsidRDefault="003A35EE" w:rsidP="00D93835">
            <w:pPr>
              <w:jc w:val="center"/>
              <w:rPr>
                <w:color w:val="000000"/>
              </w:rPr>
            </w:pPr>
            <w:r w:rsidRPr="009C30A2">
              <w:rPr>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c>
          <w:tcPr>
            <w:tcW w:w="440"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c>
          <w:tcPr>
            <w:tcW w:w="466"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3A35EE">
            <w:pPr>
              <w:rPr>
                <w:b/>
              </w:rPr>
            </w:pPr>
            <w:r w:rsidRPr="009C30A2">
              <w:rPr>
                <w:color w:val="000000"/>
              </w:rPr>
              <w:t xml:space="preserve">    </w:t>
            </w:r>
            <w:r w:rsidRPr="009C30A2">
              <w:rPr>
                <w:b/>
              </w:rPr>
              <w:t xml:space="preserve">  </w:t>
            </w:r>
          </w:p>
        </w:tc>
        <w:tc>
          <w:tcPr>
            <w:tcW w:w="302"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D93835">
            <w:pPr>
              <w:rPr>
                <w:b/>
                <w:bCs/>
                <w:color w:val="000000"/>
              </w:rPr>
            </w:pPr>
            <w:r w:rsidRPr="009C30A2">
              <w:rPr>
                <w:b/>
                <w:bCs/>
                <w:color w:val="000000"/>
              </w:rPr>
              <w:t> </w:t>
            </w:r>
          </w:p>
        </w:tc>
        <w:tc>
          <w:tcPr>
            <w:tcW w:w="382"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D93835">
            <w:pPr>
              <w:rPr>
                <w:b/>
                <w:bCs/>
                <w:color w:val="000000"/>
              </w:rPr>
            </w:pPr>
            <w:r w:rsidRPr="009C30A2">
              <w:rPr>
                <w:b/>
                <w:bCs/>
                <w:color w:val="000000"/>
              </w:rPr>
              <w:t> </w:t>
            </w:r>
          </w:p>
        </w:tc>
        <w:tc>
          <w:tcPr>
            <w:tcW w:w="453"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3A35EE">
            <w:pPr>
              <w:rPr>
                <w:b/>
                <w:color w:val="000000"/>
              </w:rPr>
            </w:pPr>
            <w:r w:rsidRPr="009C30A2">
              <w:rPr>
                <w:b/>
                <w:color w:val="000000"/>
              </w:rPr>
              <w:t xml:space="preserve">     </w:t>
            </w:r>
          </w:p>
        </w:tc>
        <w:tc>
          <w:tcPr>
            <w:tcW w:w="576" w:type="pct"/>
            <w:tcBorders>
              <w:top w:val="nil"/>
              <w:left w:val="nil"/>
              <w:bottom w:val="single" w:sz="4" w:space="0" w:color="auto"/>
              <w:right w:val="single" w:sz="4" w:space="0" w:color="auto"/>
            </w:tcBorders>
            <w:shd w:val="clear" w:color="auto" w:fill="auto"/>
            <w:noWrap/>
            <w:vAlign w:val="bottom"/>
            <w:hideMark/>
          </w:tcPr>
          <w:p w:rsidR="003A35EE" w:rsidRPr="009C30A2" w:rsidRDefault="003A35EE" w:rsidP="00D93835">
            <w:pPr>
              <w:rPr>
                <w:color w:val="000000"/>
              </w:rPr>
            </w:pPr>
            <w:r w:rsidRPr="009C30A2">
              <w:rPr>
                <w:color w:val="000000"/>
              </w:rPr>
              <w:t> </w:t>
            </w:r>
          </w:p>
        </w:tc>
      </w:tr>
      <w:tr w:rsidR="003A35EE" w:rsidRPr="009C30A2" w:rsidTr="00D93835">
        <w:trPr>
          <w:trHeight w:val="300"/>
        </w:trPr>
        <w:tc>
          <w:tcPr>
            <w:tcW w:w="150" w:type="pct"/>
            <w:tcBorders>
              <w:top w:val="nil"/>
              <w:left w:val="nil"/>
              <w:bottom w:val="nil"/>
              <w:right w:val="nil"/>
            </w:tcBorders>
            <w:shd w:val="clear" w:color="auto" w:fill="auto"/>
            <w:noWrap/>
            <w:vAlign w:val="bottom"/>
            <w:hideMark/>
          </w:tcPr>
          <w:p w:rsidR="003A35EE" w:rsidRPr="009C30A2" w:rsidRDefault="003A35EE" w:rsidP="00D93835">
            <w:pPr>
              <w:rPr>
                <w:color w:val="000000"/>
              </w:rPr>
            </w:pPr>
          </w:p>
        </w:tc>
        <w:tc>
          <w:tcPr>
            <w:tcW w:w="1772" w:type="pct"/>
            <w:tcBorders>
              <w:top w:val="nil"/>
              <w:left w:val="nil"/>
              <w:bottom w:val="nil"/>
              <w:right w:val="nil"/>
            </w:tcBorders>
            <w:shd w:val="clear" w:color="auto" w:fill="auto"/>
            <w:noWrap/>
            <w:vAlign w:val="bottom"/>
            <w:hideMark/>
          </w:tcPr>
          <w:p w:rsidR="003A35EE" w:rsidRPr="009C30A2" w:rsidRDefault="003A35EE" w:rsidP="00D93835">
            <w:pPr>
              <w:jc w:val="center"/>
            </w:pPr>
          </w:p>
        </w:tc>
        <w:tc>
          <w:tcPr>
            <w:tcW w:w="188" w:type="pct"/>
            <w:tcBorders>
              <w:top w:val="nil"/>
              <w:left w:val="nil"/>
              <w:bottom w:val="nil"/>
              <w:right w:val="nil"/>
            </w:tcBorders>
            <w:shd w:val="clear" w:color="auto" w:fill="auto"/>
            <w:noWrap/>
            <w:vAlign w:val="bottom"/>
            <w:hideMark/>
          </w:tcPr>
          <w:p w:rsidR="003A35EE" w:rsidRPr="009C30A2" w:rsidRDefault="003A35EE" w:rsidP="00D93835"/>
        </w:tc>
        <w:tc>
          <w:tcPr>
            <w:tcW w:w="272" w:type="pct"/>
            <w:tcBorders>
              <w:top w:val="nil"/>
              <w:left w:val="nil"/>
              <w:bottom w:val="nil"/>
              <w:right w:val="nil"/>
            </w:tcBorders>
            <w:shd w:val="clear" w:color="auto" w:fill="auto"/>
            <w:noWrap/>
            <w:vAlign w:val="bottom"/>
            <w:hideMark/>
          </w:tcPr>
          <w:p w:rsidR="003A35EE" w:rsidRPr="009C30A2" w:rsidRDefault="003A35EE" w:rsidP="00D93835"/>
        </w:tc>
        <w:tc>
          <w:tcPr>
            <w:tcW w:w="440" w:type="pct"/>
            <w:tcBorders>
              <w:top w:val="nil"/>
              <w:left w:val="nil"/>
              <w:bottom w:val="nil"/>
              <w:right w:val="nil"/>
            </w:tcBorders>
            <w:shd w:val="clear" w:color="auto" w:fill="auto"/>
            <w:noWrap/>
            <w:vAlign w:val="bottom"/>
            <w:hideMark/>
          </w:tcPr>
          <w:p w:rsidR="003A35EE" w:rsidRPr="009C30A2" w:rsidRDefault="003A35EE" w:rsidP="00D93835"/>
        </w:tc>
        <w:tc>
          <w:tcPr>
            <w:tcW w:w="466" w:type="pct"/>
            <w:tcBorders>
              <w:top w:val="nil"/>
              <w:left w:val="nil"/>
              <w:bottom w:val="nil"/>
              <w:right w:val="nil"/>
            </w:tcBorders>
            <w:shd w:val="clear" w:color="auto" w:fill="auto"/>
            <w:noWrap/>
            <w:vAlign w:val="bottom"/>
            <w:hideMark/>
          </w:tcPr>
          <w:p w:rsidR="003A35EE" w:rsidRPr="009C30A2" w:rsidRDefault="003A35EE" w:rsidP="00D93835"/>
        </w:tc>
        <w:tc>
          <w:tcPr>
            <w:tcW w:w="302" w:type="pct"/>
            <w:tcBorders>
              <w:top w:val="nil"/>
              <w:left w:val="nil"/>
              <w:bottom w:val="nil"/>
              <w:right w:val="nil"/>
            </w:tcBorders>
            <w:shd w:val="clear" w:color="auto" w:fill="auto"/>
            <w:noWrap/>
            <w:vAlign w:val="bottom"/>
            <w:hideMark/>
          </w:tcPr>
          <w:p w:rsidR="003A35EE" w:rsidRPr="009C30A2" w:rsidRDefault="003A35EE" w:rsidP="00D93835"/>
        </w:tc>
        <w:tc>
          <w:tcPr>
            <w:tcW w:w="382" w:type="pct"/>
            <w:tcBorders>
              <w:top w:val="nil"/>
              <w:left w:val="nil"/>
              <w:bottom w:val="nil"/>
              <w:right w:val="nil"/>
            </w:tcBorders>
            <w:shd w:val="clear" w:color="auto" w:fill="auto"/>
            <w:noWrap/>
            <w:vAlign w:val="bottom"/>
            <w:hideMark/>
          </w:tcPr>
          <w:p w:rsidR="003A35EE" w:rsidRPr="009C30A2" w:rsidRDefault="003A35EE" w:rsidP="00D93835"/>
        </w:tc>
        <w:tc>
          <w:tcPr>
            <w:tcW w:w="453" w:type="pct"/>
            <w:tcBorders>
              <w:top w:val="nil"/>
              <w:left w:val="nil"/>
              <w:bottom w:val="nil"/>
              <w:right w:val="nil"/>
            </w:tcBorders>
            <w:shd w:val="clear" w:color="auto" w:fill="auto"/>
            <w:noWrap/>
            <w:vAlign w:val="bottom"/>
            <w:hideMark/>
          </w:tcPr>
          <w:p w:rsidR="003A35EE" w:rsidRPr="009C30A2" w:rsidRDefault="003A35EE" w:rsidP="00D93835"/>
        </w:tc>
        <w:tc>
          <w:tcPr>
            <w:tcW w:w="576" w:type="pct"/>
            <w:tcBorders>
              <w:top w:val="nil"/>
              <w:left w:val="nil"/>
              <w:bottom w:val="nil"/>
              <w:right w:val="nil"/>
            </w:tcBorders>
            <w:shd w:val="clear" w:color="auto" w:fill="auto"/>
            <w:noWrap/>
            <w:vAlign w:val="bottom"/>
            <w:hideMark/>
          </w:tcPr>
          <w:p w:rsidR="003A35EE" w:rsidRPr="009C30A2" w:rsidRDefault="003A35EE" w:rsidP="00D93835"/>
        </w:tc>
      </w:tr>
      <w:tr w:rsidR="003A35EE" w:rsidRPr="009C30A2" w:rsidTr="00D93835">
        <w:trPr>
          <w:trHeight w:val="300"/>
        </w:trPr>
        <w:tc>
          <w:tcPr>
            <w:tcW w:w="150" w:type="pct"/>
            <w:tcBorders>
              <w:top w:val="nil"/>
              <w:left w:val="nil"/>
              <w:bottom w:val="nil"/>
              <w:right w:val="nil"/>
            </w:tcBorders>
            <w:shd w:val="clear" w:color="auto" w:fill="auto"/>
            <w:noWrap/>
            <w:vAlign w:val="bottom"/>
            <w:hideMark/>
          </w:tcPr>
          <w:p w:rsidR="003A35EE" w:rsidRPr="009C30A2" w:rsidRDefault="003A35EE" w:rsidP="00D93835"/>
        </w:tc>
        <w:tc>
          <w:tcPr>
            <w:tcW w:w="1772" w:type="pct"/>
            <w:tcBorders>
              <w:top w:val="nil"/>
              <w:left w:val="nil"/>
              <w:bottom w:val="nil"/>
              <w:right w:val="nil"/>
            </w:tcBorders>
            <w:shd w:val="clear" w:color="auto" w:fill="auto"/>
            <w:noWrap/>
            <w:vAlign w:val="bottom"/>
            <w:hideMark/>
          </w:tcPr>
          <w:p w:rsidR="003A35EE" w:rsidRPr="009C30A2" w:rsidRDefault="003A35EE" w:rsidP="00D93835">
            <w:pPr>
              <w:jc w:val="center"/>
            </w:pPr>
          </w:p>
        </w:tc>
        <w:tc>
          <w:tcPr>
            <w:tcW w:w="188" w:type="pct"/>
            <w:tcBorders>
              <w:top w:val="nil"/>
              <w:left w:val="nil"/>
              <w:bottom w:val="nil"/>
              <w:right w:val="nil"/>
            </w:tcBorders>
            <w:shd w:val="clear" w:color="auto" w:fill="auto"/>
            <w:noWrap/>
            <w:vAlign w:val="bottom"/>
            <w:hideMark/>
          </w:tcPr>
          <w:p w:rsidR="003A35EE" w:rsidRPr="009C30A2" w:rsidRDefault="003A35EE" w:rsidP="00D93835"/>
        </w:tc>
        <w:tc>
          <w:tcPr>
            <w:tcW w:w="272" w:type="pct"/>
            <w:tcBorders>
              <w:top w:val="nil"/>
              <w:left w:val="nil"/>
              <w:bottom w:val="nil"/>
              <w:right w:val="nil"/>
            </w:tcBorders>
            <w:shd w:val="clear" w:color="auto" w:fill="auto"/>
            <w:noWrap/>
            <w:vAlign w:val="bottom"/>
            <w:hideMark/>
          </w:tcPr>
          <w:p w:rsidR="003A35EE" w:rsidRPr="009C30A2" w:rsidRDefault="003A35EE" w:rsidP="00D93835"/>
        </w:tc>
        <w:tc>
          <w:tcPr>
            <w:tcW w:w="440" w:type="pct"/>
            <w:tcBorders>
              <w:top w:val="nil"/>
              <w:left w:val="nil"/>
              <w:bottom w:val="nil"/>
              <w:right w:val="nil"/>
            </w:tcBorders>
            <w:shd w:val="clear" w:color="auto" w:fill="auto"/>
            <w:noWrap/>
            <w:vAlign w:val="bottom"/>
            <w:hideMark/>
          </w:tcPr>
          <w:p w:rsidR="003A35EE" w:rsidRPr="009C30A2" w:rsidRDefault="003A35EE" w:rsidP="00D93835"/>
        </w:tc>
        <w:tc>
          <w:tcPr>
            <w:tcW w:w="466" w:type="pct"/>
            <w:tcBorders>
              <w:top w:val="nil"/>
              <w:left w:val="nil"/>
              <w:bottom w:val="nil"/>
              <w:right w:val="nil"/>
            </w:tcBorders>
            <w:shd w:val="clear" w:color="auto" w:fill="auto"/>
            <w:noWrap/>
            <w:vAlign w:val="bottom"/>
            <w:hideMark/>
          </w:tcPr>
          <w:p w:rsidR="003A35EE" w:rsidRPr="009C30A2" w:rsidRDefault="003A35EE" w:rsidP="00D93835"/>
        </w:tc>
        <w:tc>
          <w:tcPr>
            <w:tcW w:w="302" w:type="pct"/>
            <w:tcBorders>
              <w:top w:val="nil"/>
              <w:left w:val="nil"/>
              <w:bottom w:val="nil"/>
              <w:right w:val="nil"/>
            </w:tcBorders>
            <w:shd w:val="clear" w:color="auto" w:fill="auto"/>
            <w:noWrap/>
            <w:vAlign w:val="bottom"/>
            <w:hideMark/>
          </w:tcPr>
          <w:p w:rsidR="003A35EE" w:rsidRPr="009C30A2" w:rsidRDefault="003A35EE" w:rsidP="00D93835"/>
        </w:tc>
        <w:tc>
          <w:tcPr>
            <w:tcW w:w="382" w:type="pct"/>
            <w:tcBorders>
              <w:top w:val="nil"/>
              <w:left w:val="nil"/>
              <w:bottom w:val="nil"/>
              <w:right w:val="nil"/>
            </w:tcBorders>
            <w:shd w:val="clear" w:color="auto" w:fill="auto"/>
            <w:noWrap/>
            <w:vAlign w:val="bottom"/>
            <w:hideMark/>
          </w:tcPr>
          <w:p w:rsidR="003A35EE" w:rsidRPr="009C30A2" w:rsidRDefault="003A35EE" w:rsidP="00D93835"/>
        </w:tc>
        <w:tc>
          <w:tcPr>
            <w:tcW w:w="453" w:type="pct"/>
            <w:tcBorders>
              <w:top w:val="nil"/>
              <w:left w:val="nil"/>
              <w:bottom w:val="nil"/>
              <w:right w:val="nil"/>
            </w:tcBorders>
            <w:shd w:val="clear" w:color="auto" w:fill="auto"/>
            <w:noWrap/>
            <w:vAlign w:val="bottom"/>
            <w:hideMark/>
          </w:tcPr>
          <w:p w:rsidR="003A35EE" w:rsidRPr="009C30A2" w:rsidRDefault="003A35EE" w:rsidP="00D93835"/>
        </w:tc>
        <w:tc>
          <w:tcPr>
            <w:tcW w:w="576" w:type="pct"/>
            <w:tcBorders>
              <w:top w:val="nil"/>
              <w:left w:val="nil"/>
              <w:bottom w:val="nil"/>
              <w:right w:val="nil"/>
            </w:tcBorders>
            <w:shd w:val="clear" w:color="auto" w:fill="auto"/>
            <w:noWrap/>
            <w:vAlign w:val="bottom"/>
            <w:hideMark/>
          </w:tcPr>
          <w:p w:rsidR="003A35EE" w:rsidRPr="009C30A2" w:rsidRDefault="003A35EE" w:rsidP="00D93835"/>
        </w:tc>
      </w:tr>
    </w:tbl>
    <w:p w:rsidR="003A35EE" w:rsidRPr="009C30A2" w:rsidRDefault="003A35EE" w:rsidP="003A35EE"/>
    <w:p w:rsidR="004902AD" w:rsidRPr="003A35EE" w:rsidRDefault="004902AD" w:rsidP="004902AD">
      <w:pPr>
        <w:tabs>
          <w:tab w:val="left" w:pos="9072"/>
        </w:tabs>
        <w:jc w:val="both"/>
      </w:pPr>
      <w:r w:rsidRPr="003A35EE">
        <w:t>Termin ważności produktu: …………. miesięcy</w:t>
      </w:r>
    </w:p>
    <w:p w:rsidR="004902AD" w:rsidRPr="003A35EE" w:rsidRDefault="004902AD" w:rsidP="004902AD">
      <w:pPr>
        <w:tabs>
          <w:tab w:val="left" w:pos="9072"/>
        </w:tabs>
        <w:jc w:val="both"/>
      </w:pPr>
    </w:p>
    <w:p w:rsidR="004902AD" w:rsidRPr="003A35EE" w:rsidRDefault="004902AD" w:rsidP="004902AD">
      <w:pPr>
        <w:tabs>
          <w:tab w:val="left" w:pos="9072"/>
        </w:tabs>
        <w:jc w:val="both"/>
        <w:rPr>
          <w:bCs/>
        </w:rPr>
      </w:pPr>
      <w:r w:rsidRPr="003A35EE">
        <w:rPr>
          <w:bCs/>
        </w:rPr>
        <w:t xml:space="preserve">Wykonawca:                                                                                                                    </w:t>
      </w:r>
    </w:p>
    <w:p w:rsidR="004902AD" w:rsidRPr="003A35EE" w:rsidRDefault="004902AD" w:rsidP="004902AD">
      <w:pPr>
        <w:tabs>
          <w:tab w:val="left" w:pos="9072"/>
        </w:tabs>
        <w:jc w:val="both"/>
        <w:rPr>
          <w:bCs/>
        </w:rPr>
      </w:pPr>
      <w:r w:rsidRPr="003A35EE">
        <w:rPr>
          <w:bCs/>
        </w:rPr>
        <w:t>………………………………………………………</w:t>
      </w:r>
    </w:p>
    <w:p w:rsidR="004902AD" w:rsidRPr="003A35EE" w:rsidRDefault="004902AD" w:rsidP="004902AD">
      <w:pPr>
        <w:tabs>
          <w:tab w:val="left" w:pos="9072"/>
        </w:tabs>
        <w:jc w:val="both"/>
        <w:rPr>
          <w:bCs/>
        </w:rPr>
      </w:pPr>
      <w:r w:rsidRPr="003A35EE">
        <w:rPr>
          <w:bCs/>
        </w:rPr>
        <w:lastRenderedPageBreak/>
        <w:t>……………………………………….………………</w:t>
      </w:r>
    </w:p>
    <w:p w:rsidR="004902AD" w:rsidRPr="003A35EE" w:rsidRDefault="004902AD" w:rsidP="004902AD">
      <w:pPr>
        <w:tabs>
          <w:tab w:val="left" w:pos="9072"/>
        </w:tabs>
        <w:jc w:val="both"/>
        <w:rPr>
          <w:bCs/>
          <w:i/>
        </w:rPr>
      </w:pPr>
      <w:r w:rsidRPr="003A35EE">
        <w:rPr>
          <w:bCs/>
        </w:rPr>
        <w:t xml:space="preserve"> (</w:t>
      </w:r>
      <w:r w:rsidRPr="003A35EE">
        <w:rPr>
          <w:bCs/>
          <w:i/>
        </w:rPr>
        <w:t>pełna nazwa/firma, adres)</w:t>
      </w:r>
    </w:p>
    <w:p w:rsidR="004902AD" w:rsidRPr="003A35EE" w:rsidRDefault="004902AD" w:rsidP="004902AD">
      <w:pPr>
        <w:tabs>
          <w:tab w:val="left" w:pos="9072"/>
        </w:tabs>
        <w:jc w:val="both"/>
        <w:rPr>
          <w:bCs/>
          <w:i/>
        </w:rPr>
      </w:pPr>
    </w:p>
    <w:p w:rsidR="004902AD" w:rsidRPr="003A35EE" w:rsidRDefault="004902AD" w:rsidP="004902AD">
      <w:pPr>
        <w:tabs>
          <w:tab w:val="left" w:pos="9072"/>
        </w:tabs>
        <w:jc w:val="both"/>
        <w:rPr>
          <w:bCs/>
          <w:i/>
        </w:rPr>
      </w:pPr>
      <w:r w:rsidRPr="003A35EE">
        <w:rPr>
          <w:bCs/>
          <w:i/>
        </w:rPr>
        <w:t>NIP: ……………………………………………………..</w:t>
      </w:r>
    </w:p>
    <w:p w:rsidR="004902AD" w:rsidRPr="003A35EE" w:rsidRDefault="004902AD" w:rsidP="004902AD">
      <w:pPr>
        <w:tabs>
          <w:tab w:val="left" w:pos="9072"/>
        </w:tabs>
        <w:jc w:val="both"/>
        <w:rPr>
          <w:bCs/>
          <w:i/>
        </w:rPr>
      </w:pPr>
    </w:p>
    <w:p w:rsidR="004902AD" w:rsidRPr="003A35EE" w:rsidRDefault="004902AD" w:rsidP="004902AD">
      <w:pPr>
        <w:tabs>
          <w:tab w:val="left" w:pos="9072"/>
        </w:tabs>
        <w:jc w:val="both"/>
        <w:rPr>
          <w:bCs/>
        </w:rPr>
      </w:pPr>
      <w:r w:rsidRPr="003A35EE">
        <w:rPr>
          <w:bCs/>
        </w:rPr>
        <w:t>Osoba/y upoważniona/e do kontaktu:</w:t>
      </w:r>
    </w:p>
    <w:p w:rsidR="004902AD" w:rsidRPr="003A35EE" w:rsidRDefault="004902AD" w:rsidP="004902AD">
      <w:pPr>
        <w:tabs>
          <w:tab w:val="left" w:pos="9072"/>
        </w:tabs>
        <w:jc w:val="both"/>
        <w:rPr>
          <w:bCs/>
          <w:lang w:val="en-US"/>
        </w:rPr>
      </w:pPr>
      <w:r w:rsidRPr="003A35EE">
        <w:rPr>
          <w:bCs/>
          <w:lang w:val="en-US"/>
        </w:rPr>
        <w:t>………………………………………..………………</w:t>
      </w:r>
    </w:p>
    <w:p w:rsidR="004902AD" w:rsidRPr="003A35EE" w:rsidRDefault="004902AD" w:rsidP="004902AD">
      <w:pPr>
        <w:tabs>
          <w:tab w:val="left" w:pos="9072"/>
        </w:tabs>
        <w:jc w:val="both"/>
        <w:rPr>
          <w:bCs/>
          <w:lang w:val="en-US"/>
        </w:rPr>
      </w:pPr>
      <w:r w:rsidRPr="003A35EE">
        <w:rPr>
          <w:bCs/>
          <w:lang w:val="en-US"/>
        </w:rPr>
        <w:t>Nr tel. …………………………….…………………</w:t>
      </w:r>
    </w:p>
    <w:p w:rsidR="004902AD" w:rsidRPr="003A35EE" w:rsidRDefault="004902AD" w:rsidP="004902AD">
      <w:pPr>
        <w:tabs>
          <w:tab w:val="left" w:pos="9072"/>
        </w:tabs>
        <w:jc w:val="both"/>
        <w:rPr>
          <w:bCs/>
          <w:lang w:val="en-US"/>
        </w:rPr>
      </w:pPr>
      <w:r w:rsidRPr="003A35EE">
        <w:rPr>
          <w:bCs/>
          <w:lang w:val="en-US"/>
        </w:rPr>
        <w:t>Nr fax………………………………………………..</w:t>
      </w:r>
    </w:p>
    <w:p w:rsidR="004902AD" w:rsidRPr="003A35EE" w:rsidRDefault="004902AD" w:rsidP="004902AD">
      <w:pPr>
        <w:tabs>
          <w:tab w:val="left" w:pos="9072"/>
        </w:tabs>
        <w:jc w:val="both"/>
        <w:rPr>
          <w:bCs/>
          <w:lang w:val="en-US"/>
        </w:rPr>
      </w:pPr>
      <w:r w:rsidRPr="003A35EE">
        <w:rPr>
          <w:bCs/>
          <w:lang w:val="en-US"/>
        </w:rPr>
        <w:t>e-mail ……………………………….………………</w:t>
      </w:r>
    </w:p>
    <w:p w:rsidR="003A35EE" w:rsidRPr="009C30A2" w:rsidRDefault="003A35EE" w:rsidP="003A35EE"/>
    <w:p w:rsidR="003A35EE" w:rsidRPr="00984449" w:rsidRDefault="003A35EE" w:rsidP="003A35EE"/>
    <w:p w:rsidR="003A35EE" w:rsidRDefault="003A35EE" w:rsidP="003A35EE">
      <w:pPr>
        <w:rPr>
          <w:sz w:val="20"/>
          <w:szCs w:val="20"/>
        </w:rPr>
      </w:pPr>
    </w:p>
    <w:p w:rsidR="003A35EE" w:rsidRDefault="003A35EE" w:rsidP="003A35EE">
      <w:pPr>
        <w:rPr>
          <w:sz w:val="20"/>
          <w:szCs w:val="20"/>
        </w:rPr>
      </w:pPr>
    </w:p>
    <w:p w:rsidR="003A35EE" w:rsidRDefault="003A35EE"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p w:rsidR="004902AD" w:rsidRDefault="004902AD" w:rsidP="003A35EE">
      <w:pPr>
        <w:rPr>
          <w:sz w:val="20"/>
          <w:szCs w:val="20"/>
        </w:rPr>
      </w:pPr>
    </w:p>
    <w:tbl>
      <w:tblPr>
        <w:tblW w:w="5000" w:type="pct"/>
        <w:tblCellMar>
          <w:left w:w="70" w:type="dxa"/>
          <w:right w:w="70" w:type="dxa"/>
        </w:tblCellMar>
        <w:tblLook w:val="04A0"/>
      </w:tblPr>
      <w:tblGrid>
        <w:gridCol w:w="555"/>
        <w:gridCol w:w="3377"/>
        <w:gridCol w:w="1287"/>
        <w:gridCol w:w="1040"/>
        <w:gridCol w:w="1034"/>
        <w:gridCol w:w="1043"/>
        <w:gridCol w:w="994"/>
        <w:gridCol w:w="1227"/>
        <w:gridCol w:w="1154"/>
        <w:gridCol w:w="1327"/>
        <w:gridCol w:w="1247"/>
      </w:tblGrid>
      <w:tr w:rsidR="003A35EE" w:rsidRPr="00C07790" w:rsidTr="004902AD">
        <w:trPr>
          <w:trHeight w:val="375"/>
        </w:trPr>
        <w:tc>
          <w:tcPr>
            <w:tcW w:w="19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1182" w:type="pct"/>
            <w:tcBorders>
              <w:top w:val="nil"/>
              <w:left w:val="nil"/>
              <w:bottom w:val="nil"/>
              <w:right w:val="nil"/>
            </w:tcBorders>
            <w:shd w:val="clear" w:color="auto" w:fill="auto"/>
            <w:vAlign w:val="bottom"/>
            <w:hideMark/>
          </w:tcPr>
          <w:p w:rsidR="003A35EE" w:rsidRPr="00C07790" w:rsidRDefault="003A35EE" w:rsidP="00D93835">
            <w:pPr>
              <w:rPr>
                <w:b/>
                <w:bCs/>
                <w:sz w:val="28"/>
                <w:szCs w:val="28"/>
              </w:rPr>
            </w:pPr>
            <w:r w:rsidRPr="00C07790">
              <w:rPr>
                <w:b/>
                <w:bCs/>
                <w:sz w:val="28"/>
                <w:szCs w:val="28"/>
              </w:rPr>
              <w:t>Zadanie nr 3</w:t>
            </w:r>
          </w:p>
        </w:tc>
        <w:tc>
          <w:tcPr>
            <w:tcW w:w="450" w:type="pct"/>
            <w:tcBorders>
              <w:top w:val="nil"/>
              <w:left w:val="nil"/>
              <w:bottom w:val="nil"/>
              <w:right w:val="nil"/>
            </w:tcBorders>
            <w:shd w:val="clear" w:color="auto" w:fill="auto"/>
            <w:noWrap/>
            <w:vAlign w:val="bottom"/>
            <w:hideMark/>
          </w:tcPr>
          <w:p w:rsidR="003A35EE" w:rsidRPr="00C07790" w:rsidRDefault="003A35EE" w:rsidP="00D93835">
            <w:pPr>
              <w:rPr>
                <w:b/>
                <w:bCs/>
                <w:sz w:val="28"/>
                <w:szCs w:val="28"/>
              </w:rPr>
            </w:pPr>
          </w:p>
        </w:tc>
        <w:tc>
          <w:tcPr>
            <w:tcW w:w="3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2"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5"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48"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29"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0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36" w:type="pct"/>
            <w:tcBorders>
              <w:top w:val="nil"/>
              <w:left w:val="nil"/>
              <w:bottom w:val="nil"/>
              <w:right w:val="nil"/>
            </w:tcBorders>
            <w:shd w:val="clear" w:color="auto" w:fill="auto"/>
            <w:vAlign w:val="bottom"/>
            <w:hideMark/>
          </w:tcPr>
          <w:p w:rsidR="003A35EE" w:rsidRPr="00C07790" w:rsidRDefault="003A35EE" w:rsidP="00D93835">
            <w:pPr>
              <w:rPr>
                <w:sz w:val="20"/>
                <w:szCs w:val="20"/>
              </w:rPr>
            </w:pPr>
          </w:p>
        </w:tc>
      </w:tr>
      <w:tr w:rsidR="003A35EE" w:rsidRPr="00C07790" w:rsidTr="004902AD">
        <w:trPr>
          <w:trHeight w:val="330"/>
        </w:trPr>
        <w:tc>
          <w:tcPr>
            <w:tcW w:w="19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1182" w:type="pct"/>
            <w:tcBorders>
              <w:top w:val="nil"/>
              <w:left w:val="nil"/>
              <w:bottom w:val="nil"/>
              <w:right w:val="nil"/>
            </w:tcBorders>
            <w:shd w:val="clear" w:color="auto" w:fill="auto"/>
            <w:vAlign w:val="bottom"/>
            <w:hideMark/>
          </w:tcPr>
          <w:p w:rsidR="003A35EE" w:rsidRPr="00C07790" w:rsidRDefault="003A35EE" w:rsidP="00D93835">
            <w:pPr>
              <w:rPr>
                <w:sz w:val="20"/>
                <w:szCs w:val="20"/>
              </w:rPr>
            </w:pPr>
          </w:p>
        </w:tc>
        <w:tc>
          <w:tcPr>
            <w:tcW w:w="450"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2"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5"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48"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29"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0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36"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r>
      <w:tr w:rsidR="003A35EE" w:rsidRPr="00C07790" w:rsidTr="004902AD">
        <w:trPr>
          <w:trHeight w:val="1275"/>
        </w:trPr>
        <w:tc>
          <w:tcPr>
            <w:tcW w:w="194" w:type="pct"/>
            <w:tcBorders>
              <w:top w:val="single" w:sz="8" w:space="0" w:color="000000"/>
              <w:left w:val="single" w:sz="8" w:space="0" w:color="000000"/>
              <w:bottom w:val="single" w:sz="8" w:space="0" w:color="000000"/>
              <w:right w:val="nil"/>
            </w:tcBorders>
            <w:shd w:val="clear" w:color="auto" w:fill="auto"/>
            <w:noWrap/>
            <w:vAlign w:val="center"/>
            <w:hideMark/>
          </w:tcPr>
          <w:p w:rsidR="003A35EE" w:rsidRPr="00C07790" w:rsidRDefault="003A35EE" w:rsidP="00D93835">
            <w:pPr>
              <w:jc w:val="center"/>
              <w:rPr>
                <w:b/>
                <w:bCs/>
              </w:rPr>
            </w:pPr>
            <w:r w:rsidRPr="00C07790">
              <w:rPr>
                <w:b/>
                <w:bCs/>
              </w:rPr>
              <w:t>L.p.</w:t>
            </w:r>
          </w:p>
        </w:tc>
        <w:tc>
          <w:tcPr>
            <w:tcW w:w="11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35EE" w:rsidRPr="00C07790" w:rsidRDefault="003A35EE" w:rsidP="00D93835">
            <w:pPr>
              <w:jc w:val="center"/>
              <w:rPr>
                <w:b/>
                <w:bCs/>
              </w:rPr>
            </w:pPr>
            <w:r w:rsidRPr="00C07790">
              <w:rPr>
                <w:b/>
                <w:bCs/>
              </w:rPr>
              <w:t>Nazwa postać</w:t>
            </w:r>
          </w:p>
        </w:tc>
        <w:tc>
          <w:tcPr>
            <w:tcW w:w="450" w:type="pct"/>
            <w:tcBorders>
              <w:top w:val="single" w:sz="8" w:space="0" w:color="000000"/>
              <w:left w:val="nil"/>
              <w:bottom w:val="single" w:sz="8" w:space="0" w:color="000000"/>
              <w:right w:val="single" w:sz="4" w:space="0" w:color="000000"/>
            </w:tcBorders>
            <w:shd w:val="clear" w:color="auto" w:fill="auto"/>
            <w:vAlign w:val="center"/>
            <w:hideMark/>
          </w:tcPr>
          <w:p w:rsidR="003A35EE" w:rsidRPr="00C07790" w:rsidRDefault="003A35EE" w:rsidP="00D93835">
            <w:pPr>
              <w:jc w:val="center"/>
              <w:rPr>
                <w:b/>
                <w:bCs/>
              </w:rPr>
            </w:pPr>
            <w:r w:rsidRPr="00C07790">
              <w:rPr>
                <w:b/>
                <w:bCs/>
              </w:rPr>
              <w:t>j.m.</w:t>
            </w:r>
          </w:p>
        </w:tc>
        <w:tc>
          <w:tcPr>
            <w:tcW w:w="364" w:type="pct"/>
            <w:tcBorders>
              <w:top w:val="single" w:sz="8" w:space="0" w:color="000000"/>
              <w:left w:val="nil"/>
              <w:bottom w:val="single" w:sz="8" w:space="0" w:color="000000"/>
              <w:right w:val="single" w:sz="4" w:space="0" w:color="000000"/>
            </w:tcBorders>
            <w:shd w:val="clear" w:color="auto" w:fill="auto"/>
            <w:noWrap/>
            <w:vAlign w:val="center"/>
            <w:hideMark/>
          </w:tcPr>
          <w:p w:rsidR="003A35EE" w:rsidRPr="00C07790" w:rsidRDefault="003A35EE" w:rsidP="00D93835">
            <w:pPr>
              <w:jc w:val="center"/>
              <w:rPr>
                <w:b/>
                <w:bCs/>
              </w:rPr>
            </w:pPr>
            <w:r w:rsidRPr="00C07790">
              <w:rPr>
                <w:b/>
                <w:bCs/>
              </w:rPr>
              <w:t>Ilość</w:t>
            </w:r>
          </w:p>
        </w:tc>
        <w:tc>
          <w:tcPr>
            <w:tcW w:w="362" w:type="pct"/>
            <w:tcBorders>
              <w:top w:val="single" w:sz="8" w:space="0" w:color="000000"/>
              <w:left w:val="nil"/>
              <w:bottom w:val="single" w:sz="8" w:space="0" w:color="000000"/>
              <w:right w:val="single" w:sz="4" w:space="0" w:color="000000"/>
            </w:tcBorders>
            <w:shd w:val="clear" w:color="auto" w:fill="auto"/>
            <w:noWrap/>
            <w:vAlign w:val="center"/>
            <w:hideMark/>
          </w:tcPr>
          <w:p w:rsidR="003A35EE" w:rsidRPr="00C07790" w:rsidRDefault="003A35EE" w:rsidP="00D93835">
            <w:pPr>
              <w:jc w:val="center"/>
              <w:rPr>
                <w:b/>
                <w:bCs/>
              </w:rPr>
            </w:pPr>
            <w:r w:rsidRPr="00C07790">
              <w:rPr>
                <w:b/>
                <w:bCs/>
              </w:rPr>
              <w:t>C.j.netto</w:t>
            </w:r>
          </w:p>
        </w:tc>
        <w:tc>
          <w:tcPr>
            <w:tcW w:w="365" w:type="pct"/>
            <w:tcBorders>
              <w:top w:val="single" w:sz="8" w:space="0" w:color="000000"/>
              <w:left w:val="nil"/>
              <w:bottom w:val="single" w:sz="8" w:space="0" w:color="000000"/>
              <w:right w:val="single" w:sz="4" w:space="0" w:color="000000"/>
            </w:tcBorders>
            <w:shd w:val="clear" w:color="auto" w:fill="auto"/>
            <w:vAlign w:val="center"/>
            <w:hideMark/>
          </w:tcPr>
          <w:p w:rsidR="003A35EE" w:rsidRPr="00C07790" w:rsidRDefault="003A35EE" w:rsidP="00D93835">
            <w:pPr>
              <w:jc w:val="center"/>
              <w:rPr>
                <w:b/>
                <w:bCs/>
              </w:rPr>
            </w:pPr>
            <w:r w:rsidRPr="00C07790">
              <w:rPr>
                <w:b/>
                <w:bCs/>
              </w:rPr>
              <w:t xml:space="preserve">Wartość </w:t>
            </w:r>
            <w:r w:rsidRPr="00C07790">
              <w:rPr>
                <w:b/>
                <w:bCs/>
              </w:rPr>
              <w:br/>
              <w:t>netto</w:t>
            </w:r>
          </w:p>
        </w:tc>
        <w:tc>
          <w:tcPr>
            <w:tcW w:w="348" w:type="pct"/>
            <w:tcBorders>
              <w:top w:val="single" w:sz="8" w:space="0" w:color="000000"/>
              <w:left w:val="nil"/>
              <w:bottom w:val="single" w:sz="8" w:space="0" w:color="000000"/>
              <w:right w:val="single" w:sz="4" w:space="0" w:color="000000"/>
            </w:tcBorders>
            <w:shd w:val="clear" w:color="auto" w:fill="auto"/>
            <w:vAlign w:val="center"/>
            <w:hideMark/>
          </w:tcPr>
          <w:p w:rsidR="003A35EE" w:rsidRPr="00C07790" w:rsidRDefault="003A35EE" w:rsidP="00D93835">
            <w:pPr>
              <w:jc w:val="center"/>
              <w:rPr>
                <w:b/>
                <w:bCs/>
              </w:rPr>
            </w:pPr>
            <w:r w:rsidRPr="00C07790">
              <w:rPr>
                <w:b/>
                <w:bCs/>
              </w:rPr>
              <w:t xml:space="preserve">Stawka </w:t>
            </w:r>
            <w:r w:rsidRPr="00C07790">
              <w:rPr>
                <w:b/>
                <w:bCs/>
              </w:rPr>
              <w:br/>
              <w:t xml:space="preserve">podatku </w:t>
            </w:r>
            <w:r w:rsidRPr="00C07790">
              <w:rPr>
                <w:b/>
                <w:bCs/>
              </w:rPr>
              <w:br/>
              <w:t>VAT %</w:t>
            </w:r>
          </w:p>
        </w:tc>
        <w:tc>
          <w:tcPr>
            <w:tcW w:w="429" w:type="pct"/>
            <w:tcBorders>
              <w:top w:val="single" w:sz="8" w:space="0" w:color="000000"/>
              <w:left w:val="nil"/>
              <w:bottom w:val="single" w:sz="8" w:space="0" w:color="000000"/>
              <w:right w:val="single" w:sz="4" w:space="0" w:color="000000"/>
            </w:tcBorders>
            <w:shd w:val="clear" w:color="auto" w:fill="auto"/>
            <w:noWrap/>
            <w:vAlign w:val="center"/>
            <w:hideMark/>
          </w:tcPr>
          <w:p w:rsidR="003A35EE" w:rsidRPr="00C07790" w:rsidRDefault="003A35EE" w:rsidP="00D93835">
            <w:pPr>
              <w:jc w:val="center"/>
              <w:rPr>
                <w:b/>
                <w:bCs/>
              </w:rPr>
            </w:pPr>
            <w:r w:rsidRPr="00C07790">
              <w:rPr>
                <w:b/>
                <w:bCs/>
              </w:rPr>
              <w:t>C.j. brutto</w:t>
            </w:r>
          </w:p>
        </w:tc>
        <w:tc>
          <w:tcPr>
            <w:tcW w:w="404" w:type="pct"/>
            <w:tcBorders>
              <w:top w:val="single" w:sz="8" w:space="0" w:color="000000"/>
              <w:left w:val="nil"/>
              <w:bottom w:val="single" w:sz="8" w:space="0" w:color="000000"/>
              <w:right w:val="single" w:sz="4" w:space="0" w:color="000000"/>
            </w:tcBorders>
            <w:shd w:val="clear" w:color="auto" w:fill="auto"/>
            <w:vAlign w:val="center"/>
            <w:hideMark/>
          </w:tcPr>
          <w:p w:rsidR="003A35EE" w:rsidRPr="00C07790" w:rsidRDefault="003A35EE" w:rsidP="00D93835">
            <w:pPr>
              <w:jc w:val="center"/>
              <w:rPr>
                <w:b/>
                <w:bCs/>
              </w:rPr>
            </w:pPr>
            <w:r w:rsidRPr="00C07790">
              <w:rPr>
                <w:b/>
                <w:bCs/>
              </w:rPr>
              <w:t xml:space="preserve">Wartość </w:t>
            </w:r>
            <w:r w:rsidRPr="00C07790">
              <w:rPr>
                <w:b/>
                <w:bCs/>
              </w:rPr>
              <w:br/>
              <w:t>brutto</w:t>
            </w:r>
            <w:r w:rsidRPr="00C07790">
              <w:rPr>
                <w:b/>
                <w:bCs/>
              </w:rPr>
              <w:br/>
              <w:t>(wartość netto + VAT)</w:t>
            </w:r>
          </w:p>
        </w:tc>
        <w:tc>
          <w:tcPr>
            <w:tcW w:w="464" w:type="pct"/>
            <w:tcBorders>
              <w:top w:val="single" w:sz="8" w:space="0" w:color="000000"/>
              <w:left w:val="nil"/>
              <w:bottom w:val="single" w:sz="8" w:space="0" w:color="000000"/>
              <w:right w:val="single" w:sz="4" w:space="0" w:color="000000"/>
            </w:tcBorders>
            <w:shd w:val="clear" w:color="auto" w:fill="auto"/>
            <w:vAlign w:val="center"/>
            <w:hideMark/>
          </w:tcPr>
          <w:p w:rsidR="003A35EE" w:rsidRPr="00C07790" w:rsidRDefault="003A35EE" w:rsidP="00D93835">
            <w:pPr>
              <w:jc w:val="center"/>
              <w:rPr>
                <w:rFonts w:ascii="Arial" w:hAnsi="Arial" w:cs="Arial"/>
                <w:b/>
                <w:bCs/>
              </w:rPr>
            </w:pPr>
            <w:r w:rsidRPr="00C07790">
              <w:rPr>
                <w:rFonts w:ascii="Arial" w:hAnsi="Arial" w:cs="Arial"/>
                <w:b/>
                <w:bCs/>
              </w:rPr>
              <w:t>Producent Kod EAN</w:t>
            </w:r>
          </w:p>
        </w:tc>
        <w:tc>
          <w:tcPr>
            <w:tcW w:w="436" w:type="pct"/>
            <w:tcBorders>
              <w:top w:val="single" w:sz="8" w:space="0" w:color="000000"/>
              <w:left w:val="nil"/>
              <w:bottom w:val="single" w:sz="8" w:space="0" w:color="000000"/>
              <w:right w:val="single" w:sz="8" w:space="0" w:color="000000"/>
            </w:tcBorders>
            <w:shd w:val="clear" w:color="auto" w:fill="auto"/>
            <w:vAlign w:val="center"/>
            <w:hideMark/>
          </w:tcPr>
          <w:p w:rsidR="003A35EE" w:rsidRPr="00C07790" w:rsidRDefault="003A35EE" w:rsidP="00D93835">
            <w:pPr>
              <w:jc w:val="center"/>
              <w:rPr>
                <w:rFonts w:ascii="Arial" w:hAnsi="Arial" w:cs="Arial"/>
                <w:b/>
                <w:bCs/>
              </w:rPr>
            </w:pPr>
            <w:r w:rsidRPr="00C07790">
              <w:rPr>
                <w:rFonts w:ascii="Arial" w:hAnsi="Arial" w:cs="Arial"/>
                <w:b/>
                <w:bCs/>
              </w:rPr>
              <w:t>Nazwa handlowa</w:t>
            </w:r>
          </w:p>
        </w:tc>
      </w:tr>
      <w:tr w:rsidR="003A35EE" w:rsidRPr="00C07790" w:rsidTr="004902AD">
        <w:trPr>
          <w:trHeight w:val="315"/>
        </w:trPr>
        <w:tc>
          <w:tcPr>
            <w:tcW w:w="194" w:type="pct"/>
            <w:tcBorders>
              <w:top w:val="nil"/>
              <w:left w:val="single" w:sz="8" w:space="0" w:color="000000"/>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1</w:t>
            </w:r>
          </w:p>
        </w:tc>
        <w:tc>
          <w:tcPr>
            <w:tcW w:w="1182" w:type="pct"/>
            <w:tcBorders>
              <w:top w:val="nil"/>
              <w:left w:val="nil"/>
              <w:bottom w:val="single" w:sz="4" w:space="0" w:color="000000"/>
              <w:right w:val="single" w:sz="4" w:space="0" w:color="000000"/>
            </w:tcBorders>
            <w:shd w:val="clear" w:color="auto" w:fill="auto"/>
            <w:vAlign w:val="bottom"/>
            <w:hideMark/>
          </w:tcPr>
          <w:p w:rsidR="003A35EE" w:rsidRPr="00C07790" w:rsidRDefault="003A35EE" w:rsidP="00D93835">
            <w:pPr>
              <w:jc w:val="center"/>
              <w:rPr>
                <w:b/>
                <w:bCs/>
              </w:rPr>
            </w:pPr>
            <w:r w:rsidRPr="00C07790">
              <w:rPr>
                <w:b/>
                <w:bCs/>
              </w:rPr>
              <w:t>2</w:t>
            </w:r>
          </w:p>
        </w:tc>
        <w:tc>
          <w:tcPr>
            <w:tcW w:w="450" w:type="pct"/>
            <w:tcBorders>
              <w:top w:val="nil"/>
              <w:left w:val="nil"/>
              <w:bottom w:val="nil"/>
              <w:right w:val="single" w:sz="4" w:space="0" w:color="000000"/>
            </w:tcBorders>
            <w:shd w:val="clear" w:color="auto" w:fill="auto"/>
            <w:vAlign w:val="bottom"/>
            <w:hideMark/>
          </w:tcPr>
          <w:p w:rsidR="003A35EE" w:rsidRPr="00C07790" w:rsidRDefault="003A35EE" w:rsidP="00D93835">
            <w:pPr>
              <w:jc w:val="center"/>
              <w:rPr>
                <w:b/>
                <w:bCs/>
              </w:rPr>
            </w:pPr>
            <w:r w:rsidRPr="00C07790">
              <w:rPr>
                <w:b/>
                <w:bCs/>
              </w:rPr>
              <w:t>3</w:t>
            </w:r>
          </w:p>
        </w:tc>
        <w:tc>
          <w:tcPr>
            <w:tcW w:w="364"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4</w:t>
            </w:r>
          </w:p>
        </w:tc>
        <w:tc>
          <w:tcPr>
            <w:tcW w:w="362"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5</w:t>
            </w:r>
          </w:p>
        </w:tc>
        <w:tc>
          <w:tcPr>
            <w:tcW w:w="365"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6</w:t>
            </w:r>
          </w:p>
        </w:tc>
        <w:tc>
          <w:tcPr>
            <w:tcW w:w="348"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7</w:t>
            </w:r>
          </w:p>
        </w:tc>
        <w:tc>
          <w:tcPr>
            <w:tcW w:w="429"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8</w:t>
            </w:r>
          </w:p>
        </w:tc>
        <w:tc>
          <w:tcPr>
            <w:tcW w:w="404"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9</w:t>
            </w:r>
          </w:p>
        </w:tc>
        <w:tc>
          <w:tcPr>
            <w:tcW w:w="464" w:type="pct"/>
            <w:tcBorders>
              <w:top w:val="nil"/>
              <w:left w:val="nil"/>
              <w:bottom w:val="nil"/>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10</w:t>
            </w:r>
          </w:p>
        </w:tc>
        <w:tc>
          <w:tcPr>
            <w:tcW w:w="436" w:type="pct"/>
            <w:tcBorders>
              <w:top w:val="nil"/>
              <w:left w:val="nil"/>
              <w:bottom w:val="nil"/>
              <w:right w:val="single" w:sz="8" w:space="0" w:color="000000"/>
            </w:tcBorders>
            <w:shd w:val="clear" w:color="auto" w:fill="auto"/>
            <w:noWrap/>
            <w:vAlign w:val="bottom"/>
            <w:hideMark/>
          </w:tcPr>
          <w:p w:rsidR="003A35EE" w:rsidRPr="00C07790" w:rsidRDefault="003A35EE" w:rsidP="00D93835">
            <w:pPr>
              <w:jc w:val="center"/>
              <w:rPr>
                <w:b/>
                <w:bCs/>
              </w:rPr>
            </w:pPr>
            <w:r w:rsidRPr="00C07790">
              <w:rPr>
                <w:b/>
                <w:bCs/>
              </w:rPr>
              <w:t>11</w:t>
            </w:r>
          </w:p>
        </w:tc>
      </w:tr>
      <w:tr w:rsidR="003A35EE" w:rsidRPr="00C07790" w:rsidTr="004902AD">
        <w:trPr>
          <w:trHeight w:val="4410"/>
        </w:trPr>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center"/>
            </w:pPr>
            <w:r w:rsidRPr="00C07790">
              <w:t>1.</w:t>
            </w:r>
          </w:p>
        </w:tc>
        <w:tc>
          <w:tcPr>
            <w:tcW w:w="1182" w:type="pct"/>
            <w:tcBorders>
              <w:top w:val="nil"/>
              <w:left w:val="nil"/>
              <w:bottom w:val="single" w:sz="4" w:space="0" w:color="auto"/>
              <w:right w:val="single" w:sz="4" w:space="0" w:color="000000"/>
            </w:tcBorders>
            <w:shd w:val="clear" w:color="auto" w:fill="auto"/>
            <w:vAlign w:val="center"/>
            <w:hideMark/>
          </w:tcPr>
          <w:p w:rsidR="003A35EE" w:rsidRPr="00C07790" w:rsidRDefault="003A35EE" w:rsidP="00D93835">
            <w:pPr>
              <w:rPr>
                <w:bCs/>
              </w:rPr>
            </w:pPr>
            <w:r w:rsidRPr="00C07790">
              <w:rPr>
                <w:bCs/>
              </w:rPr>
              <w:t>Preparat do odkażania i płukania ran ostrych oraz przewlekłych takich jak owrzodzenia goleni, odleżyny, rany w przebiegu zespołu stopy cukrzycowej. posiada działanie antybakteryjne, wspomaga oczyszczanie autolityczne rany z martwicy oraz stwarza odpowiednie środowisko gojenia. Może być stosowany w głębokich ranach bez możliwości odpływu, a także z terapią podciśnieniową NPWT. Substancja aktywna: Woda oczyszczona, Podchloryn sodu (NaOCl) – 40 ppm, Kwas podchlorawy (HOCl) – 40 ppm.</w:t>
            </w:r>
            <w:r w:rsidRPr="00C07790">
              <w:rPr>
                <w:bCs/>
              </w:rPr>
              <w:br/>
              <w:t>Postać: płyn.Wyrób medyczny kl. IIb</w:t>
            </w:r>
          </w:p>
        </w:tc>
        <w:tc>
          <w:tcPr>
            <w:tcW w:w="450"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op. 990 ml</w:t>
            </w:r>
          </w:p>
        </w:tc>
        <w:tc>
          <w:tcPr>
            <w:tcW w:w="364"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r w:rsidRPr="00C07790">
              <w:t>40</w:t>
            </w:r>
          </w:p>
        </w:tc>
        <w:tc>
          <w:tcPr>
            <w:tcW w:w="362"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65"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48"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tc>
        <w:tc>
          <w:tcPr>
            <w:tcW w:w="429"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04"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c>
          <w:tcPr>
            <w:tcW w:w="436"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r>
      <w:tr w:rsidR="003A35EE" w:rsidRPr="00C07790" w:rsidTr="004902AD">
        <w:trPr>
          <w:trHeight w:val="4410"/>
        </w:trPr>
        <w:tc>
          <w:tcPr>
            <w:tcW w:w="194" w:type="pct"/>
            <w:tcBorders>
              <w:top w:val="nil"/>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center"/>
            </w:pPr>
            <w:r w:rsidRPr="00C07790">
              <w:lastRenderedPageBreak/>
              <w:t>2.</w:t>
            </w:r>
          </w:p>
        </w:tc>
        <w:tc>
          <w:tcPr>
            <w:tcW w:w="1182" w:type="pct"/>
            <w:tcBorders>
              <w:top w:val="nil"/>
              <w:left w:val="nil"/>
              <w:bottom w:val="single" w:sz="4" w:space="0" w:color="auto"/>
              <w:right w:val="single" w:sz="4" w:space="0" w:color="000000"/>
            </w:tcBorders>
            <w:shd w:val="clear" w:color="auto" w:fill="auto"/>
            <w:vAlign w:val="center"/>
            <w:hideMark/>
          </w:tcPr>
          <w:p w:rsidR="003A35EE" w:rsidRPr="00C07790" w:rsidRDefault="003A35EE" w:rsidP="00D93835">
            <w:pPr>
              <w:rPr>
                <w:bCs/>
              </w:rPr>
            </w:pPr>
            <w:r w:rsidRPr="00C07790">
              <w:rPr>
                <w:bCs/>
              </w:rPr>
              <w:t>Preparat do odkażania i płukania ran ostrych oraz przewlekłych takich jak owrzodzenia goleni, odleżyny, rany w przebiegu zespołu stopy cukrzycowej. posiada działanie antybakteryjne, wspomaga oczyszczanie autolityczne rany z martwicy oraz stwarza odpowiednie środowisko gojenia. Może być stosowany w głębokich ranach bez możliwości odpływu, a także z terapią podciśnieniową NPWT. Substancja aktywna: Woda oczyszczona, Podchloryn sodu (NaOCl) – 40 ppm, Kwas podchlorawy (HOCl) – 40 ppm.</w:t>
            </w:r>
            <w:r w:rsidRPr="00C07790">
              <w:rPr>
                <w:bCs/>
              </w:rPr>
              <w:br/>
              <w:t>Postać: płyn.Wyrób medyczny kl. IIb</w:t>
            </w:r>
          </w:p>
        </w:tc>
        <w:tc>
          <w:tcPr>
            <w:tcW w:w="450" w:type="pct"/>
            <w:tcBorders>
              <w:top w:val="nil"/>
              <w:left w:val="nil"/>
              <w:bottom w:val="single" w:sz="4" w:space="0" w:color="auto"/>
              <w:right w:val="single" w:sz="4" w:space="0" w:color="000000"/>
            </w:tcBorders>
            <w:shd w:val="clear" w:color="auto" w:fill="auto"/>
            <w:vAlign w:val="center"/>
            <w:hideMark/>
          </w:tcPr>
          <w:p w:rsidR="003A35EE" w:rsidRPr="00C07790" w:rsidRDefault="003A35EE" w:rsidP="00D93835">
            <w:r w:rsidRPr="00C07790">
              <w:t>Butelka 250ml z atomizerem</w:t>
            </w:r>
          </w:p>
        </w:tc>
        <w:tc>
          <w:tcPr>
            <w:tcW w:w="3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r w:rsidRPr="00C07790">
              <w:t>30</w:t>
            </w:r>
          </w:p>
        </w:tc>
        <w:tc>
          <w:tcPr>
            <w:tcW w:w="362"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65"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48"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tc>
        <w:tc>
          <w:tcPr>
            <w:tcW w:w="429"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0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c>
          <w:tcPr>
            <w:tcW w:w="436"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r>
      <w:tr w:rsidR="003A35EE" w:rsidRPr="00C07790" w:rsidTr="004902AD">
        <w:trPr>
          <w:trHeight w:val="2835"/>
        </w:trPr>
        <w:tc>
          <w:tcPr>
            <w:tcW w:w="194" w:type="pct"/>
            <w:tcBorders>
              <w:top w:val="nil"/>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center"/>
            </w:pPr>
            <w:r w:rsidRPr="00C07790">
              <w:t>3.</w:t>
            </w:r>
          </w:p>
        </w:tc>
        <w:tc>
          <w:tcPr>
            <w:tcW w:w="1182" w:type="pct"/>
            <w:tcBorders>
              <w:top w:val="nil"/>
              <w:left w:val="nil"/>
              <w:bottom w:val="single" w:sz="4" w:space="0" w:color="000000"/>
              <w:right w:val="single" w:sz="4" w:space="0" w:color="auto"/>
            </w:tcBorders>
            <w:shd w:val="clear" w:color="auto" w:fill="auto"/>
            <w:vAlign w:val="bottom"/>
            <w:hideMark/>
          </w:tcPr>
          <w:p w:rsidR="003A35EE" w:rsidRPr="00C07790" w:rsidRDefault="003A35EE" w:rsidP="00D93835">
            <w:r w:rsidRPr="00C07790">
              <w:t xml:space="preserve">Preparat do odkażania i nawilżania ran ostrych oraz przewlekłych takich jak owrzodzenia goleni, odleżyny, rany w przebiegu zespołu stopy cukrzycowej. posiada działanie antybakteryjne, wspomaga oczyszczanie autolityczne rany z martwicy oraz stwarza odpowiednie środowisko gojenia. W postaci amorficznego żelu na bazie: Podchloryn sodu (NaOCl) </w:t>
            </w:r>
            <w:r w:rsidRPr="00C07790">
              <w:lastRenderedPageBreak/>
              <w:t>– 60 ppm, kwas podchlorawy (HOCl) – 60 ppm.</w:t>
            </w:r>
          </w:p>
        </w:tc>
        <w:tc>
          <w:tcPr>
            <w:tcW w:w="450" w:type="pct"/>
            <w:tcBorders>
              <w:top w:val="nil"/>
              <w:left w:val="nil"/>
              <w:bottom w:val="nil"/>
              <w:right w:val="nil"/>
            </w:tcBorders>
            <w:shd w:val="clear" w:color="auto" w:fill="auto"/>
            <w:vAlign w:val="bottom"/>
            <w:hideMark/>
          </w:tcPr>
          <w:p w:rsidR="003A35EE" w:rsidRPr="00C07790" w:rsidRDefault="003A35EE" w:rsidP="00D93835">
            <w:r w:rsidRPr="00C07790">
              <w:lastRenderedPageBreak/>
              <w:t>op. 250 g z aplikatorem</w:t>
            </w:r>
          </w:p>
        </w:tc>
        <w:tc>
          <w:tcPr>
            <w:tcW w:w="364" w:type="pct"/>
            <w:tcBorders>
              <w:top w:val="nil"/>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right"/>
            </w:pPr>
            <w:r w:rsidRPr="00C07790">
              <w:t>40</w:t>
            </w:r>
          </w:p>
        </w:tc>
        <w:tc>
          <w:tcPr>
            <w:tcW w:w="362"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65"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48"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tc>
        <w:tc>
          <w:tcPr>
            <w:tcW w:w="429"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0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c>
          <w:tcPr>
            <w:tcW w:w="436"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r>
      <w:tr w:rsidR="003A35EE" w:rsidRPr="00C07790" w:rsidTr="004902AD">
        <w:trPr>
          <w:trHeight w:val="4410"/>
        </w:trPr>
        <w:tc>
          <w:tcPr>
            <w:tcW w:w="194" w:type="pct"/>
            <w:tcBorders>
              <w:top w:val="nil"/>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center"/>
            </w:pPr>
            <w:r w:rsidRPr="00C07790">
              <w:lastRenderedPageBreak/>
              <w:t>4.</w:t>
            </w:r>
          </w:p>
        </w:tc>
        <w:tc>
          <w:tcPr>
            <w:tcW w:w="1182" w:type="pct"/>
            <w:tcBorders>
              <w:top w:val="nil"/>
              <w:left w:val="nil"/>
              <w:bottom w:val="single" w:sz="4" w:space="0" w:color="auto"/>
              <w:right w:val="single" w:sz="4" w:space="0" w:color="000000"/>
            </w:tcBorders>
            <w:shd w:val="clear" w:color="auto" w:fill="auto"/>
            <w:vAlign w:val="center"/>
            <w:hideMark/>
          </w:tcPr>
          <w:p w:rsidR="003A35EE" w:rsidRPr="00C07790" w:rsidRDefault="003A35EE" w:rsidP="00D93835">
            <w:pPr>
              <w:rPr>
                <w:bCs/>
              </w:rPr>
            </w:pPr>
            <w:r w:rsidRPr="00C07790">
              <w:rPr>
                <w:bCs/>
              </w:rPr>
              <w:t>Preparat do bezobsługowej dezynfekcji powierzchni pomieszczeń i nieinwazyjnych wyrobów medycznych metodą dyfuzji. Potwierdzona badaniami skuteczność bójcza wobec bakterii, prątków, grzybów i wirusów lipofilnych (Corona, Ebola itp.). Czas wyłączenia pomieszczenia łącznie z czasem ekspozycji max. 60 min. Możliwość stosowania w obecności sprzętu elektronicznego i innych delikatnych powierzchni. Posiada właściwości eliminujące nieprzyjemne zapachy.</w:t>
            </w:r>
            <w:r w:rsidRPr="00C07790">
              <w:rPr>
                <w:bCs/>
              </w:rPr>
              <w:br/>
              <w:t>Wyrób medyczny kl.IIa</w:t>
            </w:r>
            <w:r w:rsidRPr="00C07790">
              <w:rPr>
                <w:bCs/>
              </w:rPr>
              <w:br/>
              <w:t xml:space="preserve">Opakowania 50 ml  (ok. 40 m3)   </w:t>
            </w:r>
          </w:p>
        </w:tc>
        <w:tc>
          <w:tcPr>
            <w:tcW w:w="450" w:type="pct"/>
            <w:tcBorders>
              <w:top w:val="single" w:sz="4" w:space="0" w:color="000000"/>
              <w:left w:val="nil"/>
              <w:bottom w:val="single" w:sz="4" w:space="0" w:color="000000"/>
              <w:right w:val="single" w:sz="4" w:space="0" w:color="000000"/>
            </w:tcBorders>
            <w:shd w:val="clear" w:color="auto" w:fill="auto"/>
            <w:noWrap/>
            <w:vAlign w:val="bottom"/>
            <w:hideMark/>
          </w:tcPr>
          <w:p w:rsidR="003A35EE" w:rsidRPr="00C07790" w:rsidRDefault="003A35EE" w:rsidP="00D93835">
            <w:pPr>
              <w:jc w:val="center"/>
            </w:pPr>
            <w:r w:rsidRPr="00C07790">
              <w:t>op. 50 ml</w:t>
            </w:r>
          </w:p>
        </w:tc>
        <w:tc>
          <w:tcPr>
            <w:tcW w:w="3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r w:rsidRPr="00C07790">
              <w:t>1 500</w:t>
            </w:r>
          </w:p>
        </w:tc>
        <w:tc>
          <w:tcPr>
            <w:tcW w:w="362"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65"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348"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tc>
        <w:tc>
          <w:tcPr>
            <w:tcW w:w="429"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0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pPr>
          </w:p>
        </w:tc>
        <w:tc>
          <w:tcPr>
            <w:tcW w:w="4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c>
          <w:tcPr>
            <w:tcW w:w="436"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r w:rsidRPr="00C07790">
              <w:t> </w:t>
            </w:r>
          </w:p>
        </w:tc>
      </w:tr>
      <w:tr w:rsidR="003A35EE" w:rsidRPr="00C07790" w:rsidTr="004902AD">
        <w:trPr>
          <w:trHeight w:val="315"/>
        </w:trPr>
        <w:tc>
          <w:tcPr>
            <w:tcW w:w="194" w:type="pct"/>
            <w:tcBorders>
              <w:top w:val="nil"/>
              <w:left w:val="single" w:sz="4" w:space="0" w:color="000000"/>
              <w:bottom w:val="single" w:sz="4" w:space="0" w:color="000000"/>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 </w:t>
            </w:r>
          </w:p>
        </w:tc>
        <w:tc>
          <w:tcPr>
            <w:tcW w:w="1182" w:type="pct"/>
            <w:tcBorders>
              <w:top w:val="nil"/>
              <w:left w:val="nil"/>
              <w:bottom w:val="single" w:sz="4" w:space="0" w:color="000000"/>
              <w:right w:val="single" w:sz="4" w:space="0" w:color="000000"/>
            </w:tcBorders>
            <w:shd w:val="clear" w:color="auto" w:fill="auto"/>
            <w:vAlign w:val="bottom"/>
            <w:hideMark/>
          </w:tcPr>
          <w:p w:rsidR="003A35EE" w:rsidRPr="00C07790" w:rsidRDefault="003A35EE" w:rsidP="00D93835">
            <w:pPr>
              <w:rPr>
                <w:b/>
                <w:bCs/>
              </w:rPr>
            </w:pPr>
            <w:r w:rsidRPr="00C07790">
              <w:rPr>
                <w:b/>
                <w:bCs/>
              </w:rPr>
              <w:t>Razem</w:t>
            </w:r>
          </w:p>
        </w:tc>
        <w:tc>
          <w:tcPr>
            <w:tcW w:w="450"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center"/>
              <w:rPr>
                <w:b/>
                <w:bCs/>
              </w:rPr>
            </w:pPr>
            <w:r w:rsidRPr="00C07790">
              <w:rPr>
                <w:b/>
                <w:bCs/>
              </w:rPr>
              <w:t> </w:t>
            </w:r>
          </w:p>
        </w:tc>
        <w:tc>
          <w:tcPr>
            <w:tcW w:w="3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c>
          <w:tcPr>
            <w:tcW w:w="362"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c>
          <w:tcPr>
            <w:tcW w:w="365"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rPr>
                <w:b/>
                <w:bCs/>
              </w:rPr>
            </w:pPr>
          </w:p>
        </w:tc>
        <w:tc>
          <w:tcPr>
            <w:tcW w:w="348"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c>
          <w:tcPr>
            <w:tcW w:w="429"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c>
          <w:tcPr>
            <w:tcW w:w="40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jc w:val="right"/>
              <w:rPr>
                <w:b/>
                <w:bCs/>
              </w:rPr>
            </w:pPr>
          </w:p>
        </w:tc>
        <w:tc>
          <w:tcPr>
            <w:tcW w:w="464"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3A35EE" w:rsidRPr="00C07790" w:rsidRDefault="003A35EE" w:rsidP="00D93835">
            <w:pPr>
              <w:rPr>
                <w:b/>
                <w:bCs/>
              </w:rPr>
            </w:pPr>
            <w:r w:rsidRPr="00C07790">
              <w:rPr>
                <w:b/>
                <w:bCs/>
              </w:rPr>
              <w:t> </w:t>
            </w:r>
          </w:p>
        </w:tc>
      </w:tr>
      <w:tr w:rsidR="003A35EE" w:rsidRPr="00C07790" w:rsidTr="004902AD">
        <w:trPr>
          <w:trHeight w:val="255"/>
        </w:trPr>
        <w:tc>
          <w:tcPr>
            <w:tcW w:w="194" w:type="pct"/>
            <w:tcBorders>
              <w:top w:val="nil"/>
              <w:left w:val="nil"/>
              <w:bottom w:val="nil"/>
              <w:right w:val="nil"/>
            </w:tcBorders>
            <w:shd w:val="clear" w:color="auto" w:fill="auto"/>
            <w:noWrap/>
            <w:vAlign w:val="bottom"/>
            <w:hideMark/>
          </w:tcPr>
          <w:p w:rsidR="003A35EE" w:rsidRPr="00C07790" w:rsidRDefault="003A35EE" w:rsidP="00D93835">
            <w:pPr>
              <w:rPr>
                <w:b/>
                <w:bCs/>
              </w:rPr>
            </w:pPr>
          </w:p>
        </w:tc>
        <w:tc>
          <w:tcPr>
            <w:tcW w:w="1182"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50"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2"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65"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348"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29"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0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64"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c>
          <w:tcPr>
            <w:tcW w:w="436" w:type="pct"/>
            <w:tcBorders>
              <w:top w:val="nil"/>
              <w:left w:val="nil"/>
              <w:bottom w:val="nil"/>
              <w:right w:val="nil"/>
            </w:tcBorders>
            <w:shd w:val="clear" w:color="auto" w:fill="auto"/>
            <w:noWrap/>
            <w:vAlign w:val="bottom"/>
            <w:hideMark/>
          </w:tcPr>
          <w:p w:rsidR="003A35EE" w:rsidRPr="00C07790" w:rsidRDefault="003A35EE" w:rsidP="00D93835">
            <w:pPr>
              <w:rPr>
                <w:sz w:val="20"/>
                <w:szCs w:val="20"/>
              </w:rPr>
            </w:pPr>
          </w:p>
        </w:tc>
      </w:tr>
    </w:tbl>
    <w:p w:rsidR="004902AD" w:rsidRPr="003A35EE" w:rsidRDefault="004902AD" w:rsidP="004902AD">
      <w:pPr>
        <w:tabs>
          <w:tab w:val="left" w:pos="9072"/>
        </w:tabs>
        <w:jc w:val="both"/>
      </w:pPr>
      <w:r w:rsidRPr="003A35EE">
        <w:lastRenderedPageBreak/>
        <w:t>Termin ważności produktu: …………. miesięcy</w:t>
      </w:r>
    </w:p>
    <w:p w:rsidR="004902AD" w:rsidRPr="003A35EE" w:rsidRDefault="004902AD" w:rsidP="004902AD">
      <w:pPr>
        <w:tabs>
          <w:tab w:val="left" w:pos="9072"/>
        </w:tabs>
        <w:jc w:val="both"/>
      </w:pPr>
    </w:p>
    <w:p w:rsidR="004902AD" w:rsidRPr="003A35EE" w:rsidRDefault="004902AD" w:rsidP="004902AD">
      <w:pPr>
        <w:tabs>
          <w:tab w:val="left" w:pos="9072"/>
        </w:tabs>
        <w:jc w:val="both"/>
        <w:rPr>
          <w:bCs/>
        </w:rPr>
      </w:pPr>
      <w:r w:rsidRPr="003A35EE">
        <w:rPr>
          <w:bCs/>
        </w:rPr>
        <w:t xml:space="preserve">Wykonawca:                                                                                                                    </w:t>
      </w:r>
    </w:p>
    <w:p w:rsidR="004902AD" w:rsidRPr="003A35EE" w:rsidRDefault="004902AD" w:rsidP="004902AD">
      <w:pPr>
        <w:tabs>
          <w:tab w:val="left" w:pos="9072"/>
        </w:tabs>
        <w:jc w:val="both"/>
        <w:rPr>
          <w:bCs/>
        </w:rPr>
      </w:pPr>
      <w:r w:rsidRPr="003A35EE">
        <w:rPr>
          <w:bCs/>
        </w:rPr>
        <w:t>………………………………………………………</w:t>
      </w:r>
    </w:p>
    <w:p w:rsidR="004902AD" w:rsidRPr="003A35EE" w:rsidRDefault="004902AD" w:rsidP="004902AD">
      <w:pPr>
        <w:tabs>
          <w:tab w:val="left" w:pos="9072"/>
        </w:tabs>
        <w:jc w:val="both"/>
        <w:rPr>
          <w:bCs/>
        </w:rPr>
      </w:pPr>
      <w:r w:rsidRPr="003A35EE">
        <w:rPr>
          <w:bCs/>
        </w:rPr>
        <w:t>……………………………………….………………</w:t>
      </w:r>
    </w:p>
    <w:p w:rsidR="004902AD" w:rsidRPr="003A35EE" w:rsidRDefault="004902AD" w:rsidP="004902AD">
      <w:pPr>
        <w:tabs>
          <w:tab w:val="left" w:pos="9072"/>
        </w:tabs>
        <w:jc w:val="both"/>
        <w:rPr>
          <w:bCs/>
          <w:i/>
        </w:rPr>
      </w:pPr>
      <w:r w:rsidRPr="003A35EE">
        <w:rPr>
          <w:bCs/>
        </w:rPr>
        <w:t xml:space="preserve"> (</w:t>
      </w:r>
      <w:r w:rsidRPr="003A35EE">
        <w:rPr>
          <w:bCs/>
          <w:i/>
        </w:rPr>
        <w:t>pełna nazwa/firma, adres)</w:t>
      </w:r>
    </w:p>
    <w:p w:rsidR="004902AD" w:rsidRPr="003A35EE" w:rsidRDefault="004902AD" w:rsidP="004902AD">
      <w:pPr>
        <w:tabs>
          <w:tab w:val="left" w:pos="9072"/>
        </w:tabs>
        <w:jc w:val="both"/>
        <w:rPr>
          <w:bCs/>
          <w:i/>
        </w:rPr>
      </w:pPr>
    </w:p>
    <w:p w:rsidR="004902AD" w:rsidRPr="003A35EE" w:rsidRDefault="004902AD" w:rsidP="004902AD">
      <w:pPr>
        <w:tabs>
          <w:tab w:val="left" w:pos="9072"/>
        </w:tabs>
        <w:jc w:val="both"/>
        <w:rPr>
          <w:bCs/>
          <w:i/>
        </w:rPr>
      </w:pPr>
      <w:r w:rsidRPr="003A35EE">
        <w:rPr>
          <w:bCs/>
          <w:i/>
        </w:rPr>
        <w:t>NIP: ……………………………………………………..</w:t>
      </w:r>
    </w:p>
    <w:p w:rsidR="004902AD" w:rsidRPr="003A35EE" w:rsidRDefault="004902AD" w:rsidP="004902AD">
      <w:pPr>
        <w:tabs>
          <w:tab w:val="left" w:pos="9072"/>
        </w:tabs>
        <w:jc w:val="both"/>
        <w:rPr>
          <w:bCs/>
          <w:i/>
        </w:rPr>
      </w:pPr>
    </w:p>
    <w:p w:rsidR="004902AD" w:rsidRPr="003A35EE" w:rsidRDefault="004902AD" w:rsidP="004902AD">
      <w:pPr>
        <w:tabs>
          <w:tab w:val="left" w:pos="9072"/>
        </w:tabs>
        <w:jc w:val="both"/>
        <w:rPr>
          <w:bCs/>
        </w:rPr>
      </w:pPr>
      <w:r w:rsidRPr="003A35EE">
        <w:rPr>
          <w:bCs/>
        </w:rPr>
        <w:t>Osoba/y upoważniona/e do kontaktu:</w:t>
      </w:r>
    </w:p>
    <w:p w:rsidR="004902AD" w:rsidRPr="003A35EE" w:rsidRDefault="004902AD" w:rsidP="004902AD">
      <w:pPr>
        <w:tabs>
          <w:tab w:val="left" w:pos="9072"/>
        </w:tabs>
        <w:jc w:val="both"/>
        <w:rPr>
          <w:bCs/>
          <w:lang w:val="en-US"/>
        </w:rPr>
      </w:pPr>
      <w:r w:rsidRPr="003A35EE">
        <w:rPr>
          <w:bCs/>
          <w:lang w:val="en-US"/>
        </w:rPr>
        <w:t>………………………………………..………………</w:t>
      </w:r>
    </w:p>
    <w:p w:rsidR="004902AD" w:rsidRPr="003A35EE" w:rsidRDefault="004902AD" w:rsidP="004902AD">
      <w:pPr>
        <w:tabs>
          <w:tab w:val="left" w:pos="9072"/>
        </w:tabs>
        <w:jc w:val="both"/>
        <w:rPr>
          <w:bCs/>
          <w:lang w:val="en-US"/>
        </w:rPr>
      </w:pPr>
      <w:r w:rsidRPr="003A35EE">
        <w:rPr>
          <w:bCs/>
          <w:lang w:val="en-US"/>
        </w:rPr>
        <w:t>Nr tel. …………………………….…………………</w:t>
      </w:r>
    </w:p>
    <w:p w:rsidR="004902AD" w:rsidRPr="003A35EE" w:rsidRDefault="004902AD" w:rsidP="004902AD">
      <w:pPr>
        <w:tabs>
          <w:tab w:val="left" w:pos="9072"/>
        </w:tabs>
        <w:jc w:val="both"/>
        <w:rPr>
          <w:bCs/>
          <w:lang w:val="en-US"/>
        </w:rPr>
      </w:pPr>
      <w:r w:rsidRPr="003A35EE">
        <w:rPr>
          <w:bCs/>
          <w:lang w:val="en-US"/>
        </w:rPr>
        <w:t>Nr fax………………………………………………..</w:t>
      </w:r>
    </w:p>
    <w:p w:rsidR="004902AD" w:rsidRPr="003A35EE" w:rsidRDefault="004902AD" w:rsidP="004902AD">
      <w:pPr>
        <w:tabs>
          <w:tab w:val="left" w:pos="9072"/>
        </w:tabs>
        <w:jc w:val="both"/>
        <w:rPr>
          <w:bCs/>
          <w:lang w:val="en-US"/>
        </w:rPr>
      </w:pPr>
      <w:r w:rsidRPr="003A35EE">
        <w:rPr>
          <w:bCs/>
          <w:lang w:val="en-US"/>
        </w:rPr>
        <w:t>e-mail ……………………………….………………</w:t>
      </w:r>
    </w:p>
    <w:p w:rsidR="00A407F6" w:rsidRPr="003A35EE" w:rsidRDefault="00A407F6" w:rsidP="003A35EE">
      <w:pPr>
        <w:tabs>
          <w:tab w:val="left" w:pos="0"/>
          <w:tab w:val="left" w:pos="465"/>
          <w:tab w:val="left" w:pos="825"/>
        </w:tabs>
        <w:jc w:val="both"/>
        <w:rPr>
          <w:bCs/>
          <w:lang w:eastAsia="ar-SA"/>
        </w:rPr>
        <w:sectPr w:rsidR="00A407F6" w:rsidRPr="003A35EE"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0774BB" w:rsidRPr="004902AD" w:rsidRDefault="004D1189" w:rsidP="004902AD">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4902AD">
      <w:pPr>
        <w:numPr>
          <w:ilvl w:val="0"/>
          <w:numId w:val="31"/>
        </w:numPr>
        <w:spacing w:line="360" w:lineRule="auto"/>
        <w:ind w:left="567" w:firstLine="0"/>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4902AD">
      <w:pPr>
        <w:numPr>
          <w:ilvl w:val="0"/>
          <w:numId w:val="30"/>
        </w:numPr>
        <w:spacing w:line="360" w:lineRule="auto"/>
        <w:ind w:left="567" w:firstLine="0"/>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0774BB" w:rsidRPr="003B3B9F" w:rsidRDefault="000774BB" w:rsidP="000774BB">
      <w:pPr>
        <w:spacing w:line="360" w:lineRule="auto"/>
        <w:ind w:left="720"/>
        <w:jc w:val="both"/>
        <w:rPr>
          <w:rFonts w:ascii="Cambria" w:hAnsi="Cambria" w:cs="Arial"/>
          <w:bCs/>
          <w:iCs/>
          <w:sz w:val="20"/>
          <w:szCs w:val="20"/>
        </w:rPr>
      </w:pP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0774BB" w:rsidRDefault="000774BB" w:rsidP="00FF1465">
      <w:pPr>
        <w:spacing w:line="360" w:lineRule="auto"/>
        <w:jc w:val="both"/>
        <w:rPr>
          <w:rFonts w:ascii="Cambria" w:hAnsi="Cambria" w:cs="Arial"/>
          <w:bCs/>
          <w:sz w:val="20"/>
          <w:szCs w:val="20"/>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0774BB" w:rsidRPr="000774BB" w:rsidRDefault="000774BB" w:rsidP="000774BB">
      <w:pPr>
        <w:spacing w:line="360" w:lineRule="auto"/>
        <w:jc w:val="both"/>
        <w:rPr>
          <w:rFonts w:ascii="Cambria" w:hAnsi="Cambria" w:cs="Arial"/>
          <w:sz w:val="16"/>
          <w:szCs w:val="16"/>
        </w:rPr>
      </w:pPr>
    </w:p>
    <w:p w:rsidR="000774BB" w:rsidRDefault="000774BB" w:rsidP="000774BB">
      <w:pPr>
        <w:spacing w:line="360" w:lineRule="auto"/>
        <w:jc w:val="both"/>
        <w:rPr>
          <w:rFonts w:ascii="Cambria" w:hAnsi="Cambria" w:cs="Arial"/>
        </w:rPr>
      </w:pPr>
    </w:p>
    <w:p w:rsidR="000774BB" w:rsidRDefault="000774BB" w:rsidP="000774BB">
      <w:pPr>
        <w:spacing w:line="360" w:lineRule="auto"/>
        <w:jc w:val="both"/>
        <w:rPr>
          <w:rFonts w:ascii="Cambria" w:hAnsi="Cambria" w:cs="Arial"/>
        </w:rPr>
      </w:pPr>
    </w:p>
    <w:p w:rsidR="000774BB" w:rsidRDefault="000774BB" w:rsidP="000774BB">
      <w:pPr>
        <w:spacing w:line="360" w:lineRule="auto"/>
        <w:jc w:val="both"/>
        <w:rPr>
          <w:rFonts w:ascii="Cambria" w:hAnsi="Cambria" w:cs="Arial"/>
        </w:rPr>
      </w:pPr>
    </w:p>
    <w:p w:rsidR="000774BB" w:rsidRDefault="000774BB" w:rsidP="000774BB">
      <w:pPr>
        <w:spacing w:line="360" w:lineRule="auto"/>
        <w:jc w:val="both"/>
        <w:rPr>
          <w:rFonts w:ascii="Cambria" w:hAnsi="Cambria" w:cs="Arial"/>
        </w:rPr>
      </w:pPr>
    </w:p>
    <w:p w:rsidR="000774BB" w:rsidRPr="00574A55" w:rsidRDefault="000774BB" w:rsidP="000774BB">
      <w:pPr>
        <w:spacing w:line="360" w:lineRule="auto"/>
        <w:jc w:val="both"/>
        <w:rPr>
          <w:rFonts w:ascii="Cambria" w:hAnsi="Cambria" w:cs="Arial"/>
          <w:b/>
          <w:sz w:val="20"/>
          <w:szCs w:val="20"/>
        </w:rPr>
      </w:pPr>
    </w:p>
    <w:p w:rsidR="000774BB" w:rsidRDefault="000774BB" w:rsidP="000774BB">
      <w:pPr>
        <w:shd w:val="clear" w:color="auto" w:fill="BFBFBF"/>
        <w:spacing w:line="360" w:lineRule="auto"/>
        <w:jc w:val="both"/>
        <w:rPr>
          <w:rFonts w:ascii="Cambria" w:hAnsi="Cambria" w:cs="Arial"/>
          <w:b/>
          <w:sz w:val="21"/>
          <w:szCs w:val="21"/>
        </w:rPr>
      </w:pPr>
    </w:p>
    <w:p w:rsidR="000774BB" w:rsidRDefault="000774BB" w:rsidP="000774BB">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SPEŁNIANIA WARUNKÓW UDZIAŁU W POSTĘPOWANIU</w:t>
      </w:r>
    </w:p>
    <w:p w:rsidR="000774BB" w:rsidRPr="00A37911" w:rsidRDefault="000774BB" w:rsidP="000774BB">
      <w:pPr>
        <w:shd w:val="clear" w:color="auto" w:fill="BFBFBF"/>
        <w:spacing w:line="360" w:lineRule="auto"/>
        <w:jc w:val="both"/>
        <w:rPr>
          <w:rFonts w:ascii="Cambria" w:hAnsi="Cambria" w:cs="Arial"/>
          <w:b/>
          <w:sz w:val="21"/>
          <w:szCs w:val="21"/>
        </w:rPr>
      </w:pPr>
    </w:p>
    <w:p w:rsidR="000774BB" w:rsidRDefault="000774BB" w:rsidP="000774BB">
      <w:pPr>
        <w:spacing w:line="360" w:lineRule="auto"/>
        <w:jc w:val="both"/>
        <w:rPr>
          <w:rFonts w:ascii="Cambria" w:hAnsi="Cambria" w:cs="Arial"/>
          <w:bCs/>
          <w:sz w:val="20"/>
          <w:szCs w:val="20"/>
        </w:rPr>
      </w:pPr>
    </w:p>
    <w:p w:rsidR="00282BC7" w:rsidRDefault="000774BB" w:rsidP="000774BB">
      <w:pPr>
        <w:spacing w:line="360" w:lineRule="auto"/>
        <w:jc w:val="both"/>
        <w:rPr>
          <w:rFonts w:ascii="Cambria" w:hAnsi="Cambria" w:cs="Arial"/>
          <w:b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oświadczam,że</w:t>
      </w:r>
      <w:r w:rsidR="00282BC7">
        <w:rPr>
          <w:rFonts w:ascii="Cambria" w:hAnsi="Cambria" w:cs="Arial"/>
          <w:bCs/>
          <w:sz w:val="20"/>
          <w:szCs w:val="20"/>
        </w:rPr>
        <w:t>:</w:t>
      </w:r>
    </w:p>
    <w:p w:rsidR="000774BB" w:rsidRDefault="000774BB" w:rsidP="00356F0C">
      <w:pPr>
        <w:numPr>
          <w:ilvl w:val="0"/>
          <w:numId w:val="39"/>
        </w:numPr>
        <w:spacing w:line="360" w:lineRule="auto"/>
        <w:jc w:val="both"/>
        <w:rPr>
          <w:rFonts w:ascii="Cambria" w:hAnsi="Cambria" w:cs="Arial"/>
          <w:bCs/>
          <w:sz w:val="20"/>
          <w:szCs w:val="20"/>
        </w:rPr>
      </w:pPr>
      <w:r>
        <w:rPr>
          <w:rFonts w:ascii="Cambria" w:hAnsi="Cambria" w:cs="Arial"/>
          <w:bCs/>
          <w:sz w:val="20"/>
          <w:szCs w:val="20"/>
        </w:rPr>
        <w:t>spełniam warunki udziału w postepowaniu.</w:t>
      </w:r>
    </w:p>
    <w:p w:rsidR="00282BC7" w:rsidRDefault="00D52D24" w:rsidP="00356F0C">
      <w:pPr>
        <w:numPr>
          <w:ilvl w:val="0"/>
          <w:numId w:val="39"/>
        </w:numPr>
        <w:spacing w:line="360" w:lineRule="auto"/>
        <w:jc w:val="both"/>
        <w:rPr>
          <w:rFonts w:ascii="Cambria" w:hAnsi="Cambria" w:cs="Arial"/>
          <w:bCs/>
          <w:sz w:val="20"/>
          <w:szCs w:val="20"/>
        </w:rPr>
      </w:pPr>
      <w:r>
        <w:rPr>
          <w:rFonts w:ascii="Cambria" w:hAnsi="Cambria" w:cs="Arial"/>
          <w:bCs/>
          <w:sz w:val="20"/>
          <w:szCs w:val="20"/>
        </w:rPr>
        <w:t>n</w:t>
      </w:r>
      <w:r w:rsidR="00282BC7">
        <w:rPr>
          <w:rFonts w:ascii="Cambria" w:hAnsi="Cambria" w:cs="Arial"/>
          <w:bCs/>
          <w:sz w:val="20"/>
          <w:szCs w:val="20"/>
        </w:rPr>
        <w:t>ie spełniam warunków udziału w postepowaniu</w:t>
      </w:r>
      <w:r>
        <w:rPr>
          <w:rFonts w:ascii="Cambria" w:hAnsi="Cambria" w:cs="Arial"/>
          <w:bCs/>
          <w:sz w:val="20"/>
          <w:szCs w:val="20"/>
        </w:rPr>
        <w:t>.</w:t>
      </w:r>
    </w:p>
    <w:p w:rsidR="000774BB" w:rsidRPr="000774BB" w:rsidRDefault="000774BB" w:rsidP="000774BB">
      <w:pPr>
        <w:spacing w:line="360" w:lineRule="auto"/>
        <w:jc w:val="both"/>
        <w:rPr>
          <w:rFonts w:ascii="Cambria" w:hAnsi="Cambria" w:cs="Arial"/>
          <w:b/>
          <w:sz w:val="16"/>
          <w:szCs w:val="16"/>
        </w:rPr>
      </w:pPr>
    </w:p>
    <w:p w:rsidR="00282BC7" w:rsidRPr="00282BC7" w:rsidRDefault="00282BC7" w:rsidP="00282BC7">
      <w:pPr>
        <w:spacing w:line="360" w:lineRule="auto"/>
        <w:jc w:val="both"/>
        <w:rPr>
          <w:rFonts w:ascii="Cambria" w:hAnsi="Cambria" w:cs="Arial"/>
          <w:b/>
          <w:bCs/>
          <w:iCs/>
          <w:sz w:val="16"/>
          <w:szCs w:val="16"/>
          <w:u w:val="single"/>
        </w:rPr>
      </w:pPr>
      <w:r w:rsidRPr="00282BC7">
        <w:rPr>
          <w:rFonts w:ascii="Cambria" w:hAnsi="Cambria" w:cs="Arial"/>
          <w:b/>
          <w:bCs/>
          <w:iCs/>
          <w:sz w:val="16"/>
          <w:szCs w:val="16"/>
          <w:u w:val="single"/>
        </w:rPr>
        <w:t>* niepotrzebne skreślić</w:t>
      </w:r>
    </w:p>
    <w:p w:rsidR="000774BB" w:rsidRPr="000774BB" w:rsidRDefault="000774BB" w:rsidP="000774BB">
      <w:pPr>
        <w:spacing w:line="360" w:lineRule="auto"/>
        <w:jc w:val="both"/>
        <w:rPr>
          <w:rFonts w:ascii="Cambria" w:hAnsi="Cambria" w:cs="Arial"/>
          <w:b/>
          <w:sz w:val="16"/>
          <w:szCs w:val="16"/>
        </w:rPr>
      </w:pP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0774BB" w:rsidRDefault="000774BB" w:rsidP="007E21CC">
      <w:pPr>
        <w:spacing w:line="360" w:lineRule="auto"/>
        <w:jc w:val="both"/>
        <w:rPr>
          <w:rFonts w:ascii="Cambria" w:hAnsi="Cambria" w:cs="Arial"/>
        </w:rPr>
      </w:pPr>
    </w:p>
    <w:p w:rsidR="00AB67D3" w:rsidRDefault="00AB67D3"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4902AD" w:rsidRDefault="004902AD" w:rsidP="00FF1465">
      <w:pPr>
        <w:spacing w:line="360" w:lineRule="auto"/>
        <w:jc w:val="both"/>
        <w:rPr>
          <w:rFonts w:ascii="Cambria" w:hAnsi="Cambria" w:cs="Arial"/>
        </w:rPr>
      </w:pPr>
    </w:p>
    <w:p w:rsidR="004902AD" w:rsidRDefault="004902AD" w:rsidP="00FF1465">
      <w:pPr>
        <w:spacing w:line="360" w:lineRule="auto"/>
        <w:jc w:val="both"/>
        <w:rPr>
          <w:rFonts w:ascii="Cambria" w:hAnsi="Cambria" w:cs="Arial"/>
        </w:rPr>
      </w:pPr>
    </w:p>
    <w:p w:rsidR="004902AD" w:rsidRDefault="004902AD"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366612" w:rsidRDefault="004902A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9519DD">
        <w:rPr>
          <w:rFonts w:ascii="Cambria" w:hAnsi="Cambria" w:cs="Arial"/>
          <w:b/>
          <w:bCs/>
          <w:smallCaps w:val="0"/>
          <w:sz w:val="20"/>
          <w:szCs w:val="20"/>
        </w:rPr>
        <w:t>Załącznik nr 3</w:t>
      </w:r>
    </w:p>
    <w:p w:rsidR="00366612" w:rsidRDefault="00366612" w:rsidP="00C64BB1">
      <w:pPr>
        <w:jc w:val="both"/>
        <w:rPr>
          <w:b/>
        </w:rPr>
      </w:pPr>
    </w:p>
    <w:p w:rsidR="00366612" w:rsidRDefault="00366612" w:rsidP="004902AD">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4902AD" w:rsidRDefault="004902AD" w:rsidP="00C64BB1">
      <w:pPr>
        <w:ind w:left="284"/>
        <w:jc w:val="both"/>
        <w:rPr>
          <w:rFonts w:ascii="Cambria" w:hAnsi="Cambria"/>
          <w:lang w:eastAsia="en-US"/>
        </w:rPr>
      </w:pPr>
    </w:p>
    <w:p w:rsidR="00326E0A" w:rsidRDefault="00326E0A" w:rsidP="00326E0A">
      <w:pPr>
        <w:pStyle w:val="Bezodstpw"/>
        <w:jc w:val="center"/>
        <w:rPr>
          <w:b/>
        </w:rPr>
      </w:pPr>
      <w:r w:rsidRPr="008556CD">
        <w:rPr>
          <w:b/>
        </w:rPr>
        <w:t xml:space="preserve">UMOWA </w:t>
      </w:r>
      <w:r w:rsidR="004902AD">
        <w:rPr>
          <w:b/>
        </w:rPr>
        <w:t xml:space="preserve"> SPRZEDAŻY</w:t>
      </w:r>
    </w:p>
    <w:p w:rsidR="004902AD" w:rsidRPr="008556CD" w:rsidRDefault="004902AD" w:rsidP="00326E0A">
      <w:pPr>
        <w:pStyle w:val="Bezodstpw"/>
        <w:jc w:val="center"/>
        <w:rPr>
          <w:rFonts w:eastAsia="Arial Unicode MS"/>
          <w:b/>
          <w:bCs/>
        </w:rPr>
      </w:pPr>
    </w:p>
    <w:p w:rsidR="00326E0A" w:rsidRDefault="00326E0A" w:rsidP="00326E0A">
      <w:pPr>
        <w:pStyle w:val="Bezodstpw"/>
        <w:jc w:val="center"/>
        <w:rPr>
          <w:b/>
        </w:rPr>
      </w:pPr>
      <w:r w:rsidRPr="008556CD">
        <w:rPr>
          <w:b/>
        </w:rPr>
        <w:t>NR SZPiGM 38</w:t>
      </w:r>
      <w:r w:rsidR="00E61118">
        <w:rPr>
          <w:b/>
        </w:rPr>
        <w:t>10/</w:t>
      </w:r>
      <w:r w:rsidR="004902AD">
        <w:rPr>
          <w:b/>
        </w:rPr>
        <w:t>24</w:t>
      </w:r>
      <w:r w:rsidR="00537A20">
        <w:rPr>
          <w:b/>
        </w:rPr>
        <w:t>/2022</w:t>
      </w:r>
    </w:p>
    <w:p w:rsidR="00E61118" w:rsidRDefault="00E61118" w:rsidP="00E61118">
      <w:pPr>
        <w:pStyle w:val="Bezodstpw"/>
        <w:jc w:val="both"/>
        <w:rPr>
          <w:b/>
        </w:rPr>
      </w:pPr>
    </w:p>
    <w:p w:rsidR="004902AD" w:rsidRDefault="004902AD" w:rsidP="00E61118">
      <w:pPr>
        <w:pStyle w:val="Bezodstpw"/>
        <w:jc w:val="both"/>
        <w:rPr>
          <w:b/>
        </w:rPr>
      </w:pPr>
    </w:p>
    <w:p w:rsidR="00E61118" w:rsidRPr="00180479" w:rsidRDefault="00E61118" w:rsidP="00E61118">
      <w:pPr>
        <w:pStyle w:val="Bezodstpw"/>
        <w:jc w:val="both"/>
        <w:rPr>
          <w:rFonts w:ascii="Cambria" w:hAnsi="Cambria"/>
        </w:rPr>
      </w:pPr>
      <w:r w:rsidRPr="00180479">
        <w:rPr>
          <w:rFonts w:ascii="Cambria" w:hAnsi="Cambria"/>
        </w:rPr>
        <w:t>zawarta w Brzozowie, w dniu …………………. pomiędzy:</w:t>
      </w:r>
    </w:p>
    <w:p w:rsidR="00E61118" w:rsidRPr="00180479" w:rsidRDefault="00E61118" w:rsidP="00E61118">
      <w:pPr>
        <w:pStyle w:val="Bezodstpw"/>
        <w:jc w:val="both"/>
        <w:rPr>
          <w:rFonts w:ascii="Cambria" w:hAnsi="Cambria"/>
        </w:rPr>
      </w:pPr>
      <w:r w:rsidRPr="00180479">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E61118" w:rsidRPr="00180479" w:rsidRDefault="00E61118" w:rsidP="00E61118">
      <w:pPr>
        <w:pStyle w:val="Bezodstpw"/>
        <w:jc w:val="both"/>
        <w:rPr>
          <w:rFonts w:ascii="Cambria" w:hAnsi="Cambria"/>
        </w:rPr>
      </w:pPr>
      <w:r>
        <w:rPr>
          <w:rFonts w:ascii="Cambria" w:hAnsi="Cambria"/>
        </w:rPr>
        <w:t>lek. Tomasza Kondraciuka</w:t>
      </w:r>
      <w:r w:rsidRPr="00180479">
        <w:rPr>
          <w:rFonts w:ascii="Cambria" w:hAnsi="Cambria"/>
        </w:rPr>
        <w:t>, MBA – Dyrektora</w:t>
      </w:r>
    </w:p>
    <w:p w:rsidR="00E61118" w:rsidRPr="00180479" w:rsidRDefault="00E61118" w:rsidP="00E61118">
      <w:pPr>
        <w:pStyle w:val="Bezodstpw"/>
        <w:jc w:val="both"/>
        <w:rPr>
          <w:rFonts w:ascii="Cambria" w:hAnsi="Cambria"/>
        </w:rPr>
      </w:pPr>
      <w:r w:rsidRPr="00180479">
        <w:rPr>
          <w:rFonts w:ascii="Cambria" w:hAnsi="Cambria"/>
        </w:rPr>
        <w:t>zwanym w dalszej części umowy „Kupującym”</w:t>
      </w:r>
    </w:p>
    <w:p w:rsidR="00E61118" w:rsidRPr="00180479" w:rsidRDefault="00E61118" w:rsidP="00E61118">
      <w:pPr>
        <w:jc w:val="both"/>
        <w:rPr>
          <w:rFonts w:ascii="Cambria" w:hAnsi="Cambria"/>
        </w:rPr>
      </w:pPr>
      <w:r w:rsidRPr="00180479">
        <w:rPr>
          <w:rFonts w:ascii="Cambria" w:hAnsi="Cambria"/>
        </w:rPr>
        <w:t>a</w:t>
      </w:r>
    </w:p>
    <w:p w:rsidR="00E61118" w:rsidRPr="00180479" w:rsidRDefault="00E61118" w:rsidP="00E61118">
      <w:pPr>
        <w:jc w:val="both"/>
        <w:rPr>
          <w:rFonts w:ascii="Cambria" w:hAnsi="Cambria"/>
        </w:rPr>
      </w:pPr>
      <w:r w:rsidRPr="00180479">
        <w:rPr>
          <w:rFonts w:ascii="Cambria" w:hAnsi="Cambria"/>
        </w:rPr>
        <w:t xml:space="preserve">……………………………………………………………………………………………………,  </w:t>
      </w:r>
    </w:p>
    <w:p w:rsidR="00E61118" w:rsidRPr="00180479" w:rsidRDefault="00E61118" w:rsidP="00E61118">
      <w:pPr>
        <w:jc w:val="both"/>
        <w:rPr>
          <w:rFonts w:ascii="Cambria" w:hAnsi="Cambria"/>
        </w:rPr>
      </w:pPr>
      <w:r w:rsidRPr="00180479">
        <w:rPr>
          <w:rFonts w:ascii="Cambria" w:hAnsi="Cambria"/>
        </w:rPr>
        <w:t>reprezentowana przez:</w:t>
      </w:r>
    </w:p>
    <w:p w:rsidR="00E61118" w:rsidRPr="00180479" w:rsidRDefault="00E61118" w:rsidP="00E61118">
      <w:pPr>
        <w:jc w:val="both"/>
        <w:rPr>
          <w:rFonts w:ascii="Cambria" w:hAnsi="Cambria"/>
        </w:rPr>
      </w:pPr>
      <w:r w:rsidRPr="00180479">
        <w:rPr>
          <w:rFonts w:ascii="Cambria" w:hAnsi="Cambria"/>
        </w:rPr>
        <w:t>1. ..........................................................</w:t>
      </w:r>
      <w:r w:rsidR="004902AD">
        <w:rPr>
          <w:rFonts w:ascii="Cambria" w:hAnsi="Cambria"/>
        </w:rPr>
        <w:t>............</w:t>
      </w:r>
      <w:r w:rsidRPr="00180479">
        <w:rPr>
          <w:rFonts w:ascii="Cambria" w:hAnsi="Cambria"/>
        </w:rPr>
        <w:t>...............</w:t>
      </w:r>
    </w:p>
    <w:p w:rsidR="00E61118" w:rsidRPr="00180479" w:rsidRDefault="00E61118" w:rsidP="00E61118">
      <w:pPr>
        <w:jc w:val="both"/>
        <w:rPr>
          <w:rFonts w:ascii="Cambria" w:hAnsi="Cambria"/>
        </w:rPr>
      </w:pPr>
      <w:r w:rsidRPr="00180479">
        <w:rPr>
          <w:rFonts w:ascii="Cambria" w:hAnsi="Cambria"/>
        </w:rPr>
        <w:t>2. .....................................................</w:t>
      </w:r>
      <w:r w:rsidR="004902AD">
        <w:rPr>
          <w:rFonts w:ascii="Cambria" w:hAnsi="Cambria"/>
        </w:rPr>
        <w:t>...........</w:t>
      </w:r>
      <w:r w:rsidRPr="00180479">
        <w:rPr>
          <w:rFonts w:ascii="Cambria" w:hAnsi="Cambria"/>
        </w:rPr>
        <w:t>..........</w:t>
      </w:r>
      <w:r w:rsidR="004902AD">
        <w:rPr>
          <w:rFonts w:ascii="Cambria" w:hAnsi="Cambria"/>
        </w:rPr>
        <w:t>..</w:t>
      </w:r>
      <w:r w:rsidRPr="00180479">
        <w:rPr>
          <w:rFonts w:ascii="Cambria" w:hAnsi="Cambria"/>
        </w:rPr>
        <w:t>.........</w:t>
      </w:r>
    </w:p>
    <w:p w:rsidR="00E61118" w:rsidRPr="00180479" w:rsidRDefault="00E61118" w:rsidP="00E61118">
      <w:pPr>
        <w:jc w:val="both"/>
        <w:rPr>
          <w:rFonts w:ascii="Cambria" w:hAnsi="Cambria"/>
        </w:rPr>
      </w:pPr>
      <w:r w:rsidRPr="00180479">
        <w:rPr>
          <w:rFonts w:ascii="Cambria" w:hAnsi="Cambria"/>
        </w:rPr>
        <w:t>zwana w dalszej części umowy  „Sprzedającym”.</w:t>
      </w:r>
    </w:p>
    <w:p w:rsidR="00E61118" w:rsidRPr="00180479" w:rsidRDefault="00E61118" w:rsidP="00E61118">
      <w:pPr>
        <w:pStyle w:val="Bezodstpw"/>
        <w:jc w:val="both"/>
        <w:rPr>
          <w:rFonts w:ascii="Cambria" w:hAnsi="Cambria"/>
        </w:rPr>
      </w:pPr>
    </w:p>
    <w:p w:rsidR="00E61118" w:rsidRDefault="00E61118" w:rsidP="00E61118">
      <w:pPr>
        <w:jc w:val="center"/>
        <w:rPr>
          <w:rFonts w:ascii="Cambria" w:hAnsi="Cambria"/>
        </w:rPr>
      </w:pPr>
      <w:r w:rsidRPr="00180479">
        <w:rPr>
          <w:rFonts w:ascii="Cambria" w:hAnsi="Cambria"/>
        </w:rPr>
        <w:t>§ 1</w:t>
      </w:r>
    </w:p>
    <w:p w:rsidR="00E61118" w:rsidRPr="00180479" w:rsidRDefault="00E61118" w:rsidP="00E61118">
      <w:pPr>
        <w:jc w:val="center"/>
        <w:rPr>
          <w:rFonts w:ascii="Cambria" w:hAnsi="Cambria"/>
        </w:rPr>
      </w:pPr>
    </w:p>
    <w:p w:rsidR="00E61118" w:rsidRPr="00E41534" w:rsidRDefault="00E61118" w:rsidP="00E41534">
      <w:pPr>
        <w:numPr>
          <w:ilvl w:val="0"/>
          <w:numId w:val="40"/>
        </w:numPr>
        <w:suppressAutoHyphens/>
        <w:ind w:left="709" w:hanging="709"/>
        <w:jc w:val="both"/>
        <w:rPr>
          <w:rFonts w:ascii="Cambria" w:hAnsi="Cambria"/>
        </w:rPr>
      </w:pPr>
      <w:r w:rsidRPr="00180479">
        <w:rPr>
          <w:rFonts w:ascii="Cambria" w:hAnsi="Cambria"/>
        </w:rPr>
        <w:t>Sprzedający sprzedaje a Kupujący</w:t>
      </w:r>
      <w:r w:rsidR="00E41534">
        <w:rPr>
          <w:rFonts w:ascii="Cambria" w:hAnsi="Cambria"/>
        </w:rPr>
        <w:t xml:space="preserve"> kupuje </w:t>
      </w:r>
      <w:r w:rsidR="00440076">
        <w:rPr>
          <w:rFonts w:ascii="Cambria" w:hAnsi="Cambria"/>
        </w:rPr>
        <w:t>wyroby medyczne w zakresie</w:t>
      </w:r>
      <w:r w:rsidR="00E41534">
        <w:rPr>
          <w:rFonts w:ascii="Cambria" w:hAnsi="Cambria"/>
        </w:rPr>
        <w:t xml:space="preserve"> część</w:t>
      </w:r>
      <w:r w:rsidR="00440076">
        <w:rPr>
          <w:rFonts w:ascii="Cambria" w:hAnsi="Cambria"/>
        </w:rPr>
        <w:t xml:space="preserve"> nr:</w:t>
      </w:r>
      <w:r w:rsidR="00E41534">
        <w:rPr>
          <w:rFonts w:ascii="Cambria" w:hAnsi="Cambria"/>
        </w:rPr>
        <w:t xml:space="preserve"> </w:t>
      </w:r>
      <w:r w:rsidR="00440076">
        <w:rPr>
          <w:rFonts w:ascii="Cambria" w:hAnsi="Cambria"/>
        </w:rPr>
        <w:t>……</w:t>
      </w:r>
      <w:r>
        <w:rPr>
          <w:rFonts w:ascii="Cambria" w:hAnsi="Cambria"/>
        </w:rPr>
        <w:t xml:space="preserve">, </w:t>
      </w:r>
      <w:r w:rsidRPr="00180479">
        <w:rPr>
          <w:rFonts w:ascii="Cambria" w:hAnsi="Cambria"/>
        </w:rPr>
        <w:t xml:space="preserve"> wartość w PLN brutto: …………………………..</w:t>
      </w:r>
      <w:r w:rsidRPr="00E41534">
        <w:rPr>
          <w:rFonts w:ascii="Cambria" w:hAnsi="Cambria"/>
        </w:rPr>
        <w:t>w ilości, asortymencie i cenie zgodnie z</w:t>
      </w:r>
      <w:r w:rsidR="00E41534">
        <w:rPr>
          <w:rFonts w:ascii="Cambria" w:hAnsi="Cambria"/>
        </w:rPr>
        <w:t> </w:t>
      </w:r>
      <w:r w:rsidRPr="00E41534">
        <w:rPr>
          <w:rFonts w:ascii="Cambria" w:hAnsi="Cambria"/>
        </w:rPr>
        <w:t>ofertą stanowiącą załącznik nr 1 do niniejszej umowy, zwane w dalszej części umowy przedmiotem sprzedaży.</w:t>
      </w:r>
    </w:p>
    <w:p w:rsidR="00E61118" w:rsidRPr="00180479" w:rsidRDefault="00E61118" w:rsidP="00356F0C">
      <w:pPr>
        <w:numPr>
          <w:ilvl w:val="0"/>
          <w:numId w:val="40"/>
        </w:numPr>
        <w:suppressAutoHyphens/>
        <w:ind w:left="709" w:hanging="709"/>
        <w:jc w:val="both"/>
        <w:rPr>
          <w:rFonts w:ascii="Cambria" w:hAnsi="Cambria"/>
        </w:rPr>
      </w:pPr>
      <w:r w:rsidRPr="00180479">
        <w:rPr>
          <w:rFonts w:ascii="Cambria" w:hAnsi="Cambria"/>
        </w:rPr>
        <w:t>Sprzedający oświadcza, że przedmiot sprzedaży spełnia wszelkie wymagania norm i przepisów odnoszących się do wyrobów tego typu.</w:t>
      </w:r>
    </w:p>
    <w:p w:rsidR="00E61118" w:rsidRPr="00180479" w:rsidRDefault="00E61118" w:rsidP="00356F0C">
      <w:pPr>
        <w:numPr>
          <w:ilvl w:val="0"/>
          <w:numId w:val="40"/>
        </w:numPr>
        <w:suppressAutoHyphens/>
        <w:ind w:left="709" w:hanging="709"/>
        <w:jc w:val="both"/>
        <w:rPr>
          <w:rFonts w:ascii="Cambria" w:hAnsi="Cambria"/>
        </w:rPr>
      </w:pPr>
      <w:r w:rsidRPr="00180479">
        <w:rPr>
          <w:rFonts w:ascii="Cambria" w:hAnsi="Cambria"/>
        </w:rPr>
        <w:t>Umowa zost</w:t>
      </w:r>
      <w:r w:rsidR="00793B5F">
        <w:rPr>
          <w:rFonts w:ascii="Cambria" w:hAnsi="Cambria"/>
        </w:rPr>
        <w:t>ała zawarta na czas określony 24</w:t>
      </w:r>
      <w:r w:rsidRPr="00180479">
        <w:rPr>
          <w:rFonts w:ascii="Cambria" w:hAnsi="Cambria"/>
        </w:rPr>
        <w:t xml:space="preserve"> miesięcy</w:t>
      </w:r>
      <w:r>
        <w:rPr>
          <w:rFonts w:ascii="Cambria" w:hAnsi="Cambria"/>
        </w:rPr>
        <w:t>,</w:t>
      </w:r>
      <w:r w:rsidRPr="00180479">
        <w:rPr>
          <w:rFonts w:ascii="Cambria" w:hAnsi="Cambria"/>
        </w:rPr>
        <w:t xml:space="preserve"> tj. od dnia ……………….. do dnia ……………….. z możliwością jej przedłużenia za zgodą obu stron umowy, w przypadku niewyczerpania asortymentu objętego przedmiotem umowy, na łączny okres nie dłuższy niż </w:t>
      </w:r>
      <w:r w:rsidR="00793B5F">
        <w:rPr>
          <w:rFonts w:ascii="Cambria" w:hAnsi="Cambria"/>
        </w:rPr>
        <w:t>30 miesięcy</w:t>
      </w:r>
      <w:r w:rsidRPr="00180479">
        <w:rPr>
          <w:rFonts w:ascii="Cambria" w:hAnsi="Cambria"/>
        </w:rPr>
        <w:t>. Przedłużenie umowy nie jest dorozumiane i wymaga formy aneksu. W przypadku nie wyrażenia zgody przez Sprzedającego na przedłużenie umowy nie przysługują mu roszczenia odszkodowawcze z tytułu niezrealizowania przedmiotu umowy.</w:t>
      </w:r>
    </w:p>
    <w:p w:rsidR="00E61118" w:rsidRPr="00180479" w:rsidRDefault="00E61118" w:rsidP="00356F0C">
      <w:pPr>
        <w:numPr>
          <w:ilvl w:val="0"/>
          <w:numId w:val="40"/>
        </w:numPr>
        <w:suppressAutoHyphens/>
        <w:ind w:left="709" w:hanging="709"/>
        <w:jc w:val="both"/>
        <w:rPr>
          <w:rFonts w:ascii="Cambria" w:hAnsi="Cambria"/>
        </w:rPr>
      </w:pPr>
      <w:r w:rsidRPr="00180479">
        <w:rPr>
          <w:rFonts w:ascii="Cambria" w:hAnsi="Cambria"/>
        </w:rPr>
        <w:t>Każdej ze stron umowy przysługuje prawo wypowiedzenia umowy z zachowaniem 1-miesięcznego terminu wypowiedzenia.</w:t>
      </w:r>
    </w:p>
    <w:p w:rsidR="00E61118" w:rsidRPr="00180479" w:rsidRDefault="00E61118" w:rsidP="00356F0C">
      <w:pPr>
        <w:numPr>
          <w:ilvl w:val="0"/>
          <w:numId w:val="40"/>
        </w:numPr>
        <w:suppressAutoHyphens/>
        <w:ind w:left="709" w:hanging="709"/>
        <w:jc w:val="both"/>
        <w:rPr>
          <w:rFonts w:ascii="Cambria" w:hAnsi="Cambria"/>
        </w:rPr>
      </w:pP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E61118" w:rsidRPr="00180479" w:rsidRDefault="00E61118" w:rsidP="00E61118">
      <w:pPr>
        <w:ind w:left="709"/>
        <w:jc w:val="both"/>
        <w:rPr>
          <w:rFonts w:ascii="Cambria" w:hAnsi="Cambria"/>
        </w:rPr>
      </w:pPr>
      <w:r w:rsidRPr="00180479">
        <w:rPr>
          <w:rFonts w:ascii="Cambria" w:hAnsi="Cambria"/>
        </w:rPr>
        <w:t>Przesunięcia będą dokonywane w oparciu o ceny jednostkowe zawarte w załączniku nr 1 do umowy (formularz ofertowy Sprzedającego).</w:t>
      </w:r>
    </w:p>
    <w:p w:rsidR="00E61118" w:rsidRDefault="00E61118" w:rsidP="00E61118">
      <w:pPr>
        <w:ind w:left="709"/>
        <w:jc w:val="both"/>
        <w:rPr>
          <w:rFonts w:ascii="Cambria" w:hAnsi="Cambria"/>
        </w:rPr>
      </w:pPr>
      <w:r w:rsidRPr="00180479">
        <w:rPr>
          <w:rFonts w:ascii="Cambria" w:hAnsi="Cambria"/>
        </w:rPr>
        <w:lastRenderedPageBreak/>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E61118" w:rsidRPr="00180479" w:rsidRDefault="00E61118" w:rsidP="00E61118">
      <w:pPr>
        <w:rPr>
          <w:rFonts w:ascii="Cambria" w:hAnsi="Cambria"/>
        </w:rPr>
      </w:pPr>
    </w:p>
    <w:p w:rsidR="00E61118" w:rsidRDefault="00E61118" w:rsidP="00E61118">
      <w:pPr>
        <w:jc w:val="center"/>
        <w:rPr>
          <w:rFonts w:ascii="Cambria" w:hAnsi="Cambria"/>
        </w:rPr>
      </w:pPr>
      <w:r w:rsidRPr="00180479">
        <w:rPr>
          <w:rFonts w:ascii="Cambria" w:hAnsi="Cambria"/>
        </w:rPr>
        <w:t>§ 2</w:t>
      </w:r>
    </w:p>
    <w:p w:rsidR="00E61118" w:rsidRPr="00180479" w:rsidRDefault="00E61118" w:rsidP="00793B5F">
      <w:pPr>
        <w:suppressAutoHyphens/>
        <w:jc w:val="both"/>
        <w:rPr>
          <w:rFonts w:ascii="Cambria" w:hAnsi="Cambria"/>
        </w:rPr>
      </w:pP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Kwoty wymienione w § 1 ust. 1 niniejszej umowy obejmują wszelkie koszty związane z zakupem przedmiotów objętych umową.</w:t>
      </w:r>
    </w:p>
    <w:p w:rsidR="00793B5F" w:rsidRPr="00E41534" w:rsidRDefault="00E61118" w:rsidP="00E41534">
      <w:pPr>
        <w:numPr>
          <w:ilvl w:val="0"/>
          <w:numId w:val="41"/>
        </w:numPr>
        <w:suppressAutoHyphens/>
        <w:ind w:left="709" w:hanging="709"/>
        <w:jc w:val="both"/>
        <w:rPr>
          <w:rFonts w:ascii="Cambria" w:hAnsi="Cambria"/>
        </w:rPr>
      </w:pPr>
      <w:r w:rsidRPr="00180479">
        <w:rPr>
          <w:rFonts w:ascii="Cambria" w:hAnsi="Cambri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w:t>
      </w:r>
      <w:r w:rsidR="00E41534">
        <w:rPr>
          <w:rFonts w:ascii="Cambria" w:hAnsi="Cambria"/>
        </w:rPr>
        <w:t xml:space="preserve"> do </w:t>
      </w:r>
      <w:r w:rsidR="00440076">
        <w:rPr>
          <w:rFonts w:ascii="Cambria" w:hAnsi="Cambria"/>
        </w:rPr>
        <w:t xml:space="preserve">48 </w:t>
      </w:r>
      <w:r w:rsidR="00793B5F" w:rsidRPr="00E41534">
        <w:rPr>
          <w:rFonts w:ascii="Cambria" w:hAnsi="Cambria"/>
        </w:rPr>
        <w:t>godzin od złożenia zamówienia</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Kupujący zastrzega sobie prawo nabycia u osoby trzeciej, niedostarczonych w terminie lub dostarczonych z wadą, produktów będących przedmiotem danego zam</w:t>
      </w:r>
      <w:r w:rsidR="00440076">
        <w:rPr>
          <w:rFonts w:ascii="Cambria" w:hAnsi="Cambria"/>
        </w:rPr>
        <w:t>ówienia, tożsamym co do rodzaju</w:t>
      </w:r>
      <w:r w:rsidRPr="00180479">
        <w:rPr>
          <w:rFonts w:ascii="Cambria" w:hAnsi="Cambria"/>
        </w:rPr>
        <w:t>,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W przypadku gdy dzień dostawy przypada w dniu wolnym od pracy, termin dostawy upływa w pierwszym dniu roboczym po dniu wolnym od pracy.</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Dostawy Kupujący odbiera:</w:t>
      </w:r>
    </w:p>
    <w:p w:rsidR="00E61118" w:rsidRPr="00180479" w:rsidRDefault="00E61118" w:rsidP="00356F0C">
      <w:pPr>
        <w:numPr>
          <w:ilvl w:val="0"/>
          <w:numId w:val="46"/>
        </w:numPr>
        <w:suppressAutoHyphens/>
        <w:jc w:val="both"/>
        <w:rPr>
          <w:rFonts w:ascii="Cambria" w:hAnsi="Cambria"/>
        </w:rPr>
      </w:pPr>
      <w:r w:rsidRPr="00180479">
        <w:rPr>
          <w:rFonts w:ascii="Cambria" w:hAnsi="Cambria"/>
        </w:rPr>
        <w:t>od poniedziałku do piątku od godz. 7.25 do 14.30.</w:t>
      </w:r>
    </w:p>
    <w:p w:rsidR="00E61118" w:rsidRPr="00180479" w:rsidRDefault="00E61118" w:rsidP="00356F0C">
      <w:pPr>
        <w:numPr>
          <w:ilvl w:val="0"/>
          <w:numId w:val="46"/>
        </w:numPr>
        <w:suppressAutoHyphens/>
        <w:jc w:val="both"/>
        <w:rPr>
          <w:rFonts w:ascii="Cambria" w:hAnsi="Cambria"/>
        </w:rPr>
      </w:pPr>
      <w:r w:rsidRPr="00180479">
        <w:rPr>
          <w:rFonts w:ascii="Cambria" w:hAnsi="Cambria"/>
        </w:rPr>
        <w:t>dostawy określone w § 2 ust. 4 do godz. 24:00.</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Kupujący składa zamówienia w formie:</w:t>
      </w:r>
    </w:p>
    <w:p w:rsidR="00E61118" w:rsidRPr="00180479" w:rsidRDefault="00E61118" w:rsidP="00356F0C">
      <w:pPr>
        <w:numPr>
          <w:ilvl w:val="0"/>
          <w:numId w:val="42"/>
        </w:numPr>
        <w:suppressAutoHyphens/>
        <w:ind w:left="709" w:firstLine="0"/>
        <w:jc w:val="both"/>
        <w:rPr>
          <w:rFonts w:ascii="Cambria" w:hAnsi="Cambria"/>
        </w:rPr>
      </w:pPr>
      <w:r w:rsidRPr="00180479">
        <w:rPr>
          <w:rFonts w:ascii="Cambria" w:hAnsi="Cambria"/>
        </w:rPr>
        <w:t>email na adres .............................</w:t>
      </w:r>
    </w:p>
    <w:p w:rsidR="00E61118" w:rsidRPr="00180479" w:rsidRDefault="00E61118" w:rsidP="00356F0C">
      <w:pPr>
        <w:numPr>
          <w:ilvl w:val="0"/>
          <w:numId w:val="42"/>
        </w:numPr>
        <w:suppressAutoHyphens/>
        <w:ind w:left="709" w:firstLine="0"/>
        <w:jc w:val="both"/>
        <w:rPr>
          <w:rFonts w:ascii="Cambria" w:hAnsi="Cambria"/>
        </w:rPr>
      </w:pPr>
      <w:r w:rsidRPr="00180479">
        <w:rPr>
          <w:rFonts w:ascii="Cambria" w:hAnsi="Cambria"/>
        </w:rPr>
        <w:t>fax na numer ..............................</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Osobą kontaktową i upoważnioną ze strony Kupującego w sprawie realizacji niniejszej umowy jest Kierownik Apteki – mgr Elżbieta Rabiej -  Koralewicz.</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Osobą kontaktową i upoważnioną ze strony Sprzedającego w sprawie realizacji niniejszej umowy jest  ………………………….. tel./fax. ……………………....</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W przypadku stwierdzenia przez Kupującego wad przedmiotu sprzedaży, Sprzedający zobowiązany jest do ich usunięcia w terminie równym terminowi określonemu w § 2 ust. 4.</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Sprzedający zobowiązany jest dostarczać Kupującemu, na adres email: apteka@szpital-brzozow.pl, komunikaty właściwego podmiotu o wstrzymaniu bądź wycofaniu oferowanego produktu z obrotu na terenie RP.</w:t>
      </w:r>
    </w:p>
    <w:p w:rsidR="00E61118" w:rsidRPr="00180479" w:rsidRDefault="00E61118" w:rsidP="00356F0C">
      <w:pPr>
        <w:numPr>
          <w:ilvl w:val="0"/>
          <w:numId w:val="41"/>
        </w:numPr>
        <w:suppressAutoHyphens/>
        <w:ind w:left="709" w:hanging="709"/>
        <w:jc w:val="both"/>
        <w:rPr>
          <w:rFonts w:ascii="Cambria" w:hAnsi="Cambria"/>
        </w:rPr>
      </w:pPr>
      <w:r w:rsidRPr="00180479">
        <w:rPr>
          <w:rFonts w:ascii="Cambria" w:hAnsi="Cambria"/>
        </w:rPr>
        <w:t>Sprzedający zobowiązany jest na każdej fakturze umieszczać kod EAN do</w:t>
      </w:r>
      <w:r w:rsidR="00793B5F">
        <w:rPr>
          <w:rFonts w:ascii="Cambria" w:hAnsi="Cambria"/>
        </w:rPr>
        <w:t>starczonego wyrobu</w:t>
      </w:r>
      <w:r w:rsidRPr="00180479">
        <w:rPr>
          <w:rFonts w:ascii="Cambria" w:hAnsi="Cambria"/>
        </w:rPr>
        <w:t>.</w:t>
      </w:r>
    </w:p>
    <w:p w:rsidR="00E61118" w:rsidRDefault="00E61118" w:rsidP="00356F0C">
      <w:pPr>
        <w:numPr>
          <w:ilvl w:val="0"/>
          <w:numId w:val="41"/>
        </w:numPr>
        <w:suppressAutoHyphens/>
        <w:ind w:left="709" w:hanging="709"/>
        <w:jc w:val="both"/>
        <w:rPr>
          <w:rFonts w:ascii="Cambria" w:hAnsi="Cambria"/>
        </w:rPr>
      </w:pPr>
      <w:r w:rsidRPr="00180479">
        <w:rPr>
          <w:rFonts w:ascii="Cambria" w:hAnsi="Cambria"/>
        </w:rPr>
        <w:t>Sprzedający zobowiązuje się nie korzystać z prawa do wstrzymania dostaw na podstawie art. 552 k.c. lub jakiegokolwiek innego tytułu prawnego.</w:t>
      </w:r>
    </w:p>
    <w:p w:rsidR="00D17F1A" w:rsidRPr="00180479" w:rsidRDefault="00D17F1A" w:rsidP="00356F0C">
      <w:pPr>
        <w:numPr>
          <w:ilvl w:val="0"/>
          <w:numId w:val="41"/>
        </w:numPr>
        <w:suppressAutoHyphens/>
        <w:ind w:left="709" w:hanging="709"/>
        <w:jc w:val="both"/>
        <w:rPr>
          <w:rFonts w:ascii="Cambria" w:hAnsi="Cambria"/>
        </w:rPr>
      </w:pPr>
      <w:r>
        <w:rPr>
          <w:rFonts w:ascii="Cambria" w:hAnsi="Cambria"/>
        </w:rPr>
        <w:t>W zakresie zadania nr 1, Sprzedający na wniosek</w:t>
      </w:r>
      <w:r w:rsidR="00965EA3">
        <w:rPr>
          <w:rFonts w:ascii="Cambria" w:hAnsi="Cambria"/>
        </w:rPr>
        <w:t xml:space="preserve"> Kupującego dostarczy karty charakterystyki przedmiotu sprzedaży.</w:t>
      </w:r>
      <w:r>
        <w:rPr>
          <w:rFonts w:ascii="Cambria" w:hAnsi="Cambria"/>
        </w:rPr>
        <w:t xml:space="preserve"> </w:t>
      </w:r>
    </w:p>
    <w:p w:rsidR="00E61118" w:rsidRPr="00180479" w:rsidRDefault="00E61118" w:rsidP="00E61118">
      <w:pPr>
        <w:suppressAutoHyphens/>
        <w:ind w:left="709"/>
        <w:jc w:val="both"/>
        <w:rPr>
          <w:rFonts w:ascii="Cambria" w:hAnsi="Cambria"/>
        </w:rPr>
      </w:pPr>
    </w:p>
    <w:p w:rsidR="00E61118" w:rsidRPr="00180479" w:rsidRDefault="00E61118" w:rsidP="00E61118">
      <w:pPr>
        <w:ind w:left="709"/>
        <w:jc w:val="both"/>
        <w:rPr>
          <w:rFonts w:ascii="Cambria" w:hAnsi="Cambria"/>
        </w:rPr>
      </w:pPr>
    </w:p>
    <w:p w:rsidR="00440076" w:rsidRDefault="00440076" w:rsidP="00E61118">
      <w:pPr>
        <w:jc w:val="center"/>
        <w:rPr>
          <w:rFonts w:ascii="Cambria" w:hAnsi="Cambria"/>
        </w:rPr>
      </w:pPr>
    </w:p>
    <w:p w:rsidR="00440076" w:rsidRDefault="00440076" w:rsidP="00E61118">
      <w:pPr>
        <w:jc w:val="center"/>
        <w:rPr>
          <w:rFonts w:ascii="Cambria" w:hAnsi="Cambria"/>
        </w:rPr>
      </w:pPr>
    </w:p>
    <w:p w:rsidR="00E61118" w:rsidRDefault="00E61118" w:rsidP="00E61118">
      <w:pPr>
        <w:jc w:val="center"/>
        <w:rPr>
          <w:rFonts w:ascii="Cambria" w:hAnsi="Cambria"/>
        </w:rPr>
      </w:pPr>
      <w:r w:rsidRPr="00180479">
        <w:rPr>
          <w:rFonts w:ascii="Cambria" w:hAnsi="Cambria"/>
        </w:rPr>
        <w:t>§ 3</w:t>
      </w:r>
    </w:p>
    <w:p w:rsidR="00E61118" w:rsidRPr="00180479" w:rsidRDefault="00E61118" w:rsidP="00E61118">
      <w:pPr>
        <w:jc w:val="center"/>
        <w:rPr>
          <w:rFonts w:ascii="Cambria" w:hAnsi="Cambria"/>
        </w:rPr>
      </w:pPr>
    </w:p>
    <w:p w:rsidR="00E61118" w:rsidRDefault="00E61118" w:rsidP="00356F0C">
      <w:pPr>
        <w:numPr>
          <w:ilvl w:val="0"/>
          <w:numId w:val="48"/>
        </w:numPr>
        <w:suppressAutoHyphens/>
        <w:ind w:left="709" w:hanging="709"/>
        <w:jc w:val="both"/>
        <w:rPr>
          <w:rFonts w:ascii="Cambria" w:hAnsi="Cambria"/>
        </w:rPr>
      </w:pPr>
      <w:r w:rsidRPr="00180479">
        <w:rPr>
          <w:rFonts w:ascii="Cambria" w:hAnsi="Cambria"/>
        </w:rPr>
        <w:t>Kupujący zobowiązuje się zapłacić za dostarczony przedmiot sprzedaży kwotę ustaloną na podstawie § 1 umowy, przelewem bankowym w terminie do 60 dni od daty dostarczenia faktury.</w:t>
      </w:r>
    </w:p>
    <w:p w:rsidR="00E61118" w:rsidRPr="00180479" w:rsidRDefault="00E61118" w:rsidP="00E61118">
      <w:pPr>
        <w:suppressAutoHyphens/>
        <w:ind w:left="709"/>
        <w:jc w:val="both"/>
        <w:rPr>
          <w:rFonts w:ascii="Cambria" w:hAnsi="Cambria"/>
        </w:rPr>
      </w:pPr>
      <w:r>
        <w:rPr>
          <w:rFonts w:ascii="Cambria" w:hAnsi="Cambria"/>
        </w:rPr>
        <w:t xml:space="preserve">W przypadku wpisania przez Wykonawcę na fakturze terminu płatności niezgodnego z terminem określonym w </w:t>
      </w:r>
      <w:r w:rsidRPr="00180479">
        <w:rPr>
          <w:rFonts w:ascii="Cambria" w:hAnsi="Cambria"/>
        </w:rPr>
        <w:t>§</w:t>
      </w:r>
      <w:r>
        <w:rPr>
          <w:rFonts w:ascii="Cambria" w:hAnsi="Cambria"/>
        </w:rPr>
        <w:t xml:space="preserve"> 3, obowiązuje termin płatności określony w </w:t>
      </w:r>
      <w:r w:rsidRPr="00180479">
        <w:rPr>
          <w:rFonts w:ascii="Cambria" w:hAnsi="Cambria"/>
        </w:rPr>
        <w:t>§</w:t>
      </w:r>
      <w:r>
        <w:rPr>
          <w:rFonts w:ascii="Cambria" w:hAnsi="Cambria"/>
        </w:rPr>
        <w:t xml:space="preserve"> 3. </w:t>
      </w:r>
    </w:p>
    <w:p w:rsidR="00E61118" w:rsidRPr="00180479" w:rsidRDefault="00E61118" w:rsidP="00356F0C">
      <w:pPr>
        <w:numPr>
          <w:ilvl w:val="0"/>
          <w:numId w:val="48"/>
        </w:numPr>
        <w:suppressAutoHyphens/>
        <w:ind w:left="709" w:hanging="709"/>
        <w:jc w:val="both"/>
        <w:rPr>
          <w:rFonts w:ascii="Cambria" w:hAnsi="Cambria"/>
        </w:rPr>
      </w:pPr>
      <w:r w:rsidRPr="00180479">
        <w:rPr>
          <w:rFonts w:ascii="Cambria" w:hAnsi="Cambria"/>
        </w:rPr>
        <w:t>Strony umowy postanawiają, że zapłata należności za dostarczony przedmiot sprzedaży nastąpi z chwilą obciążenia rachunku bankowego Kupującego.</w:t>
      </w:r>
    </w:p>
    <w:p w:rsidR="00E61118" w:rsidRPr="00180479" w:rsidRDefault="00E61118" w:rsidP="00356F0C">
      <w:pPr>
        <w:numPr>
          <w:ilvl w:val="0"/>
          <w:numId w:val="48"/>
        </w:numPr>
        <w:suppressAutoHyphens/>
        <w:ind w:left="709" w:hanging="709"/>
        <w:jc w:val="both"/>
        <w:rPr>
          <w:rFonts w:ascii="Cambria" w:hAnsi="Cambria"/>
        </w:rPr>
      </w:pPr>
      <w:r w:rsidRPr="00180479">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E61118" w:rsidRPr="00180479" w:rsidRDefault="00E61118" w:rsidP="00356F0C">
      <w:pPr>
        <w:numPr>
          <w:ilvl w:val="0"/>
          <w:numId w:val="48"/>
        </w:numPr>
        <w:suppressAutoHyphens/>
        <w:ind w:left="709" w:hanging="709"/>
        <w:jc w:val="both"/>
        <w:rPr>
          <w:rFonts w:ascii="Cambria" w:hAnsi="Cambria"/>
        </w:rPr>
      </w:pPr>
      <w:r w:rsidRPr="00180479">
        <w:rPr>
          <w:rFonts w:ascii="Cambria" w:hAnsi="Cambria"/>
        </w:rPr>
        <w:t>Sprzedający oświadcza, że przyjął do wiadomości, iż w trakcie realizacji umowy mogą wystąpić opóźnienia w realizacji zobowiązań ze strony Kupującego, do około 90 dni po terminie płatności faktur.</w:t>
      </w:r>
    </w:p>
    <w:p w:rsidR="00E61118" w:rsidRPr="00180479" w:rsidRDefault="00E61118" w:rsidP="00356F0C">
      <w:pPr>
        <w:numPr>
          <w:ilvl w:val="0"/>
          <w:numId w:val="48"/>
        </w:numPr>
        <w:suppressAutoHyphens/>
        <w:ind w:left="709" w:hanging="709"/>
        <w:jc w:val="both"/>
        <w:rPr>
          <w:rFonts w:ascii="Cambria" w:hAnsi="Cambria"/>
        </w:rPr>
      </w:pPr>
      <w:r w:rsidRPr="00180479">
        <w:rPr>
          <w:rFonts w:ascii="Cambria" w:hAnsi="Cambria"/>
        </w:rPr>
        <w:t>W przypadku szczególnych okoliczności, takich jak wstrzymanie lub zakończenie produkcji, Sprzedający, za zgodą Kupującego może zaoferować produkt  o </w:t>
      </w:r>
      <w:r w:rsidR="00D17F1A">
        <w:rPr>
          <w:rFonts w:ascii="Cambria" w:hAnsi="Cambria"/>
        </w:rPr>
        <w:t>podobnych</w:t>
      </w:r>
      <w:r w:rsidRPr="00180479">
        <w:rPr>
          <w:rFonts w:ascii="Cambria" w:hAnsi="Cambria"/>
        </w:rPr>
        <w:t xml:space="preserve"> </w:t>
      </w:r>
      <w:r w:rsidR="00D17F1A">
        <w:rPr>
          <w:rFonts w:ascii="Cambria" w:hAnsi="Cambria"/>
        </w:rPr>
        <w:t>cechach użytkowych</w:t>
      </w:r>
      <w:r w:rsidRPr="00180479">
        <w:rPr>
          <w:rFonts w:ascii="Cambria" w:hAnsi="Cambria"/>
        </w:rPr>
        <w:t xml:space="preserve"> pod warunkiem, że jego cena nie będzie wyższa niż cena produktu </w:t>
      </w:r>
      <w:r w:rsidR="00D17F1A">
        <w:rPr>
          <w:rFonts w:ascii="Cambria" w:hAnsi="Cambria"/>
        </w:rPr>
        <w:t>objętego umową</w:t>
      </w:r>
      <w:r w:rsidRPr="00180479">
        <w:rPr>
          <w:rFonts w:ascii="Cambria" w:hAnsi="Cambria"/>
        </w:rPr>
        <w:t>. Zmiany umowy  w takiej sytuacji uzależniona jest od zgody Kupującego.</w:t>
      </w:r>
    </w:p>
    <w:p w:rsidR="00E61118" w:rsidRDefault="00E61118" w:rsidP="00E61118">
      <w:pPr>
        <w:rPr>
          <w:rFonts w:ascii="Cambria" w:hAnsi="Cambria"/>
        </w:rPr>
      </w:pPr>
    </w:p>
    <w:p w:rsidR="00E61118" w:rsidRDefault="00E61118" w:rsidP="00E61118">
      <w:pPr>
        <w:jc w:val="center"/>
        <w:rPr>
          <w:rFonts w:ascii="Cambria" w:hAnsi="Cambria"/>
        </w:rPr>
      </w:pPr>
      <w:r w:rsidRPr="00180479">
        <w:rPr>
          <w:rFonts w:ascii="Cambria" w:hAnsi="Cambria"/>
        </w:rPr>
        <w:t>§ 4</w:t>
      </w:r>
    </w:p>
    <w:p w:rsidR="00E61118" w:rsidRPr="00180479" w:rsidRDefault="00E61118" w:rsidP="00E61118">
      <w:pPr>
        <w:jc w:val="center"/>
        <w:rPr>
          <w:rFonts w:ascii="Cambria" w:hAnsi="Cambria"/>
        </w:rPr>
      </w:pPr>
    </w:p>
    <w:p w:rsidR="00E61118" w:rsidRPr="00180479" w:rsidRDefault="00E61118" w:rsidP="00356F0C">
      <w:pPr>
        <w:numPr>
          <w:ilvl w:val="0"/>
          <w:numId w:val="43"/>
        </w:numPr>
        <w:suppressAutoHyphens/>
        <w:ind w:left="709" w:hanging="709"/>
        <w:jc w:val="both"/>
        <w:rPr>
          <w:rFonts w:ascii="Cambria" w:hAnsi="Cambria"/>
        </w:rPr>
      </w:pPr>
      <w:r w:rsidRPr="00180479">
        <w:rPr>
          <w:rFonts w:ascii="Cambria" w:hAnsi="Cambria"/>
        </w:rPr>
        <w:t>Sprzedający zapłaci na rzecz Kupującego kary umowne w wypadku:</w:t>
      </w:r>
    </w:p>
    <w:p w:rsidR="00E61118" w:rsidRPr="00180479" w:rsidRDefault="00E61118" w:rsidP="00356F0C">
      <w:pPr>
        <w:pStyle w:val="Bezodstpw"/>
        <w:numPr>
          <w:ilvl w:val="0"/>
          <w:numId w:val="47"/>
        </w:numPr>
        <w:ind w:left="1418" w:hanging="709"/>
        <w:jc w:val="both"/>
        <w:rPr>
          <w:rFonts w:ascii="Cambria" w:hAnsi="Cambria"/>
        </w:rPr>
      </w:pPr>
      <w:r w:rsidRPr="00180479">
        <w:rPr>
          <w:rFonts w:ascii="Cambria" w:hAnsi="Cambria"/>
        </w:rPr>
        <w:t>zwłoki w realizacji zobowiązań Sprzedającego – w wysokości 5,0 % wartości przedmiotu sprzedaży brutto, który miał być dostarczony, za każdy rozpoczęty dzień zwłoki.</w:t>
      </w:r>
    </w:p>
    <w:p w:rsidR="00E61118" w:rsidRPr="00180479" w:rsidRDefault="00E61118" w:rsidP="00356F0C">
      <w:pPr>
        <w:pStyle w:val="Bezodstpw"/>
        <w:numPr>
          <w:ilvl w:val="0"/>
          <w:numId w:val="47"/>
        </w:numPr>
        <w:ind w:left="1418" w:hanging="709"/>
        <w:jc w:val="both"/>
        <w:rPr>
          <w:rFonts w:ascii="Cambria" w:hAnsi="Cambria"/>
        </w:rPr>
      </w:pPr>
      <w:r w:rsidRPr="00180479">
        <w:rPr>
          <w:rFonts w:ascii="Cambria" w:hAnsi="Cambria"/>
        </w:rPr>
        <w:t>odmowy przyjęcia zamówienia na dostawę części przedmiotu sprzedaży – 3 % wartości zamówienia, który miał być wydany za każdy rozpoczęty dzień zwłoki.</w:t>
      </w:r>
    </w:p>
    <w:p w:rsidR="00E61118" w:rsidRPr="00180479" w:rsidRDefault="00E61118" w:rsidP="00356F0C">
      <w:pPr>
        <w:numPr>
          <w:ilvl w:val="0"/>
          <w:numId w:val="44"/>
        </w:numPr>
        <w:suppressAutoHyphens/>
        <w:ind w:left="1418" w:hanging="709"/>
        <w:jc w:val="both"/>
        <w:rPr>
          <w:rFonts w:ascii="Cambria" w:hAnsi="Cambria"/>
        </w:rPr>
      </w:pPr>
      <w:r w:rsidRPr="00180479">
        <w:rPr>
          <w:rFonts w:ascii="Cambria" w:hAnsi="Cambria"/>
        </w:rPr>
        <w:t>realizowania umowy niezgodnie z jej treścią poza wyżej wymienionymi przypadkami – 200 PLN za każdy rozpoczęty dzień realizowania umowy niezgodnie z jej treścią.</w:t>
      </w:r>
    </w:p>
    <w:p w:rsidR="00E61118" w:rsidRPr="00180479" w:rsidRDefault="00E61118" w:rsidP="00356F0C">
      <w:pPr>
        <w:numPr>
          <w:ilvl w:val="0"/>
          <w:numId w:val="43"/>
        </w:numPr>
        <w:suppressAutoHyphens/>
        <w:ind w:left="709" w:hanging="709"/>
        <w:jc w:val="both"/>
        <w:rPr>
          <w:rFonts w:ascii="Cambria" w:hAnsi="Cambria"/>
        </w:rPr>
      </w:pPr>
      <w:r w:rsidRPr="00180479">
        <w:rPr>
          <w:rFonts w:ascii="Cambria" w:hAnsi="Cambria"/>
        </w:rPr>
        <w:t>Jeżeli szkoda rzeczywista będzie wyższa niż kara umowna, strony mogą być zobowiązane do zapłaty odszkodowania przekraczającego karę umowną na zasadach ogólnych.</w:t>
      </w:r>
    </w:p>
    <w:p w:rsidR="00E61118" w:rsidRDefault="00E61118" w:rsidP="00356F0C">
      <w:pPr>
        <w:numPr>
          <w:ilvl w:val="0"/>
          <w:numId w:val="43"/>
        </w:numPr>
        <w:suppressAutoHyphens/>
        <w:ind w:left="709" w:hanging="709"/>
        <w:jc w:val="both"/>
        <w:rPr>
          <w:rFonts w:ascii="Cambria" w:hAnsi="Cambria"/>
        </w:rPr>
      </w:pPr>
      <w:r w:rsidRPr="00180479">
        <w:rPr>
          <w:rFonts w:ascii="Cambria" w:hAnsi="Cambria"/>
        </w:rPr>
        <w:t>Kupujący może odstąpić od naliczania kar umownych na podstawie pisemnego, uzasadnionego wniosku Sprzedającego.</w:t>
      </w:r>
    </w:p>
    <w:p w:rsidR="00E61118" w:rsidRPr="00605652" w:rsidRDefault="00E61118" w:rsidP="00356F0C">
      <w:pPr>
        <w:numPr>
          <w:ilvl w:val="0"/>
          <w:numId w:val="43"/>
        </w:numPr>
        <w:suppressAutoHyphens/>
        <w:ind w:left="709" w:hanging="709"/>
        <w:jc w:val="both"/>
        <w:rPr>
          <w:rFonts w:ascii="Cambria" w:hAnsi="Cambria"/>
        </w:rPr>
      </w:pPr>
      <w:r w:rsidRPr="00605652">
        <w:rPr>
          <w:rFonts w:ascii="Cambria" w:hAnsi="Cambria"/>
        </w:rPr>
        <w:t>Łączna maksymalna wysokość kar umownych, którą mogą dochodzić strony wynosi 50% wartości brutto umowy</w:t>
      </w:r>
      <w:r>
        <w:rPr>
          <w:rFonts w:ascii="Cambria" w:hAnsi="Cambria"/>
        </w:rPr>
        <w:t>.</w:t>
      </w:r>
    </w:p>
    <w:p w:rsidR="00E61118" w:rsidRPr="00D04E2B" w:rsidRDefault="00E61118" w:rsidP="00356F0C">
      <w:pPr>
        <w:numPr>
          <w:ilvl w:val="0"/>
          <w:numId w:val="43"/>
        </w:numPr>
        <w:suppressAutoHyphens/>
        <w:ind w:left="709" w:hanging="709"/>
        <w:jc w:val="both"/>
        <w:rPr>
          <w:rFonts w:ascii="Cambria" w:hAnsi="Cambria"/>
        </w:rPr>
      </w:pPr>
      <w:r w:rsidRPr="00180479">
        <w:rPr>
          <w:rFonts w:ascii="Cambria" w:hAnsi="Cambria"/>
        </w:rPr>
        <w:t xml:space="preserve">Sprzedający zobowiązany jest do zapłaty kwot wynikających z § 4 umowy w terminie 30 dni od dnia wezwania do zapłaty. Opóźnienie upoważnia Kupującego do naliczenia odsetek ustawowych. W przypadku niedotrzymania terminu określonego w wezwaniu </w:t>
      </w:r>
      <w:r w:rsidRPr="00605652">
        <w:rPr>
          <w:rFonts w:ascii="Cambria" w:hAnsi="Cambria"/>
        </w:rPr>
        <w:t>do zapłaty Kupujący ma prawo potrącić należną kwotę wraz z odsetkami z </w:t>
      </w:r>
      <w:r w:rsidRPr="00D04E2B">
        <w:rPr>
          <w:rFonts w:ascii="Cambria" w:hAnsi="Cambria"/>
        </w:rPr>
        <w:t>bieżących należności Sprzedającego.</w:t>
      </w:r>
    </w:p>
    <w:p w:rsidR="00E61118" w:rsidRDefault="00E61118" w:rsidP="00356F0C">
      <w:pPr>
        <w:numPr>
          <w:ilvl w:val="0"/>
          <w:numId w:val="43"/>
        </w:numPr>
        <w:suppressAutoHyphens/>
        <w:ind w:left="709" w:hanging="709"/>
        <w:jc w:val="both"/>
        <w:rPr>
          <w:rFonts w:ascii="Cambria" w:hAnsi="Cambria"/>
        </w:rPr>
      </w:pPr>
      <w:r w:rsidRPr="00180479">
        <w:rPr>
          <w:rFonts w:ascii="Cambria" w:hAnsi="Cambria"/>
        </w:rPr>
        <w:lastRenderedPageBreak/>
        <w:t>Kupujący ma prawo potrącenia wymaganych należności z wystawionych przez Sprzedającego faktur.</w:t>
      </w:r>
    </w:p>
    <w:p w:rsidR="006172D3" w:rsidRPr="00180479" w:rsidRDefault="006172D3" w:rsidP="00D17F1A">
      <w:pPr>
        <w:suppressAutoHyphens/>
        <w:ind w:left="708"/>
        <w:jc w:val="both"/>
        <w:rPr>
          <w:rFonts w:ascii="Cambria" w:hAnsi="Cambria"/>
        </w:rPr>
      </w:pPr>
    </w:p>
    <w:p w:rsidR="00E61118" w:rsidRPr="00180479" w:rsidRDefault="00E61118" w:rsidP="00E61118">
      <w:pPr>
        <w:ind w:left="709"/>
        <w:jc w:val="both"/>
        <w:rPr>
          <w:rFonts w:ascii="Cambria" w:hAnsi="Cambria"/>
        </w:rPr>
      </w:pPr>
    </w:p>
    <w:p w:rsidR="00E61118" w:rsidRDefault="00E61118" w:rsidP="00E61118">
      <w:pPr>
        <w:jc w:val="center"/>
        <w:rPr>
          <w:rFonts w:ascii="Cambria" w:hAnsi="Cambria"/>
        </w:rPr>
      </w:pPr>
      <w:r w:rsidRPr="00180479">
        <w:rPr>
          <w:rFonts w:ascii="Cambria" w:hAnsi="Cambria"/>
        </w:rPr>
        <w:t>§ 5</w:t>
      </w:r>
    </w:p>
    <w:p w:rsidR="00E61118" w:rsidRPr="00180479" w:rsidRDefault="00E61118" w:rsidP="00E61118">
      <w:pPr>
        <w:jc w:val="center"/>
        <w:rPr>
          <w:rFonts w:ascii="Cambria" w:hAnsi="Cambria"/>
        </w:rPr>
      </w:pPr>
    </w:p>
    <w:p w:rsidR="00DE5F02" w:rsidRPr="00180B48" w:rsidRDefault="00D17F1A" w:rsidP="00DE5F0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E5F02" w:rsidRPr="00180B48">
        <w:rPr>
          <w:rFonts w:ascii="Times New Roman" w:hAnsi="Times New Roman" w:cs="Times New Roman"/>
          <w:sz w:val="24"/>
          <w:szCs w:val="24"/>
        </w:rPr>
        <w:t xml:space="preserve"> Strony dopuszczają zmianę wysokości wynagrodzenia należnego wykonawcy w przypadku zmiany: </w:t>
      </w:r>
    </w:p>
    <w:p w:rsidR="00DE5F02" w:rsidRPr="00180B48" w:rsidRDefault="00DE5F02" w:rsidP="00356F0C">
      <w:pPr>
        <w:numPr>
          <w:ilvl w:val="0"/>
          <w:numId w:val="49"/>
        </w:numPr>
        <w:jc w:val="both"/>
      </w:pPr>
      <w:r w:rsidRPr="00180B48">
        <w:t xml:space="preserve">stawki podatku od towarów i usług oraz podatku akcyzowego; </w:t>
      </w:r>
    </w:p>
    <w:p w:rsidR="00DE5F02" w:rsidRPr="00180B48" w:rsidRDefault="00DE5F02" w:rsidP="00356F0C">
      <w:pPr>
        <w:numPr>
          <w:ilvl w:val="0"/>
          <w:numId w:val="49"/>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DE5F02" w:rsidRPr="00180B48" w:rsidRDefault="00DE5F02" w:rsidP="00356F0C">
      <w:pPr>
        <w:numPr>
          <w:ilvl w:val="0"/>
          <w:numId w:val="49"/>
        </w:numPr>
        <w:jc w:val="both"/>
      </w:pPr>
      <w:r w:rsidRPr="00180B48">
        <w:t xml:space="preserve">zasad podlegania ubezpieczeniom społecznym lub ubezpieczeniu zdrowotnemu, wysokości składki na ubezpieczenia społeczne lub zdrowotne; </w:t>
      </w:r>
    </w:p>
    <w:p w:rsidR="00DE5F02" w:rsidRDefault="00DE5F02" w:rsidP="00356F0C">
      <w:pPr>
        <w:numPr>
          <w:ilvl w:val="0"/>
          <w:numId w:val="49"/>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DE5F02" w:rsidRPr="00180B48" w:rsidRDefault="00DE5F02" w:rsidP="00DE5F02">
      <w:pPr>
        <w:ind w:left="1146"/>
        <w:jc w:val="both"/>
      </w:pPr>
      <w:r>
        <w:t>- jeżeli zmiany te będą miały wpływ na koszty wykonania zamówienia przez Sprzedającego.</w:t>
      </w:r>
    </w:p>
    <w:p w:rsidR="00DE5F02" w:rsidRPr="00180B48" w:rsidRDefault="00D17F1A" w:rsidP="00DE5F02">
      <w:pPr>
        <w:ind w:left="426" w:hanging="426"/>
        <w:jc w:val="both"/>
      </w:pPr>
      <w:r>
        <w:t>2</w:t>
      </w:r>
      <w:r w:rsidR="00DE5F02" w:rsidRPr="00180B48">
        <w:t>.   Zmiany wysokości wynag</w:t>
      </w:r>
      <w:r w:rsidR="00DE5F02">
        <w:t xml:space="preserve">rodzenia o których mowa w ust. </w:t>
      </w:r>
      <w:r w:rsidR="003B5157">
        <w:t>1</w:t>
      </w:r>
      <w:r w:rsidR="00DE5F02">
        <w:t xml:space="preserve"> obowiązywać będą</w:t>
      </w:r>
      <w:r w:rsidR="00DE5F02" w:rsidRPr="00180B48">
        <w:t xml:space="preserve"> od   daty określonej w aneksie do niniejszej umowy.</w:t>
      </w:r>
    </w:p>
    <w:p w:rsidR="00DE5F02" w:rsidRPr="00180B48" w:rsidRDefault="00D17F1A" w:rsidP="00DE5F02">
      <w:pPr>
        <w:ind w:left="426" w:hanging="426"/>
        <w:jc w:val="both"/>
      </w:pPr>
      <w:r>
        <w:t>3</w:t>
      </w:r>
      <w:r w:rsidR="00DE5F02" w:rsidRPr="00180B48">
        <w:t>.  W przypadk</w:t>
      </w:r>
      <w:r w:rsidR="00DE5F02">
        <w:t xml:space="preserve">u zmiany, o której mowa w ust. </w:t>
      </w:r>
      <w:r w:rsidR="003B5157">
        <w:t>1</w:t>
      </w:r>
      <w:r w:rsidR="00DE5F02" w:rsidRPr="00180B48">
        <w:t xml:space="preserve"> lit. a) wartość netto wynagrodzenia    Wykonawcy nie zmieni się, a określona w aneksie wartość brutto wynagrodzenia zostanie wyliczona na podstawie nowych przepisów. </w:t>
      </w:r>
    </w:p>
    <w:p w:rsidR="00DE5F02" w:rsidRPr="00180B48" w:rsidRDefault="00D17F1A" w:rsidP="00DE5F02">
      <w:pPr>
        <w:ind w:left="426" w:hanging="426"/>
        <w:jc w:val="both"/>
      </w:pPr>
      <w:r>
        <w:t>4</w:t>
      </w:r>
      <w:r w:rsidR="00DE5F02" w:rsidRPr="00180B48">
        <w:t xml:space="preserve">. </w:t>
      </w:r>
      <w:r w:rsidR="003B5157">
        <w:t xml:space="preserve"> </w:t>
      </w:r>
      <w:r w:rsidR="00DE5F02" w:rsidRPr="00180B48">
        <w:t>W przypadk</w:t>
      </w:r>
      <w:r w:rsidR="00DE5F02">
        <w:t xml:space="preserve">u zmiany, o której mowa w ust. </w:t>
      </w:r>
      <w:r w:rsidR="003B5157">
        <w:t>1</w:t>
      </w:r>
      <w:r w:rsidR="00DE5F02"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DE5F02" w:rsidRPr="00180B48" w:rsidRDefault="00D17F1A" w:rsidP="00DE5F02">
      <w:pPr>
        <w:ind w:left="426" w:hanging="426"/>
        <w:jc w:val="both"/>
      </w:pPr>
      <w:r>
        <w:t>5</w:t>
      </w:r>
      <w:r w:rsidR="00DE5F02" w:rsidRPr="00180B48">
        <w:t xml:space="preserve">.  W przypadku zmiany, o której mowa w ust. </w:t>
      </w:r>
      <w:r w:rsidR="003B5157">
        <w:t>1</w:t>
      </w:r>
      <w:r w:rsidR="00DE5F02"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rsidR="00DE5F02">
        <w:t xml:space="preserve">, w przypadku wskazanym w ust. </w:t>
      </w:r>
      <w:r w:rsidR="003B5157">
        <w:t>1</w:t>
      </w:r>
      <w:r w:rsidR="00DE5F02" w:rsidRPr="00180B48">
        <w:t xml:space="preserve"> lit. c) .</w:t>
      </w:r>
    </w:p>
    <w:p w:rsidR="00DE5F02" w:rsidRPr="00180B48" w:rsidRDefault="00D17F1A" w:rsidP="00DE5F02">
      <w:pPr>
        <w:ind w:left="426" w:hanging="426"/>
        <w:jc w:val="both"/>
      </w:pPr>
      <w:r>
        <w:t>6</w:t>
      </w:r>
      <w:r w:rsidR="00DE5F02" w:rsidRPr="00180B48">
        <w:t>.</w:t>
      </w:r>
      <w:r w:rsidR="00DE5F02">
        <w:t xml:space="preserve">  W przypadku wskazanym w ust. </w:t>
      </w:r>
      <w:r w:rsidR="003B5157">
        <w:t>1</w:t>
      </w:r>
      <w:r w:rsidR="00DE5F02" w:rsidRPr="00180B48">
        <w:t xml:space="preserve"> lit. d)  wzrost wynagrodzenia Wykonawcy dotyczyć może tylko kosztów związanych z wynikającym z ustawy dnia 4 października 2018 r. o</w:t>
      </w:r>
      <w:r w:rsidR="00DE5F02">
        <w:t> </w:t>
      </w:r>
      <w:r w:rsidR="00DE5F02"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DE5F02" w:rsidRPr="00180B48" w:rsidRDefault="00D17F1A" w:rsidP="00DE5F02">
      <w:pPr>
        <w:ind w:left="426" w:hanging="426"/>
        <w:jc w:val="both"/>
      </w:pPr>
      <w:r>
        <w:t>7</w:t>
      </w:r>
      <w:r w:rsidR="00DE5F02" w:rsidRPr="00180B48">
        <w:t xml:space="preserve">. </w:t>
      </w:r>
      <w:r>
        <w:t xml:space="preserve"> </w:t>
      </w:r>
      <w:r w:rsidR="00DE5F02" w:rsidRPr="00180B48">
        <w:t xml:space="preserve">Zmiany wysokości </w:t>
      </w:r>
      <w:r w:rsidR="00DE5F02">
        <w:t xml:space="preserve">wynagrodzenia określone w ust. </w:t>
      </w:r>
      <w:r w:rsidR="003B5157">
        <w:t>1</w:t>
      </w:r>
      <w:r w:rsidR="00DE5F02" w:rsidRPr="00180B48">
        <w:t xml:space="preserve"> mogą mieć miejsce jedynie wówczas, gdy zmiany te będą miały wpływ na koszty wykonania Umowy przez Wykonawcę. Wykonawca zobowiązany jest do wykazania wpływu wskazanych zmian na koszty wykonania Umowy.</w:t>
      </w:r>
    </w:p>
    <w:p w:rsidR="00DE5F02" w:rsidRPr="00180B48" w:rsidRDefault="00D17F1A" w:rsidP="00DE5F02">
      <w:pPr>
        <w:ind w:left="426" w:hanging="426"/>
        <w:jc w:val="both"/>
      </w:pPr>
      <w:r>
        <w:t>8</w:t>
      </w:r>
      <w:r w:rsidR="00DE5F02" w:rsidRPr="00180B48">
        <w:t xml:space="preserve">. </w:t>
      </w:r>
      <w:r>
        <w:t xml:space="preserve">  </w:t>
      </w:r>
      <w:r w:rsidR="00DE5F02" w:rsidRPr="00180B48">
        <w:t xml:space="preserve">Zamawiający dopuszcza zmianę wartości umowy w przypadku zmiany cen materiałów lub kosztów związanych z realizacją umowy. </w:t>
      </w:r>
    </w:p>
    <w:p w:rsidR="00DE5F02" w:rsidRPr="00180B48" w:rsidRDefault="00D17F1A" w:rsidP="00DE5F02">
      <w:pPr>
        <w:ind w:left="426" w:hanging="426"/>
        <w:jc w:val="both"/>
      </w:pPr>
      <w:r>
        <w:lastRenderedPageBreak/>
        <w:t>9</w:t>
      </w:r>
      <w:r w:rsidR="00DE5F02"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DE5F02" w:rsidRPr="00180B48" w:rsidRDefault="00D17F1A" w:rsidP="00DE5F02">
      <w:pPr>
        <w:ind w:left="426" w:hanging="426"/>
        <w:jc w:val="both"/>
      </w:pPr>
      <w:r>
        <w:t>10</w:t>
      </w:r>
      <w:r w:rsidR="00DE5F02" w:rsidRPr="00180B48">
        <w:t>. W przypadku zaistnienia przesłanki będącej podstawą zmiany wynagrodz</w:t>
      </w:r>
      <w:r w:rsidR="00DE5F02">
        <w:t xml:space="preserve">enia o której mowa w ust. </w:t>
      </w:r>
      <w:r w:rsidR="003B5157">
        <w:t>9</w:t>
      </w:r>
      <w:r w:rsidR="00DE5F02" w:rsidRPr="00180B48">
        <w:t xml:space="preserve">, określa się następujące okresy, w których Wykonawca może zwrócić się w formie pisemnej do Zamawiającego o zmianę wynagrodzenia: w terminie 12 miesięcy licząc od dnia zawarcia umowy, przy czym </w:t>
      </w:r>
      <w:r w:rsidR="00DE5F02">
        <w:t xml:space="preserve">kolejna </w:t>
      </w:r>
      <w:r w:rsidR="00DE5F02" w:rsidRPr="00180B48">
        <w:t>zmiana wynagrodzenia nie może być doko</w:t>
      </w:r>
      <w:r w:rsidR="00DE5F02">
        <w:t>nywana częściej niż co sześć</w:t>
      </w:r>
      <w:r w:rsidR="00DE5F02" w:rsidRPr="00180B48">
        <w:t xml:space="preserve"> miesięcy. </w:t>
      </w:r>
    </w:p>
    <w:p w:rsidR="00DE5F02" w:rsidRPr="00180B48" w:rsidRDefault="00D17F1A" w:rsidP="00DE5F02">
      <w:pPr>
        <w:ind w:left="426" w:hanging="426"/>
        <w:jc w:val="both"/>
      </w:pPr>
      <w:r>
        <w:t>11</w:t>
      </w:r>
      <w:r w:rsidR="00DE5F02" w:rsidRPr="00180B48">
        <w:t>. Wysokość zmiany wynag</w:t>
      </w:r>
      <w:r w:rsidR="00DE5F02">
        <w:t xml:space="preserve">rodzenia, o której mowa w ust. </w:t>
      </w:r>
      <w:r w:rsidR="003B5157">
        <w:t>9</w:t>
      </w:r>
      <w:r w:rsidR="00DE5F02" w:rsidRPr="00180B48">
        <w:t xml:space="preserve"> będzie ustalona w oparciu o</w:t>
      </w:r>
      <w:r w:rsidR="00DE5F02">
        <w:t> </w:t>
      </w:r>
      <w:r w:rsidR="00DE5F02" w:rsidRPr="00180B48">
        <w:t>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rsidR="00DE5F02">
        <w:t xml:space="preserve">enia brutto, o którym mowa w § </w:t>
      </w:r>
      <w:r w:rsidR="003B5157">
        <w:t>1</w:t>
      </w:r>
      <w:r w:rsidR="00DE5F02">
        <w:t xml:space="preserve"> ust. </w:t>
      </w:r>
      <w:r w:rsidR="003B5157">
        <w:t>1</w:t>
      </w:r>
      <w:r w:rsidR="00DE5F02" w:rsidRPr="00180B48">
        <w:t xml:space="preserve"> Umowy. </w:t>
      </w:r>
    </w:p>
    <w:p w:rsidR="00E61118" w:rsidRDefault="00E61118" w:rsidP="00E61118">
      <w:pPr>
        <w:jc w:val="center"/>
        <w:rPr>
          <w:rFonts w:ascii="Cambria" w:hAnsi="Cambria"/>
        </w:rPr>
      </w:pPr>
    </w:p>
    <w:p w:rsidR="00E61118" w:rsidRPr="00180479" w:rsidRDefault="00E61118" w:rsidP="00E61118">
      <w:pPr>
        <w:jc w:val="center"/>
        <w:rPr>
          <w:rFonts w:ascii="Cambria" w:hAnsi="Cambria"/>
        </w:rPr>
      </w:pPr>
      <w:r w:rsidRPr="00180479">
        <w:rPr>
          <w:rFonts w:ascii="Cambria" w:hAnsi="Cambria"/>
        </w:rPr>
        <w:t>§ 6</w:t>
      </w:r>
    </w:p>
    <w:p w:rsidR="00E61118" w:rsidRPr="00180479" w:rsidRDefault="00E61118" w:rsidP="00E61118">
      <w:pPr>
        <w:jc w:val="center"/>
        <w:rPr>
          <w:rFonts w:ascii="Cambria" w:hAnsi="Cambria"/>
        </w:rPr>
      </w:pPr>
    </w:p>
    <w:p w:rsidR="00E61118" w:rsidRPr="00180479" w:rsidRDefault="00E61118" w:rsidP="00356F0C">
      <w:pPr>
        <w:numPr>
          <w:ilvl w:val="0"/>
          <w:numId w:val="45"/>
        </w:numPr>
        <w:suppressAutoHyphens/>
        <w:ind w:left="709" w:hanging="709"/>
        <w:jc w:val="both"/>
        <w:rPr>
          <w:rFonts w:ascii="Cambria" w:hAnsi="Cambria"/>
        </w:rPr>
      </w:pPr>
      <w:r w:rsidRPr="00180479">
        <w:rPr>
          <w:rFonts w:ascii="Cambria" w:hAnsi="Cambria"/>
        </w:rPr>
        <w:t>W razie opóźnienia w wykonaniu zamówienia Kupujący ma prawo odstąpić od umowy po pisemnym wezwaniu Sprzedawcy do zrealizowania zamówienia. Wyznaczenie przez Kupującego nowego terminu nie zwalnia Sprzedającego od obowiązku zapłaty kar umownych.</w:t>
      </w:r>
    </w:p>
    <w:p w:rsidR="00E61118" w:rsidRPr="00605652" w:rsidRDefault="00E61118" w:rsidP="00356F0C">
      <w:pPr>
        <w:numPr>
          <w:ilvl w:val="0"/>
          <w:numId w:val="45"/>
        </w:numPr>
        <w:suppressAutoHyphens/>
        <w:ind w:left="709" w:hanging="709"/>
        <w:jc w:val="both"/>
        <w:rPr>
          <w:rFonts w:ascii="Cambria" w:hAnsi="Cambria"/>
        </w:rPr>
      </w:pPr>
      <w:r w:rsidRPr="00180479">
        <w:rPr>
          <w:rFonts w:ascii="Cambria" w:hAnsi="Cambria"/>
        </w:rPr>
        <w:t xml:space="preserve">W razie wystąpienia istotnej zmiany okoliczności powodującej, że wykonanie umowy nie leży w interesie publicznym, czego nie można było przewidzieć w chwili zawarcia umowy, Kupujący może odstąpić od umowy w terminie 30 dni od powzięcia </w:t>
      </w:r>
      <w:r w:rsidRPr="00605652">
        <w:rPr>
          <w:rFonts w:ascii="Cambria" w:hAnsi="Cambria"/>
        </w:rPr>
        <w:t>wiadomości o powyższych okolicznościach. W takim przypadku Sprzedający może jedynie żądać wynagrodzenia należnego mu z tytułu wykonanej części umowy.</w:t>
      </w:r>
    </w:p>
    <w:p w:rsidR="00E61118" w:rsidRDefault="00E61118" w:rsidP="00356F0C">
      <w:pPr>
        <w:numPr>
          <w:ilvl w:val="0"/>
          <w:numId w:val="45"/>
        </w:numPr>
        <w:suppressAutoHyphens/>
        <w:ind w:left="709" w:hanging="709"/>
        <w:jc w:val="both"/>
        <w:rPr>
          <w:rFonts w:ascii="Cambria" w:hAnsi="Cambria"/>
        </w:rPr>
      </w:pPr>
      <w:r w:rsidRPr="00180479">
        <w:rPr>
          <w:rFonts w:ascii="Cambria" w:hAnsi="Cambria"/>
        </w:rPr>
        <w:t xml:space="preserve">Kupujący deklaruje zakup przedmiotu sprzedaży o wartości odpowiadającej minimum </w:t>
      </w:r>
      <w:r>
        <w:rPr>
          <w:rFonts w:ascii="Cambria" w:hAnsi="Cambria"/>
        </w:rPr>
        <w:t>10</w:t>
      </w:r>
      <w:r w:rsidRPr="00180479">
        <w:rPr>
          <w:rFonts w:ascii="Cambria" w:hAnsi="Cambria"/>
        </w:rPr>
        <w:t>% wartości umowy. Sprzedającemu nie przysługują roszczenia odszkodowawcze z tytułu niezrealizowania części umowy.</w:t>
      </w:r>
    </w:p>
    <w:p w:rsidR="007E49E0" w:rsidRPr="00180479" w:rsidRDefault="007E49E0" w:rsidP="00356F0C">
      <w:pPr>
        <w:numPr>
          <w:ilvl w:val="0"/>
          <w:numId w:val="45"/>
        </w:numPr>
        <w:suppressAutoHyphens/>
        <w:ind w:left="709" w:hanging="709"/>
        <w:jc w:val="both"/>
        <w:rPr>
          <w:rFonts w:ascii="Cambria" w:hAnsi="Cambria"/>
        </w:rPr>
      </w:pPr>
      <w:r>
        <w:rPr>
          <w:rFonts w:ascii="Cambria" w:hAnsi="Cambria"/>
        </w:rPr>
        <w:t>Strony umowy postanawiają, ze nale</w:t>
      </w:r>
      <w:r w:rsidR="00D17F1A">
        <w:rPr>
          <w:rFonts w:ascii="Cambria" w:hAnsi="Cambria"/>
        </w:rPr>
        <w:t>żności</w:t>
      </w:r>
      <w:r>
        <w:rPr>
          <w:rFonts w:ascii="Cambria" w:hAnsi="Cambria"/>
        </w:rPr>
        <w:t xml:space="preserve"> wynikające z niniejszej umowy nie mogą być przedmiotem przelewu wierzytelności(przez przelew wierzytelności należy rozumieć również wszystkie form</w:t>
      </w:r>
      <w:r w:rsidR="00FF5339">
        <w:rPr>
          <w:rFonts w:ascii="Cambria" w:hAnsi="Cambria"/>
        </w:rPr>
        <w:t>y ubezpieczenia lub przejęcia płatnoś</w:t>
      </w:r>
      <w:r>
        <w:rPr>
          <w:rFonts w:ascii="Cambria" w:hAnsi="Cambria"/>
        </w:rPr>
        <w:t>ci przez podmiot trzeci w zarząd lub inna formę ubezpieczenia</w:t>
      </w:r>
      <w:r w:rsidR="00FF5339">
        <w:rPr>
          <w:rFonts w:ascii="Cambria" w:hAnsi="Cambria"/>
        </w:rPr>
        <w:t xml:space="preserve"> lub przejęcia własności przez podmiot trzeci w zarząd lub inną formę administrowania).</w:t>
      </w:r>
    </w:p>
    <w:p w:rsidR="00E61118" w:rsidRPr="00180479" w:rsidRDefault="00E61118" w:rsidP="00356F0C">
      <w:pPr>
        <w:numPr>
          <w:ilvl w:val="0"/>
          <w:numId w:val="45"/>
        </w:numPr>
        <w:suppressAutoHyphens/>
        <w:ind w:left="709" w:hanging="709"/>
        <w:jc w:val="both"/>
        <w:rPr>
          <w:rFonts w:ascii="Cambria" w:hAnsi="Cambria"/>
        </w:rPr>
      </w:pPr>
      <w:r w:rsidRPr="00180479">
        <w:rPr>
          <w:rFonts w:ascii="Cambria" w:hAnsi="Cambria"/>
        </w:rPr>
        <w:t>W sprawach nie unormowanych w umowie będą miały zastosowanie przepisy ustawy  Prawo zamówień publicznych i Kodeksu Cywilnego.</w:t>
      </w:r>
    </w:p>
    <w:p w:rsidR="00E61118" w:rsidRPr="00180479" w:rsidRDefault="00E61118" w:rsidP="00356F0C">
      <w:pPr>
        <w:numPr>
          <w:ilvl w:val="0"/>
          <w:numId w:val="45"/>
        </w:numPr>
        <w:suppressAutoHyphens/>
        <w:ind w:left="709" w:hanging="709"/>
        <w:jc w:val="both"/>
        <w:rPr>
          <w:rFonts w:ascii="Cambria" w:hAnsi="Cambria"/>
        </w:rPr>
      </w:pPr>
      <w:r w:rsidRPr="00180479">
        <w:rPr>
          <w:rFonts w:ascii="Cambria" w:hAnsi="Cambria"/>
        </w:rPr>
        <w:t>Ewentualne spory powstałe w związku z realizacją umowy rozstrzygane będą przez Sąd właściwy dla siedziby Kupującego.</w:t>
      </w:r>
    </w:p>
    <w:p w:rsidR="00E61118" w:rsidRPr="00180479" w:rsidRDefault="00E61118" w:rsidP="00356F0C">
      <w:pPr>
        <w:numPr>
          <w:ilvl w:val="0"/>
          <w:numId w:val="45"/>
        </w:numPr>
        <w:suppressAutoHyphens/>
        <w:ind w:left="709" w:hanging="709"/>
        <w:jc w:val="both"/>
        <w:rPr>
          <w:rFonts w:ascii="Cambria" w:hAnsi="Cambria"/>
        </w:rPr>
      </w:pPr>
      <w:r w:rsidRPr="00180479">
        <w:rPr>
          <w:rFonts w:ascii="Cambria" w:hAnsi="Cambria"/>
        </w:rPr>
        <w:t>Umowa została spisana w dwóch egzemplarzach, po jednym dla każdej ze stron.</w:t>
      </w:r>
    </w:p>
    <w:p w:rsidR="00E61118" w:rsidRPr="00180479" w:rsidRDefault="00E61118" w:rsidP="00E61118">
      <w:pPr>
        <w:jc w:val="both"/>
        <w:rPr>
          <w:rFonts w:ascii="Cambria" w:hAnsi="Cambria"/>
        </w:rPr>
      </w:pPr>
    </w:p>
    <w:p w:rsidR="00E61118" w:rsidRPr="00180479" w:rsidRDefault="00E61118" w:rsidP="00E61118">
      <w:pPr>
        <w:jc w:val="both"/>
        <w:rPr>
          <w:rFonts w:ascii="Cambria" w:hAnsi="Cambria"/>
        </w:rPr>
      </w:pPr>
    </w:p>
    <w:p w:rsidR="00E61118" w:rsidRPr="003B5157" w:rsidRDefault="00E61118" w:rsidP="003B5157">
      <w:pPr>
        <w:pStyle w:val="Tekstpodstawowy"/>
        <w:spacing w:after="60" w:line="276" w:lineRule="auto"/>
        <w:ind w:left="708" w:firstLine="7514"/>
        <w:jc w:val="both"/>
        <w:rPr>
          <w:rFonts w:ascii="Cambria" w:hAnsi="Cambria" w:cs="Arial"/>
          <w:b/>
          <w:bCs/>
          <w:smallCaps w:val="0"/>
          <w:sz w:val="20"/>
          <w:szCs w:val="20"/>
        </w:rPr>
      </w:pPr>
      <w:r w:rsidRPr="00180479">
        <w:rPr>
          <w:rFonts w:ascii="Cambria" w:hAnsi="Cambria"/>
          <w:b/>
          <w:i/>
          <w:sz w:val="24"/>
          <w:szCs w:val="24"/>
        </w:rPr>
        <w:t xml:space="preserve">        </w:t>
      </w:r>
      <w:r w:rsidR="003B5157">
        <w:rPr>
          <w:rFonts w:ascii="Cambria" w:hAnsi="Cambria"/>
          <w:b/>
          <w:i/>
          <w:sz w:val="24"/>
          <w:szCs w:val="24"/>
        </w:rPr>
        <w:t xml:space="preserve">          </w:t>
      </w:r>
      <w:r w:rsidRPr="003B5157">
        <w:rPr>
          <w:rFonts w:ascii="Cambria" w:hAnsi="Cambria"/>
          <w:b/>
          <w:sz w:val="24"/>
          <w:szCs w:val="24"/>
        </w:rPr>
        <w:t xml:space="preserve">Sprzedający                                                                                           </w:t>
      </w:r>
      <w:r w:rsidR="003B5157" w:rsidRPr="003B5157">
        <w:rPr>
          <w:rFonts w:ascii="Cambria" w:hAnsi="Cambria"/>
          <w:b/>
          <w:sz w:val="24"/>
          <w:szCs w:val="24"/>
        </w:rPr>
        <w:t xml:space="preserve">                           </w:t>
      </w:r>
      <w:r w:rsidRPr="003B5157">
        <w:rPr>
          <w:rFonts w:ascii="Cambria" w:hAnsi="Cambria"/>
          <w:b/>
          <w:sz w:val="24"/>
          <w:szCs w:val="24"/>
        </w:rPr>
        <w:t xml:space="preserve">          Kupujący    </w:t>
      </w:r>
    </w:p>
    <w:p w:rsidR="00326E0A" w:rsidRDefault="00326E0A" w:rsidP="00326E0A">
      <w:pPr>
        <w:pStyle w:val="Bezodstpw"/>
      </w:pPr>
    </w:p>
    <w:sectPr w:rsidR="00326E0A"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2C" w:rsidRDefault="00AA522C">
      <w:r>
        <w:separator/>
      </w:r>
    </w:p>
  </w:endnote>
  <w:endnote w:type="continuationSeparator" w:id="1">
    <w:p w:rsidR="00AA522C" w:rsidRDefault="00AA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35" w:rsidRDefault="00437217" w:rsidP="00D838D5">
    <w:pPr>
      <w:pStyle w:val="Stopka"/>
      <w:framePr w:wrap="around" w:vAnchor="text" w:hAnchor="margin" w:xAlign="right" w:y="1"/>
      <w:rPr>
        <w:rStyle w:val="Numerstrony"/>
      </w:rPr>
    </w:pPr>
    <w:r>
      <w:rPr>
        <w:rStyle w:val="Numerstrony"/>
      </w:rPr>
      <w:fldChar w:fldCharType="begin"/>
    </w:r>
    <w:r w:rsidR="00D93835">
      <w:rPr>
        <w:rStyle w:val="Numerstrony"/>
      </w:rPr>
      <w:instrText xml:space="preserve">PAGE  </w:instrText>
    </w:r>
    <w:r>
      <w:rPr>
        <w:rStyle w:val="Numerstrony"/>
      </w:rPr>
      <w:fldChar w:fldCharType="end"/>
    </w:r>
  </w:p>
  <w:p w:rsidR="00D93835" w:rsidRDefault="00D93835"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35" w:rsidRPr="00CC222D" w:rsidRDefault="00437217">
    <w:pPr>
      <w:pStyle w:val="Stopka"/>
      <w:jc w:val="right"/>
      <w:rPr>
        <w:rFonts w:ascii="Cambria" w:hAnsi="Cambria"/>
        <w:sz w:val="20"/>
        <w:szCs w:val="20"/>
      </w:rPr>
    </w:pPr>
    <w:r w:rsidRPr="00CC222D">
      <w:rPr>
        <w:rFonts w:ascii="Cambria" w:hAnsi="Cambria"/>
        <w:sz w:val="20"/>
        <w:szCs w:val="20"/>
      </w:rPr>
      <w:fldChar w:fldCharType="begin"/>
    </w:r>
    <w:r w:rsidR="00D93835" w:rsidRPr="00CC222D">
      <w:rPr>
        <w:rFonts w:ascii="Cambria" w:hAnsi="Cambria"/>
        <w:sz w:val="20"/>
        <w:szCs w:val="20"/>
      </w:rPr>
      <w:instrText>PAGE   \* MERGEFORMAT</w:instrText>
    </w:r>
    <w:r w:rsidRPr="00CC222D">
      <w:rPr>
        <w:rFonts w:ascii="Cambria" w:hAnsi="Cambria"/>
        <w:sz w:val="20"/>
        <w:szCs w:val="20"/>
      </w:rPr>
      <w:fldChar w:fldCharType="separate"/>
    </w:r>
    <w:r w:rsidR="00400BDB">
      <w:rPr>
        <w:rFonts w:ascii="Cambria" w:hAnsi="Cambria"/>
        <w:noProof/>
        <w:sz w:val="20"/>
        <w:szCs w:val="20"/>
      </w:rPr>
      <w:t>42</w:t>
    </w:r>
    <w:r w:rsidRPr="00CC222D">
      <w:rPr>
        <w:rFonts w:ascii="Cambria" w:hAnsi="Cambria"/>
        <w:sz w:val="20"/>
        <w:szCs w:val="20"/>
      </w:rPr>
      <w:fldChar w:fldCharType="end"/>
    </w:r>
  </w:p>
  <w:p w:rsidR="00D93835" w:rsidRDefault="00D93835"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2C" w:rsidRDefault="00AA522C">
      <w:r>
        <w:separator/>
      </w:r>
    </w:p>
  </w:footnote>
  <w:footnote w:type="continuationSeparator" w:id="1">
    <w:p w:rsidR="00AA522C" w:rsidRDefault="00AA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35" w:rsidRDefault="00D93835"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D93835" w:rsidRDefault="00D93835" w:rsidP="00E47F4A">
    <w:pPr>
      <w:pStyle w:val="Nagwek"/>
      <w:rPr>
        <w:rFonts w:ascii="Cambria" w:hAnsi="Cambria"/>
        <w:sz w:val="20"/>
        <w:szCs w:val="20"/>
      </w:rPr>
    </w:pPr>
  </w:p>
  <w:p w:rsidR="00D93835" w:rsidRDefault="00D93835" w:rsidP="007B21AB">
    <w:pPr>
      <w:pStyle w:val="Nagwek"/>
      <w:rPr>
        <w:rFonts w:ascii="Cambria" w:hAnsi="Cambria" w:cs="Arial"/>
        <w:b/>
        <w:sz w:val="20"/>
      </w:rPr>
    </w:pPr>
    <w:r>
      <w:rPr>
        <w:rFonts w:ascii="Cambria" w:hAnsi="Cambria"/>
        <w:sz w:val="20"/>
        <w:szCs w:val="20"/>
      </w:rPr>
      <w:t>Znak sprawy:SZSPOO.SZPiGM.3810/24/2022</w:t>
    </w:r>
  </w:p>
  <w:p w:rsidR="00D93835" w:rsidRDefault="00D93835"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65C2967"/>
    <w:multiLevelType w:val="hybridMultilevel"/>
    <w:tmpl w:val="065C548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6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523" w:hanging="360"/>
      </w:pPr>
    </w:lvl>
    <w:lvl w:ilvl="4" w:tplc="04150019" w:tentative="1">
      <w:start w:val="1"/>
      <w:numFmt w:val="lowerLetter"/>
      <w:lvlText w:val="%5."/>
      <w:lvlJc w:val="left"/>
      <w:pPr>
        <w:ind w:left="197" w:hanging="360"/>
      </w:pPr>
    </w:lvl>
    <w:lvl w:ilvl="5" w:tplc="0415001B" w:tentative="1">
      <w:start w:val="1"/>
      <w:numFmt w:val="lowerRoman"/>
      <w:lvlText w:val="%6."/>
      <w:lvlJc w:val="right"/>
      <w:pPr>
        <w:ind w:left="917" w:hanging="180"/>
      </w:pPr>
    </w:lvl>
    <w:lvl w:ilvl="6" w:tplc="0415000F" w:tentative="1">
      <w:start w:val="1"/>
      <w:numFmt w:val="decimal"/>
      <w:lvlText w:val="%7."/>
      <w:lvlJc w:val="left"/>
      <w:pPr>
        <w:ind w:left="1637" w:hanging="360"/>
      </w:pPr>
    </w:lvl>
    <w:lvl w:ilvl="7" w:tplc="04150019" w:tentative="1">
      <w:start w:val="1"/>
      <w:numFmt w:val="lowerLetter"/>
      <w:lvlText w:val="%8."/>
      <w:lvlJc w:val="left"/>
      <w:pPr>
        <w:ind w:left="2357" w:hanging="360"/>
      </w:pPr>
    </w:lvl>
    <w:lvl w:ilvl="8" w:tplc="0415001B" w:tentative="1">
      <w:start w:val="1"/>
      <w:numFmt w:val="lowerRoman"/>
      <w:lvlText w:val="%9."/>
      <w:lvlJc w:val="right"/>
      <w:pPr>
        <w:ind w:left="3077"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F25F53"/>
    <w:multiLevelType w:val="hybridMultilevel"/>
    <w:tmpl w:val="50D0CE6A"/>
    <w:lvl w:ilvl="0" w:tplc="6AE2BD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745B46"/>
    <w:multiLevelType w:val="hybridMultilevel"/>
    <w:tmpl w:val="06EA8FC2"/>
    <w:lvl w:ilvl="0" w:tplc="2E3AD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
  </w:num>
  <w:num w:numId="3">
    <w:abstractNumId w:val="59"/>
  </w:num>
  <w:num w:numId="4">
    <w:abstractNumId w:val="5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3"/>
  </w:num>
  <w:num w:numId="7">
    <w:abstractNumId w:val="58"/>
  </w:num>
  <w:num w:numId="8">
    <w:abstractNumId w:val="56"/>
  </w:num>
  <w:num w:numId="9">
    <w:abstractNumId w:val="44"/>
  </w:num>
  <w:num w:numId="10">
    <w:abstractNumId w:val="68"/>
  </w:num>
  <w:num w:numId="11">
    <w:abstractNumId w:val="36"/>
  </w:num>
  <w:num w:numId="12">
    <w:abstractNumId w:val="65"/>
  </w:num>
  <w:num w:numId="13">
    <w:abstractNumId w:val="38"/>
  </w:num>
  <w:num w:numId="14">
    <w:abstractNumId w:val="45"/>
  </w:num>
  <w:num w:numId="15">
    <w:abstractNumId w:val="43"/>
  </w:num>
  <w:num w:numId="16">
    <w:abstractNumId w:val="35"/>
  </w:num>
  <w:num w:numId="17">
    <w:abstractNumId w:val="67"/>
  </w:num>
  <w:num w:numId="18">
    <w:abstractNumId w:val="21"/>
  </w:num>
  <w:num w:numId="19">
    <w:abstractNumId w:val="47"/>
  </w:num>
  <w:num w:numId="20">
    <w:abstractNumId w:val="8"/>
  </w:num>
  <w:num w:numId="21">
    <w:abstractNumId w:val="9"/>
  </w:num>
  <w:num w:numId="22">
    <w:abstractNumId w:val="7"/>
  </w:num>
  <w:num w:numId="23">
    <w:abstractNumId w:val="30"/>
  </w:num>
  <w:num w:numId="24">
    <w:abstractNumId w:val="18"/>
  </w:num>
  <w:num w:numId="25">
    <w:abstractNumId w:val="37"/>
  </w:num>
  <w:num w:numId="26">
    <w:abstractNumId w:val="22"/>
  </w:num>
  <w:num w:numId="27">
    <w:abstractNumId w:val="33"/>
  </w:num>
  <w:num w:numId="28">
    <w:abstractNumId w:val="62"/>
  </w:num>
  <w:num w:numId="29">
    <w:abstractNumId w:val="20"/>
  </w:num>
  <w:num w:numId="30">
    <w:abstractNumId w:val="27"/>
  </w:num>
  <w:num w:numId="31">
    <w:abstractNumId w:val="66"/>
  </w:num>
  <w:num w:numId="32">
    <w:abstractNumId w:val="39"/>
  </w:num>
  <w:num w:numId="33">
    <w:abstractNumId w:val="55"/>
  </w:num>
  <w:num w:numId="34">
    <w:abstractNumId w:val="54"/>
    <w:lvlOverride w:ilvl="0">
      <w:startOverride w:val="1"/>
    </w:lvlOverride>
  </w:num>
  <w:num w:numId="35">
    <w:abstractNumId w:val="42"/>
    <w:lvlOverride w:ilvl="0">
      <w:startOverride w:val="1"/>
    </w:lvlOverride>
  </w:num>
  <w:num w:numId="36">
    <w:abstractNumId w:val="32"/>
  </w:num>
  <w:num w:numId="37">
    <w:abstractNumId w:val="23"/>
  </w:num>
  <w:num w:numId="38">
    <w:abstractNumId w:val="57"/>
  </w:num>
  <w:num w:numId="39">
    <w:abstractNumId w:val="1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48"/>
  </w:num>
  <w:num w:numId="48">
    <w:abstractNumId w:val="26"/>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440"/>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87F"/>
    <w:rsid w:val="00054BF5"/>
    <w:rsid w:val="0005523A"/>
    <w:rsid w:val="00055851"/>
    <w:rsid w:val="00057FB0"/>
    <w:rsid w:val="00060D92"/>
    <w:rsid w:val="0006172F"/>
    <w:rsid w:val="00061F88"/>
    <w:rsid w:val="00063849"/>
    <w:rsid w:val="00064D9F"/>
    <w:rsid w:val="00065717"/>
    <w:rsid w:val="00066E10"/>
    <w:rsid w:val="00066EC2"/>
    <w:rsid w:val="00067389"/>
    <w:rsid w:val="000675E7"/>
    <w:rsid w:val="00067A8B"/>
    <w:rsid w:val="00070743"/>
    <w:rsid w:val="00071D82"/>
    <w:rsid w:val="00071F01"/>
    <w:rsid w:val="000726CE"/>
    <w:rsid w:val="00075847"/>
    <w:rsid w:val="0007653A"/>
    <w:rsid w:val="000774BB"/>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948"/>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458"/>
    <w:rsid w:val="00127500"/>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8A0"/>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BBD"/>
    <w:rsid w:val="001A73DD"/>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773"/>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BEF"/>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0563"/>
    <w:rsid w:val="00271D38"/>
    <w:rsid w:val="002726E9"/>
    <w:rsid w:val="00272E2B"/>
    <w:rsid w:val="002731AD"/>
    <w:rsid w:val="002731B0"/>
    <w:rsid w:val="00273300"/>
    <w:rsid w:val="00276CA0"/>
    <w:rsid w:val="00276FBB"/>
    <w:rsid w:val="002814D4"/>
    <w:rsid w:val="0028157B"/>
    <w:rsid w:val="002828FE"/>
    <w:rsid w:val="00282BC7"/>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6FFB"/>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07DB4"/>
    <w:rsid w:val="00310A34"/>
    <w:rsid w:val="00312AD4"/>
    <w:rsid w:val="0031370D"/>
    <w:rsid w:val="00313888"/>
    <w:rsid w:val="00315029"/>
    <w:rsid w:val="00315155"/>
    <w:rsid w:val="00315240"/>
    <w:rsid w:val="003161B8"/>
    <w:rsid w:val="003168C7"/>
    <w:rsid w:val="00320DC8"/>
    <w:rsid w:val="00324C9E"/>
    <w:rsid w:val="00324D29"/>
    <w:rsid w:val="00325720"/>
    <w:rsid w:val="00326DD9"/>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56F0C"/>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5EE"/>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157"/>
    <w:rsid w:val="003B6F73"/>
    <w:rsid w:val="003B72DB"/>
    <w:rsid w:val="003C015E"/>
    <w:rsid w:val="003C172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2FAB"/>
    <w:rsid w:val="003F3E9E"/>
    <w:rsid w:val="003F49E2"/>
    <w:rsid w:val="003F4FEC"/>
    <w:rsid w:val="003F503B"/>
    <w:rsid w:val="003F5826"/>
    <w:rsid w:val="003F5C0C"/>
    <w:rsid w:val="003F60D2"/>
    <w:rsid w:val="00400735"/>
    <w:rsid w:val="00400BDB"/>
    <w:rsid w:val="00402C4C"/>
    <w:rsid w:val="00402EC5"/>
    <w:rsid w:val="004039E4"/>
    <w:rsid w:val="00404595"/>
    <w:rsid w:val="00404DCF"/>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6CB9"/>
    <w:rsid w:val="00427742"/>
    <w:rsid w:val="00427A12"/>
    <w:rsid w:val="0043096A"/>
    <w:rsid w:val="0043289B"/>
    <w:rsid w:val="0043320E"/>
    <w:rsid w:val="00436078"/>
    <w:rsid w:val="00436EA3"/>
    <w:rsid w:val="00436F25"/>
    <w:rsid w:val="00437217"/>
    <w:rsid w:val="00437C20"/>
    <w:rsid w:val="00437C42"/>
    <w:rsid w:val="00440076"/>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25EB"/>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2AD"/>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29C"/>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2D3"/>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65ED"/>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3B5F"/>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9E0"/>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1EC"/>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ACD"/>
    <w:rsid w:val="00915BB4"/>
    <w:rsid w:val="00915C02"/>
    <w:rsid w:val="00917F68"/>
    <w:rsid w:val="0092033A"/>
    <w:rsid w:val="0092052A"/>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0D70"/>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5EA3"/>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A4"/>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0FBF"/>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22C"/>
    <w:rsid w:val="00AA5B39"/>
    <w:rsid w:val="00AA5BBA"/>
    <w:rsid w:val="00AA766F"/>
    <w:rsid w:val="00AA768D"/>
    <w:rsid w:val="00AB2527"/>
    <w:rsid w:val="00AB4A03"/>
    <w:rsid w:val="00AB6620"/>
    <w:rsid w:val="00AB67D3"/>
    <w:rsid w:val="00AC0C2C"/>
    <w:rsid w:val="00AC208A"/>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152"/>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0B27"/>
    <w:rsid w:val="00B41734"/>
    <w:rsid w:val="00B42D21"/>
    <w:rsid w:val="00B4301E"/>
    <w:rsid w:val="00B43451"/>
    <w:rsid w:val="00B436C4"/>
    <w:rsid w:val="00B44649"/>
    <w:rsid w:val="00B4526B"/>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AB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1D49"/>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A7F3E"/>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1025F"/>
    <w:rsid w:val="00D11492"/>
    <w:rsid w:val="00D12DCC"/>
    <w:rsid w:val="00D13A44"/>
    <w:rsid w:val="00D14073"/>
    <w:rsid w:val="00D1415B"/>
    <w:rsid w:val="00D14A2D"/>
    <w:rsid w:val="00D14DCB"/>
    <w:rsid w:val="00D16E6D"/>
    <w:rsid w:val="00D17F1A"/>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24"/>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835"/>
    <w:rsid w:val="00D93CF7"/>
    <w:rsid w:val="00D94961"/>
    <w:rsid w:val="00D95B6E"/>
    <w:rsid w:val="00D96061"/>
    <w:rsid w:val="00D96540"/>
    <w:rsid w:val="00DA068F"/>
    <w:rsid w:val="00DA08D0"/>
    <w:rsid w:val="00DA0B8F"/>
    <w:rsid w:val="00DA10ED"/>
    <w:rsid w:val="00DA2BEE"/>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559"/>
    <w:rsid w:val="00DE192E"/>
    <w:rsid w:val="00DE1BBD"/>
    <w:rsid w:val="00DE2261"/>
    <w:rsid w:val="00DE314F"/>
    <w:rsid w:val="00DE3B04"/>
    <w:rsid w:val="00DE3B9B"/>
    <w:rsid w:val="00DE3CE6"/>
    <w:rsid w:val="00DE40A0"/>
    <w:rsid w:val="00DE5733"/>
    <w:rsid w:val="00DE5F02"/>
    <w:rsid w:val="00DE632B"/>
    <w:rsid w:val="00DE67E4"/>
    <w:rsid w:val="00DE6D25"/>
    <w:rsid w:val="00DE70CB"/>
    <w:rsid w:val="00DE75D3"/>
    <w:rsid w:val="00DE7784"/>
    <w:rsid w:val="00DE7EFD"/>
    <w:rsid w:val="00DF01CD"/>
    <w:rsid w:val="00DF027E"/>
    <w:rsid w:val="00DF13E1"/>
    <w:rsid w:val="00DF16A3"/>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311"/>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534"/>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118"/>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074"/>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4EC"/>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099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5339"/>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link w:val="Akapitzlist"/>
    <w:uiPriority w:val="34"/>
    <w:locked/>
    <w:rsid w:val="00DE5F0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link w:val="Akapitzlist"/>
    <w:uiPriority w:val="34"/>
    <w:locked/>
    <w:rsid w:val="00DE5F02"/>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73C8-75D6-41DA-810C-E06A2C36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10211</Words>
  <Characters>61268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71337</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2022-04-05T11:38:00Z</cp:lastPrinted>
  <dcterms:created xsi:type="dcterms:W3CDTF">2022-04-05T11:40:00Z</dcterms:created>
  <dcterms:modified xsi:type="dcterms:W3CDTF">2022-04-05T11:40:00Z</dcterms:modified>
</cp:coreProperties>
</file>