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9316D8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C57DA0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DA0">
        <w:rPr>
          <w:rFonts w:ascii="Times New Roman" w:hAnsi="Times New Roman" w:cs="Times New Roman"/>
          <w:sz w:val="26"/>
          <w:szCs w:val="26"/>
        </w:rPr>
        <w:t>26</w:t>
      </w:r>
      <w:r w:rsidR="00AD5439">
        <w:rPr>
          <w:rFonts w:ascii="Times New Roman" w:hAnsi="Times New Roman" w:cs="Times New Roman"/>
          <w:sz w:val="26"/>
          <w:szCs w:val="26"/>
        </w:rPr>
        <w:t>.</w:t>
      </w:r>
      <w:r w:rsidR="00230365">
        <w:rPr>
          <w:rFonts w:ascii="Times New Roman" w:hAnsi="Times New Roman" w:cs="Times New Roman"/>
          <w:sz w:val="26"/>
          <w:szCs w:val="26"/>
        </w:rPr>
        <w:t>0</w:t>
      </w:r>
      <w:r w:rsidR="00C57DA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20A9" w:rsidRDefault="00C120A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20A9" w:rsidRDefault="00C120A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>Szpital Specjalistyczny w Brzozowie Podkarpacki Ośrodek Onkologiczny Im. Ks. B. Markiewicza, występując ja</w:t>
      </w:r>
      <w:r w:rsidR="00B51167">
        <w:rPr>
          <w:rFonts w:ascii="Times New Roman" w:hAnsi="Times New Roman" w:cs="Times New Roman"/>
        </w:rPr>
        <w:t xml:space="preserve">ko zamawiający w postępowaniu </w:t>
      </w:r>
      <w:r w:rsidRPr="00AD5439">
        <w:rPr>
          <w:rFonts w:ascii="Times New Roman" w:hAnsi="Times New Roman" w:cs="Times New Roman"/>
        </w:rPr>
        <w:t xml:space="preserve"> </w:t>
      </w:r>
      <w:r w:rsidR="00B51167">
        <w:rPr>
          <w:rFonts w:ascii="Times New Roman" w:eastAsia="Times New Roman" w:hAnsi="Times New Roman"/>
          <w:lang w:eastAsia="ar-SA"/>
        </w:rPr>
        <w:t>na</w:t>
      </w:r>
      <w:r w:rsidR="00B51167" w:rsidRPr="00B51167">
        <w:rPr>
          <w:rFonts w:ascii="Times New Roman" w:eastAsia="Times New Roman" w:hAnsi="Times New Roman"/>
          <w:lang w:eastAsia="ar-SA"/>
        </w:rPr>
        <w:t xml:space="preserve"> dostawy </w:t>
      </w:r>
      <w:r w:rsidR="00C57DA0">
        <w:rPr>
          <w:rFonts w:ascii="Times New Roman" w:eastAsia="Times New Roman" w:hAnsi="Times New Roman"/>
          <w:lang w:eastAsia="ar-SA"/>
        </w:rPr>
        <w:t>odzieży medycznej                     i roboczej oraz obuwia medycznego i roboczego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C57DA0">
        <w:rPr>
          <w:rFonts w:ascii="Times New Roman" w:hAnsi="Times New Roman" w:cs="Times New Roman"/>
        </w:rPr>
        <w:t>23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FD5947">
        <w:rPr>
          <w:rFonts w:ascii="Times New Roman" w:hAnsi="Times New Roman" w:cs="Times New Roman"/>
        </w:rPr>
        <w:t>2</w:t>
      </w:r>
      <w:r w:rsidRPr="00AD5439">
        <w:rPr>
          <w:rFonts w:ascii="Times New Roman" w:hAnsi="Times New Roman" w:cs="Times New Roman"/>
        </w:rPr>
        <w:t>,</w:t>
      </w:r>
      <w:r w:rsidR="00FD5947">
        <w:rPr>
          <w:rFonts w:ascii="Times New Roman" w:hAnsi="Times New Roman" w:cs="Times New Roman"/>
        </w:rPr>
        <w:t xml:space="preserve"> </w:t>
      </w:r>
      <w:r w:rsidR="00C57DA0">
        <w:rPr>
          <w:rFonts w:ascii="Times New Roman" w:hAnsi="Times New Roman" w:cs="Times New Roman"/>
        </w:rPr>
        <w:t xml:space="preserve">                    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55301F" w:rsidRDefault="0055301F">
      <w:pPr>
        <w:jc w:val="both"/>
        <w:rPr>
          <w:rFonts w:ascii="Times New Roman" w:hAnsi="Times New Roman" w:cs="Times New Roman"/>
        </w:rPr>
      </w:pPr>
    </w:p>
    <w:p w:rsidR="00C57DA0" w:rsidRPr="00AD5439" w:rsidRDefault="00C57DA0">
      <w:pPr>
        <w:jc w:val="both"/>
        <w:rPr>
          <w:rFonts w:ascii="Times New Roman" w:hAnsi="Times New Roman" w:cs="Times New Roman"/>
        </w:rPr>
      </w:pP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55301F" w:rsidRDefault="005530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20A9" w:rsidRDefault="00C120A9" w:rsidP="00D169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5301F" w:rsidRDefault="0055301F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AD5439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 w:rsidR="00AD5439" w:rsidRPr="00AD5439">
        <w:rPr>
          <w:rFonts w:ascii="Times New Roman" w:hAnsi="Times New Roman" w:cs="Times New Roman"/>
          <w:b/>
          <w:bCs/>
          <w:u w:val="single"/>
        </w:rPr>
        <w:t>1</w:t>
      </w:r>
    </w:p>
    <w:p w:rsidR="00C120A9" w:rsidRDefault="00C120A9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D5439" w:rsidRPr="00AD5439" w:rsidRDefault="00AD5439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55D75" w:rsidRDefault="00F55D75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C57DA0">
        <w:rPr>
          <w:rFonts w:ascii="Times New Roman" w:hAnsi="Times New Roman" w:cs="Times New Roman"/>
          <w:b/>
          <w:bCs/>
          <w:u w:val="single"/>
        </w:rPr>
        <w:t>2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6D6516" w:rsidRPr="00815E49" w:rsidRDefault="00815E49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7DA0">
        <w:rPr>
          <w:rFonts w:ascii="Times New Roman" w:hAnsi="Times New Roman" w:cs="Times New Roman"/>
          <w:b/>
        </w:rPr>
        <w:t xml:space="preserve">Zakład Produkcji Pościeli „Świt” Izabela </w:t>
      </w:r>
      <w:proofErr w:type="spellStart"/>
      <w:r w:rsidR="00C57DA0">
        <w:rPr>
          <w:rFonts w:ascii="Times New Roman" w:hAnsi="Times New Roman" w:cs="Times New Roman"/>
          <w:b/>
        </w:rPr>
        <w:t>Wintoniak</w:t>
      </w:r>
      <w:proofErr w:type="spellEnd"/>
    </w:p>
    <w:p w:rsidR="00815E49" w:rsidRPr="00815E49" w:rsidRDefault="00815E49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 w:rsidR="00C57DA0">
        <w:rPr>
          <w:rFonts w:ascii="Times New Roman" w:hAnsi="Times New Roman" w:cs="Times New Roman"/>
          <w:b/>
        </w:rPr>
        <w:t>ul. Błotna 5 B</w:t>
      </w:r>
    </w:p>
    <w:p w:rsidR="00815E49" w:rsidRPr="00815E49" w:rsidRDefault="00815E49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 w:rsidR="00C57DA0">
        <w:rPr>
          <w:rFonts w:ascii="Times New Roman" w:hAnsi="Times New Roman" w:cs="Times New Roman"/>
          <w:b/>
        </w:rPr>
        <w:t>65-133 Zielona Góra</w:t>
      </w:r>
    </w:p>
    <w:p w:rsidR="00F55D75" w:rsidRPr="00F55D75" w:rsidRDefault="00815E49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="00F55D75" w:rsidRPr="00F55D75">
        <w:rPr>
          <w:rFonts w:ascii="Times New Roman" w:hAnsi="Times New Roman" w:cs="Times New Roman"/>
        </w:rPr>
        <w:t xml:space="preserve">Cena oferty: </w:t>
      </w:r>
      <w:r w:rsidR="00C57DA0">
        <w:rPr>
          <w:rFonts w:ascii="Times New Roman" w:hAnsi="Times New Roman" w:cs="Times New Roman"/>
        </w:rPr>
        <w:t>65.748,42</w:t>
      </w:r>
      <w:r w:rsidR="00FD5947">
        <w:rPr>
          <w:rFonts w:ascii="Times New Roman" w:hAnsi="Times New Roman" w:cs="Times New Roman"/>
        </w:rPr>
        <w:t xml:space="preserve"> </w:t>
      </w:r>
      <w:r w:rsidR="00F55D75" w:rsidRPr="00F55D75">
        <w:rPr>
          <w:rFonts w:ascii="Times New Roman" w:hAnsi="Times New Roman" w:cs="Times New Roman"/>
        </w:rPr>
        <w:t>zł brutto</w:t>
      </w:r>
    </w:p>
    <w:p w:rsidR="00F55D75" w:rsidRPr="00F55D75" w:rsidRDefault="00815E49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="00F55D75" w:rsidRPr="00F55D75">
        <w:rPr>
          <w:rFonts w:ascii="Times New Roman" w:hAnsi="Times New Roman" w:cs="Times New Roman"/>
        </w:rPr>
        <w:t xml:space="preserve">Termin dostawy: </w:t>
      </w:r>
      <w:r w:rsidR="00C57DA0">
        <w:rPr>
          <w:rFonts w:ascii="Times New Roman" w:hAnsi="Times New Roman" w:cs="Times New Roman"/>
        </w:rPr>
        <w:t xml:space="preserve">max. 30 dni </w:t>
      </w:r>
    </w:p>
    <w:p w:rsidR="00F55D75" w:rsidRDefault="00815E49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F55D75" w:rsidRPr="00F55D75">
        <w:rPr>
          <w:rFonts w:ascii="Times New Roman" w:hAnsi="Times New Roman" w:cs="Times New Roman"/>
        </w:rPr>
        <w:t xml:space="preserve">NIP: </w:t>
      </w:r>
      <w:r w:rsidR="00C57DA0">
        <w:rPr>
          <w:rFonts w:ascii="Times New Roman" w:hAnsi="Times New Roman" w:cs="Times New Roman"/>
        </w:rPr>
        <w:t>929-009-70-98</w:t>
      </w:r>
    </w:p>
    <w:p w:rsidR="009316D8" w:rsidRDefault="009316D8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jednoosobowa działalność gospodarcza</w:t>
      </w:r>
    </w:p>
    <w:p w:rsidR="00FD5947" w:rsidRDefault="00FD5947" w:rsidP="00F55D75">
      <w:pPr>
        <w:jc w:val="both"/>
        <w:rPr>
          <w:rFonts w:ascii="Times New Roman" w:hAnsi="Times New Roman" w:cs="Times New Roman"/>
        </w:rPr>
      </w:pPr>
    </w:p>
    <w:p w:rsidR="00FD5947" w:rsidRDefault="00FD5947" w:rsidP="00FD5947">
      <w:pPr>
        <w:jc w:val="both"/>
        <w:rPr>
          <w:rFonts w:ascii="Times New Roman" w:hAnsi="Times New Roman" w:cs="Times New Roman"/>
        </w:rPr>
      </w:pPr>
    </w:p>
    <w:p w:rsidR="00FD5947" w:rsidRDefault="00FD5947" w:rsidP="00F55D75">
      <w:pPr>
        <w:jc w:val="both"/>
        <w:rPr>
          <w:rFonts w:ascii="Times New Roman" w:hAnsi="Times New Roman" w:cs="Times New Roman"/>
        </w:rPr>
      </w:pPr>
    </w:p>
    <w:p w:rsidR="00C120A9" w:rsidRDefault="00C120A9" w:rsidP="00F55D75">
      <w:pPr>
        <w:jc w:val="both"/>
        <w:rPr>
          <w:rFonts w:ascii="Times New Roman" w:hAnsi="Times New Roman" w:cs="Times New Roman"/>
        </w:rPr>
      </w:pPr>
    </w:p>
    <w:p w:rsidR="00C57DA0" w:rsidRDefault="00C57DA0" w:rsidP="00F55D75">
      <w:pPr>
        <w:jc w:val="both"/>
        <w:rPr>
          <w:rFonts w:ascii="Times New Roman" w:hAnsi="Times New Roman" w:cs="Times New Roman"/>
        </w:rPr>
      </w:pPr>
    </w:p>
    <w:p w:rsidR="00C57DA0" w:rsidRDefault="00C57DA0" w:rsidP="00F55D75">
      <w:pPr>
        <w:jc w:val="both"/>
        <w:rPr>
          <w:rFonts w:ascii="Times New Roman" w:hAnsi="Times New Roman" w:cs="Times New Roman"/>
        </w:rPr>
      </w:pPr>
    </w:p>
    <w:p w:rsidR="00C57DA0" w:rsidRDefault="00C57DA0" w:rsidP="00F55D75">
      <w:pPr>
        <w:jc w:val="both"/>
        <w:rPr>
          <w:rFonts w:ascii="Times New Roman" w:hAnsi="Times New Roman" w:cs="Times New Roman"/>
        </w:rPr>
      </w:pPr>
    </w:p>
    <w:p w:rsidR="00C57DA0" w:rsidRDefault="00C57DA0" w:rsidP="00F55D75">
      <w:pPr>
        <w:jc w:val="both"/>
        <w:rPr>
          <w:rFonts w:ascii="Times New Roman" w:hAnsi="Times New Roman" w:cs="Times New Roman"/>
        </w:rPr>
      </w:pPr>
    </w:p>
    <w:p w:rsidR="00AD5439" w:rsidRP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AD5439" w:rsidRDefault="00AD543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AD5439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:rsidR="00C57DA0" w:rsidRDefault="00C57DA0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57DA0" w:rsidRDefault="00C57DA0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57DA0" w:rsidRDefault="00C57DA0" w:rsidP="00C57DA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57DA0" w:rsidRDefault="00C57DA0" w:rsidP="00C57DA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>OFERTA NR 1:</w:t>
      </w:r>
    </w:p>
    <w:p w:rsidR="00C57DA0" w:rsidRDefault="00C57DA0" w:rsidP="00C57DA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„POFAM-JEDNOŚĆ” Sp. z o.o.</w:t>
      </w:r>
    </w:p>
    <w:p w:rsidR="00C57DA0" w:rsidRPr="00815E49" w:rsidRDefault="00C57DA0" w:rsidP="00C57DA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Zakład Pracy Chronionej</w:t>
      </w:r>
    </w:p>
    <w:p w:rsidR="00C57DA0" w:rsidRPr="00815E49" w:rsidRDefault="00C57DA0" w:rsidP="00C57DA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  <w:t xml:space="preserve">ul. </w:t>
      </w:r>
      <w:r>
        <w:rPr>
          <w:rFonts w:ascii="Times New Roman" w:hAnsi="Times New Roman" w:cs="Times New Roman"/>
          <w:b/>
        </w:rPr>
        <w:t>Samuela Lindego 6</w:t>
      </w:r>
    </w:p>
    <w:p w:rsidR="00C57DA0" w:rsidRPr="00815E49" w:rsidRDefault="00C57DA0" w:rsidP="00C57DA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60-573 Poznań</w:t>
      </w:r>
    </w:p>
    <w:p w:rsidR="00C57DA0" w:rsidRPr="00F55D75" w:rsidRDefault="00C57DA0" w:rsidP="00C57DA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1749A9">
        <w:rPr>
          <w:rFonts w:ascii="Times New Roman" w:hAnsi="Times New Roman" w:cs="Times New Roman"/>
        </w:rPr>
        <w:t>51.894,00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C57DA0" w:rsidRPr="00F55D75" w:rsidRDefault="00C57DA0" w:rsidP="00C57DA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dostawy: </w:t>
      </w:r>
      <w:r w:rsidR="001749A9">
        <w:rPr>
          <w:rFonts w:ascii="Times New Roman" w:hAnsi="Times New Roman" w:cs="Times New Roman"/>
        </w:rPr>
        <w:t>14 dni kalendarzowych</w:t>
      </w:r>
    </w:p>
    <w:p w:rsidR="00C57DA0" w:rsidRDefault="00C57DA0" w:rsidP="00C57D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49A9">
        <w:rPr>
          <w:rFonts w:ascii="Times New Roman" w:hAnsi="Times New Roman" w:cs="Times New Roman"/>
        </w:rPr>
        <w:t xml:space="preserve">       </w:t>
      </w:r>
      <w:r w:rsidRPr="00F55D75">
        <w:rPr>
          <w:rFonts w:ascii="Times New Roman" w:hAnsi="Times New Roman" w:cs="Times New Roman"/>
        </w:rPr>
        <w:t xml:space="preserve"> NIP: </w:t>
      </w:r>
      <w:r w:rsidR="001749A9">
        <w:rPr>
          <w:rFonts w:ascii="Times New Roman" w:hAnsi="Times New Roman" w:cs="Times New Roman"/>
        </w:rPr>
        <w:t>779-19-40-541</w:t>
      </w:r>
    </w:p>
    <w:p w:rsidR="001749A9" w:rsidRDefault="001749A9" w:rsidP="00C57D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małe przedsiębiorstwo</w:t>
      </w:r>
    </w:p>
    <w:p w:rsidR="001749A9" w:rsidRDefault="001749A9" w:rsidP="00C57DA0">
      <w:pPr>
        <w:jc w:val="both"/>
        <w:rPr>
          <w:rFonts w:ascii="Times New Roman" w:hAnsi="Times New Roman" w:cs="Times New Roman"/>
        </w:rPr>
      </w:pPr>
    </w:p>
    <w:p w:rsidR="001749A9" w:rsidRDefault="001749A9" w:rsidP="00C57DA0">
      <w:pPr>
        <w:jc w:val="both"/>
        <w:rPr>
          <w:rFonts w:ascii="Times New Roman" w:hAnsi="Times New Roman" w:cs="Times New Roman"/>
        </w:rPr>
      </w:pPr>
    </w:p>
    <w:p w:rsidR="001749A9" w:rsidRDefault="001749A9" w:rsidP="001749A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1749A9" w:rsidRPr="00815E49" w:rsidRDefault="001749A9" w:rsidP="001749A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Loogan</w:t>
      </w:r>
      <w:proofErr w:type="spellEnd"/>
      <w:r>
        <w:rPr>
          <w:rFonts w:ascii="Times New Roman" w:hAnsi="Times New Roman" w:cs="Times New Roman"/>
          <w:b/>
        </w:rPr>
        <w:t xml:space="preserve">” Jakub </w:t>
      </w:r>
      <w:proofErr w:type="spellStart"/>
      <w:r>
        <w:rPr>
          <w:rFonts w:ascii="Times New Roman" w:hAnsi="Times New Roman" w:cs="Times New Roman"/>
          <w:b/>
        </w:rPr>
        <w:t>Wyr</w:t>
      </w:r>
      <w:r w:rsidR="009316D8">
        <w:rPr>
          <w:rFonts w:ascii="Times New Roman" w:hAnsi="Times New Roman" w:cs="Times New Roman"/>
          <w:b/>
        </w:rPr>
        <w:t>ę</w:t>
      </w:r>
      <w:r>
        <w:rPr>
          <w:rFonts w:ascii="Times New Roman" w:hAnsi="Times New Roman" w:cs="Times New Roman"/>
          <w:b/>
        </w:rPr>
        <w:t>bak</w:t>
      </w:r>
      <w:proofErr w:type="spellEnd"/>
    </w:p>
    <w:p w:rsidR="001749A9" w:rsidRPr="00815E49" w:rsidRDefault="001749A9" w:rsidP="001749A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  <w:t xml:space="preserve">ul. </w:t>
      </w:r>
      <w:r>
        <w:rPr>
          <w:rFonts w:ascii="Times New Roman" w:hAnsi="Times New Roman" w:cs="Times New Roman"/>
          <w:b/>
        </w:rPr>
        <w:t>Mokra 17</w:t>
      </w:r>
    </w:p>
    <w:p w:rsidR="001749A9" w:rsidRPr="00815E49" w:rsidRDefault="001749A9" w:rsidP="001749A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98-300 Wieluń</w:t>
      </w:r>
    </w:p>
    <w:p w:rsidR="001749A9" w:rsidRPr="00F55D75" w:rsidRDefault="001749A9" w:rsidP="001749A9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54.907,20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1749A9" w:rsidRPr="00F55D75" w:rsidRDefault="001749A9" w:rsidP="001749A9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dostawy: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dni kalendarzowych</w:t>
      </w:r>
    </w:p>
    <w:p w:rsidR="001749A9" w:rsidRDefault="001749A9" w:rsidP="001749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55D75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83232086678</w:t>
      </w:r>
    </w:p>
    <w:p w:rsidR="001749A9" w:rsidRDefault="001749A9" w:rsidP="001749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mikroprzedsiębiorstwo</w:t>
      </w:r>
    </w:p>
    <w:p w:rsidR="00C120A9" w:rsidRDefault="00C120A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D5439" w:rsidRPr="00AD5439" w:rsidRDefault="00AD5439" w:rsidP="00D52D3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AD5439" w:rsidRDefault="00AD5439" w:rsidP="00C2518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D52D39" w:rsidRDefault="00D52D39" w:rsidP="00D52D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D52D39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3</w:t>
      </w:r>
    </w:p>
    <w:p w:rsidR="003A3CE1" w:rsidRDefault="003A3CE1" w:rsidP="00D52D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A3CE1" w:rsidRDefault="003A3CE1" w:rsidP="00D52D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749A9" w:rsidRDefault="001749A9" w:rsidP="001749A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1749A9" w:rsidRPr="00815E49" w:rsidRDefault="001749A9" w:rsidP="001749A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Loogan</w:t>
      </w:r>
      <w:proofErr w:type="spellEnd"/>
      <w:r>
        <w:rPr>
          <w:rFonts w:ascii="Times New Roman" w:hAnsi="Times New Roman" w:cs="Times New Roman"/>
          <w:b/>
        </w:rPr>
        <w:t xml:space="preserve">” Jakub </w:t>
      </w:r>
      <w:proofErr w:type="spellStart"/>
      <w:r>
        <w:rPr>
          <w:rFonts w:ascii="Times New Roman" w:hAnsi="Times New Roman" w:cs="Times New Roman"/>
          <w:b/>
        </w:rPr>
        <w:t>Wyrębak</w:t>
      </w:r>
      <w:proofErr w:type="spellEnd"/>
    </w:p>
    <w:p w:rsidR="001749A9" w:rsidRPr="00815E49" w:rsidRDefault="001749A9" w:rsidP="001749A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  <w:t xml:space="preserve">ul. </w:t>
      </w:r>
      <w:r>
        <w:rPr>
          <w:rFonts w:ascii="Times New Roman" w:hAnsi="Times New Roman" w:cs="Times New Roman"/>
          <w:b/>
        </w:rPr>
        <w:t>Mokra 17</w:t>
      </w:r>
    </w:p>
    <w:p w:rsidR="001749A9" w:rsidRPr="00815E49" w:rsidRDefault="001749A9" w:rsidP="001749A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98-300 Wieluń</w:t>
      </w:r>
    </w:p>
    <w:p w:rsidR="001749A9" w:rsidRPr="00F55D75" w:rsidRDefault="001749A9" w:rsidP="001749A9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25.271,58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1749A9" w:rsidRPr="00F55D75" w:rsidRDefault="001749A9" w:rsidP="001749A9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dostawy: </w:t>
      </w:r>
      <w:r>
        <w:rPr>
          <w:rFonts w:ascii="Times New Roman" w:hAnsi="Times New Roman" w:cs="Times New Roman"/>
        </w:rPr>
        <w:t>12 dni kalendarzowych</w:t>
      </w:r>
    </w:p>
    <w:p w:rsidR="001749A9" w:rsidRDefault="001749A9" w:rsidP="001749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55D75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83232086678</w:t>
      </w:r>
    </w:p>
    <w:p w:rsidR="00A655E0" w:rsidRDefault="009316D8" w:rsidP="009316D8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mikroprzedsiębiorstwo</w:t>
      </w:r>
    </w:p>
    <w:p w:rsidR="003A3CE1" w:rsidRDefault="003A3CE1" w:rsidP="00D52D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D5439" w:rsidRPr="00AD5439" w:rsidRDefault="00AD5439" w:rsidP="00AD543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AD5439" w:rsidRDefault="00AD543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655E0" w:rsidRDefault="009567C6" w:rsidP="001749A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567C6" w:rsidRDefault="009567C6" w:rsidP="00A655E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</w:p>
    <w:p w:rsidR="000E43F0" w:rsidRDefault="000E43F0" w:rsidP="000E43F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E1E95" w:rsidRDefault="006E1E95" w:rsidP="000E43F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7E34AC" w:rsidRDefault="007E34AC" w:rsidP="007E34A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D52D39" w:rsidRDefault="00D52D39" w:rsidP="00D52D3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D52D39" w:rsidRDefault="00D52D39" w:rsidP="00D52D3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:rsidR="00D52D39" w:rsidRDefault="00D52D39" w:rsidP="00D52D3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:rsidR="00D52D39" w:rsidRPr="00D52D39" w:rsidRDefault="00D52D39" w:rsidP="00D52D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E34AC" w:rsidRPr="007E34AC" w:rsidRDefault="007E34AC" w:rsidP="007E34A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7E34AC" w:rsidRDefault="007E34AC" w:rsidP="007E34A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7E34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55DA0"/>
    <w:rsid w:val="001749A9"/>
    <w:rsid w:val="001E4C65"/>
    <w:rsid w:val="00221540"/>
    <w:rsid w:val="00230365"/>
    <w:rsid w:val="00251B1E"/>
    <w:rsid w:val="0029320B"/>
    <w:rsid w:val="00294CEF"/>
    <w:rsid w:val="002971CC"/>
    <w:rsid w:val="00303DA2"/>
    <w:rsid w:val="003279AB"/>
    <w:rsid w:val="00352C17"/>
    <w:rsid w:val="003616FD"/>
    <w:rsid w:val="0037418B"/>
    <w:rsid w:val="00384307"/>
    <w:rsid w:val="003A3CE1"/>
    <w:rsid w:val="004302D5"/>
    <w:rsid w:val="00526531"/>
    <w:rsid w:val="005347B2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D6516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15E49"/>
    <w:rsid w:val="008959C2"/>
    <w:rsid w:val="008A48D9"/>
    <w:rsid w:val="008D0685"/>
    <w:rsid w:val="009156E4"/>
    <w:rsid w:val="009316D8"/>
    <w:rsid w:val="00940947"/>
    <w:rsid w:val="009567C6"/>
    <w:rsid w:val="009847CA"/>
    <w:rsid w:val="00A308EC"/>
    <w:rsid w:val="00A57734"/>
    <w:rsid w:val="00A655E0"/>
    <w:rsid w:val="00A90732"/>
    <w:rsid w:val="00AD5439"/>
    <w:rsid w:val="00B003CC"/>
    <w:rsid w:val="00B35F13"/>
    <w:rsid w:val="00B37801"/>
    <w:rsid w:val="00B51167"/>
    <w:rsid w:val="00B72D90"/>
    <w:rsid w:val="00BA1C18"/>
    <w:rsid w:val="00BD601B"/>
    <w:rsid w:val="00BE335D"/>
    <w:rsid w:val="00C120A9"/>
    <w:rsid w:val="00C25189"/>
    <w:rsid w:val="00C57DA0"/>
    <w:rsid w:val="00C75FC1"/>
    <w:rsid w:val="00CA6494"/>
    <w:rsid w:val="00CD6BD0"/>
    <w:rsid w:val="00D022C8"/>
    <w:rsid w:val="00D169AB"/>
    <w:rsid w:val="00D43D76"/>
    <w:rsid w:val="00D52D39"/>
    <w:rsid w:val="00D76F26"/>
    <w:rsid w:val="00D81A2D"/>
    <w:rsid w:val="00D97A6D"/>
    <w:rsid w:val="00DF4AB0"/>
    <w:rsid w:val="00E22AA2"/>
    <w:rsid w:val="00E60C06"/>
    <w:rsid w:val="00E80EDC"/>
    <w:rsid w:val="00E929C5"/>
    <w:rsid w:val="00EA004E"/>
    <w:rsid w:val="00EA58CB"/>
    <w:rsid w:val="00F12CB5"/>
    <w:rsid w:val="00F547AC"/>
    <w:rsid w:val="00F55D75"/>
    <w:rsid w:val="00FD4177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718F64B"/>
  <w15:chartTrackingRefBased/>
  <w15:docId w15:val="{57E37F9B-28B3-4180-B658-754302BC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2</cp:revision>
  <cp:lastPrinted>2022-03-01T12:26:00Z</cp:lastPrinted>
  <dcterms:created xsi:type="dcterms:W3CDTF">2022-04-26T12:47:00Z</dcterms:created>
  <dcterms:modified xsi:type="dcterms:W3CDTF">2022-04-26T12:47:00Z</dcterms:modified>
</cp:coreProperties>
</file>