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01A" w:rsidRDefault="00532952" w:rsidP="008C301A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/>
          <w:sz w:val="24"/>
          <w:szCs w:val="24"/>
        </w:rPr>
        <w:t>Sz.S.P.O.O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SZPiGM</w:t>
      </w:r>
      <w:proofErr w:type="spellEnd"/>
      <w:r>
        <w:rPr>
          <w:rFonts w:ascii="Times New Roman" w:hAnsi="Times New Roman"/>
          <w:sz w:val="24"/>
          <w:szCs w:val="24"/>
        </w:rPr>
        <w:t xml:space="preserve"> 381</w:t>
      </w:r>
      <w:r w:rsidR="008C301A" w:rsidRPr="008C301A">
        <w:rPr>
          <w:rFonts w:ascii="Times New Roman" w:hAnsi="Times New Roman"/>
          <w:sz w:val="24"/>
          <w:szCs w:val="24"/>
        </w:rPr>
        <w:t>0/</w:t>
      </w:r>
      <w:r w:rsidR="00B110D8">
        <w:rPr>
          <w:rFonts w:ascii="Times New Roman" w:hAnsi="Times New Roman"/>
          <w:sz w:val="24"/>
          <w:szCs w:val="24"/>
        </w:rPr>
        <w:t>22</w:t>
      </w:r>
      <w:r w:rsidR="007013B3">
        <w:rPr>
          <w:rFonts w:ascii="Times New Roman" w:hAnsi="Times New Roman"/>
          <w:sz w:val="24"/>
          <w:szCs w:val="24"/>
        </w:rPr>
        <w:t>/2022</w:t>
      </w:r>
      <w:r w:rsidR="008C301A" w:rsidRPr="008C301A">
        <w:rPr>
          <w:rFonts w:ascii="Times New Roman" w:hAnsi="Times New Roman"/>
          <w:sz w:val="24"/>
          <w:szCs w:val="24"/>
        </w:rPr>
        <w:t xml:space="preserve">                  </w:t>
      </w:r>
      <w:r w:rsidR="0096264E">
        <w:rPr>
          <w:rFonts w:ascii="Times New Roman" w:hAnsi="Times New Roman"/>
          <w:sz w:val="24"/>
          <w:szCs w:val="24"/>
        </w:rPr>
        <w:t xml:space="preserve">             </w:t>
      </w:r>
      <w:r w:rsidR="0094505B">
        <w:rPr>
          <w:rFonts w:ascii="Times New Roman" w:hAnsi="Times New Roman"/>
          <w:sz w:val="24"/>
          <w:szCs w:val="24"/>
        </w:rPr>
        <w:t xml:space="preserve">    </w:t>
      </w:r>
      <w:r w:rsidR="00E40131">
        <w:rPr>
          <w:rFonts w:ascii="Times New Roman" w:hAnsi="Times New Roman"/>
          <w:sz w:val="24"/>
          <w:szCs w:val="24"/>
        </w:rPr>
        <w:t xml:space="preserve">   </w:t>
      </w:r>
      <w:r w:rsidR="000A6E8F">
        <w:rPr>
          <w:rFonts w:ascii="Times New Roman" w:hAnsi="Times New Roman"/>
          <w:sz w:val="24"/>
          <w:szCs w:val="24"/>
        </w:rPr>
        <w:t xml:space="preserve">   </w:t>
      </w:r>
      <w:r w:rsidR="007F2EEE">
        <w:rPr>
          <w:rFonts w:ascii="Times New Roman" w:hAnsi="Times New Roman"/>
          <w:sz w:val="24"/>
          <w:szCs w:val="24"/>
        </w:rPr>
        <w:t xml:space="preserve">    Brzozów</w:t>
      </w:r>
      <w:r w:rsidR="00476EC5">
        <w:rPr>
          <w:rFonts w:ascii="Times New Roman" w:hAnsi="Times New Roman"/>
          <w:sz w:val="24"/>
          <w:szCs w:val="24"/>
        </w:rPr>
        <w:t xml:space="preserve">, dnia </w:t>
      </w:r>
      <w:r w:rsidR="00AC75EA">
        <w:rPr>
          <w:rFonts w:ascii="Times New Roman" w:hAnsi="Times New Roman"/>
          <w:sz w:val="24"/>
          <w:szCs w:val="24"/>
        </w:rPr>
        <w:t xml:space="preserve"> </w:t>
      </w:r>
      <w:r w:rsidR="00CC1653">
        <w:rPr>
          <w:rFonts w:ascii="Times New Roman" w:hAnsi="Times New Roman"/>
          <w:sz w:val="24"/>
          <w:szCs w:val="24"/>
        </w:rPr>
        <w:t>12</w:t>
      </w:r>
      <w:r w:rsidR="00AD0D9B">
        <w:rPr>
          <w:rFonts w:ascii="Times New Roman" w:hAnsi="Times New Roman"/>
          <w:sz w:val="24"/>
          <w:szCs w:val="24"/>
        </w:rPr>
        <w:t>.04.2022r.</w:t>
      </w:r>
    </w:p>
    <w:p w:rsidR="008C301A" w:rsidRPr="00B240F1" w:rsidRDefault="008C301A" w:rsidP="009402A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402A1" w:rsidRPr="00B240F1" w:rsidRDefault="00F31A5C" w:rsidP="009402A1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</w:p>
    <w:p w:rsidR="008C301A" w:rsidRPr="00B240F1" w:rsidRDefault="00122176" w:rsidP="009402A1">
      <w:pPr>
        <w:spacing w:after="0" w:line="240" w:lineRule="auto"/>
        <w:ind w:left="354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</w:t>
      </w:r>
      <w:r w:rsidR="00F31A5C">
        <w:rPr>
          <w:rFonts w:ascii="Times New Roman" w:hAnsi="Times New Roman"/>
          <w:b/>
          <w:sz w:val="26"/>
          <w:szCs w:val="26"/>
        </w:rPr>
        <w:t xml:space="preserve">    </w:t>
      </w:r>
      <w:r w:rsidR="008C301A" w:rsidRPr="00B240F1">
        <w:rPr>
          <w:rFonts w:ascii="Times New Roman" w:hAnsi="Times New Roman"/>
          <w:b/>
          <w:sz w:val="26"/>
          <w:szCs w:val="26"/>
        </w:rPr>
        <w:t xml:space="preserve">Dotyczy </w:t>
      </w:r>
      <w:r w:rsidR="00C17545">
        <w:rPr>
          <w:rFonts w:ascii="Times New Roman" w:hAnsi="Times New Roman"/>
          <w:b/>
          <w:sz w:val="26"/>
          <w:szCs w:val="26"/>
        </w:rPr>
        <w:t>postępowania</w:t>
      </w:r>
    </w:p>
    <w:p w:rsidR="00D00E5D" w:rsidRDefault="00122176" w:rsidP="00514F04">
      <w:pPr>
        <w:spacing w:after="0" w:line="240" w:lineRule="auto"/>
        <w:ind w:left="354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</w:t>
      </w:r>
      <w:r w:rsidR="00F31A5C">
        <w:rPr>
          <w:rFonts w:ascii="Times New Roman" w:hAnsi="Times New Roman"/>
          <w:b/>
          <w:sz w:val="26"/>
          <w:szCs w:val="26"/>
        </w:rPr>
        <w:t xml:space="preserve">       </w:t>
      </w:r>
      <w:r w:rsidR="00B110D8">
        <w:rPr>
          <w:rFonts w:ascii="Times New Roman" w:hAnsi="Times New Roman"/>
          <w:b/>
          <w:sz w:val="26"/>
          <w:szCs w:val="26"/>
        </w:rPr>
        <w:t>Dostawa wyrobów medycznych</w:t>
      </w:r>
      <w:r w:rsidR="00D00E5D">
        <w:rPr>
          <w:rFonts w:ascii="Times New Roman" w:hAnsi="Times New Roman"/>
          <w:b/>
          <w:sz w:val="26"/>
          <w:szCs w:val="26"/>
        </w:rPr>
        <w:t xml:space="preserve"> </w:t>
      </w:r>
    </w:p>
    <w:p w:rsidR="0066046F" w:rsidRDefault="00D00E5D" w:rsidP="00514F04">
      <w:pPr>
        <w:spacing w:after="0" w:line="240" w:lineRule="auto"/>
        <w:ind w:left="354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="00B110D8">
        <w:rPr>
          <w:rFonts w:ascii="Times New Roman" w:hAnsi="Times New Roman"/>
          <w:b/>
          <w:sz w:val="26"/>
          <w:szCs w:val="26"/>
        </w:rPr>
        <w:t xml:space="preserve">           </w:t>
      </w:r>
    </w:p>
    <w:p w:rsidR="008C301A" w:rsidRPr="00B240F1" w:rsidRDefault="00025695" w:rsidP="00C92570">
      <w:pPr>
        <w:spacing w:after="0" w:line="240" w:lineRule="auto"/>
        <w:ind w:left="2832" w:firstLine="708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</w:t>
      </w:r>
      <w:r w:rsidR="00F31A5C">
        <w:rPr>
          <w:rFonts w:ascii="Times New Roman" w:hAnsi="Times New Roman"/>
          <w:b/>
          <w:sz w:val="26"/>
          <w:szCs w:val="26"/>
        </w:rPr>
        <w:t xml:space="preserve">Sygn. </w:t>
      </w:r>
      <w:r w:rsidR="008D51D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8D51D6">
        <w:rPr>
          <w:rFonts w:ascii="Times New Roman" w:hAnsi="Times New Roman"/>
          <w:b/>
          <w:sz w:val="26"/>
          <w:szCs w:val="26"/>
        </w:rPr>
        <w:t>Sz.S.P.O.O</w:t>
      </w:r>
      <w:proofErr w:type="spellEnd"/>
      <w:r w:rsidR="008D51D6">
        <w:rPr>
          <w:rFonts w:ascii="Times New Roman" w:hAnsi="Times New Roman"/>
          <w:b/>
          <w:sz w:val="26"/>
          <w:szCs w:val="26"/>
        </w:rPr>
        <w:t xml:space="preserve">. </w:t>
      </w:r>
      <w:proofErr w:type="spellStart"/>
      <w:r w:rsidR="008D51D6">
        <w:rPr>
          <w:rFonts w:ascii="Times New Roman" w:hAnsi="Times New Roman"/>
          <w:b/>
          <w:sz w:val="26"/>
          <w:szCs w:val="26"/>
        </w:rPr>
        <w:t>SZPiGM</w:t>
      </w:r>
      <w:proofErr w:type="spellEnd"/>
      <w:r w:rsidR="008D51D6">
        <w:rPr>
          <w:rFonts w:ascii="Times New Roman" w:hAnsi="Times New Roman"/>
          <w:b/>
          <w:sz w:val="26"/>
          <w:szCs w:val="26"/>
        </w:rPr>
        <w:t xml:space="preserve"> 381</w:t>
      </w:r>
      <w:r w:rsidR="008C301A" w:rsidRPr="00B240F1">
        <w:rPr>
          <w:rFonts w:ascii="Times New Roman" w:hAnsi="Times New Roman"/>
          <w:b/>
          <w:sz w:val="26"/>
          <w:szCs w:val="26"/>
        </w:rPr>
        <w:t>0</w:t>
      </w:r>
      <w:r w:rsidR="008867C4">
        <w:rPr>
          <w:rFonts w:ascii="Times New Roman" w:hAnsi="Times New Roman"/>
          <w:b/>
          <w:sz w:val="26"/>
          <w:szCs w:val="26"/>
        </w:rPr>
        <w:t>/</w:t>
      </w:r>
      <w:r w:rsidR="00B110D8">
        <w:rPr>
          <w:rFonts w:ascii="Times New Roman" w:hAnsi="Times New Roman"/>
          <w:b/>
          <w:sz w:val="26"/>
          <w:szCs w:val="26"/>
        </w:rPr>
        <w:t>22</w:t>
      </w:r>
      <w:r w:rsidR="007013B3">
        <w:rPr>
          <w:rFonts w:ascii="Times New Roman" w:hAnsi="Times New Roman"/>
          <w:b/>
          <w:sz w:val="26"/>
          <w:szCs w:val="26"/>
        </w:rPr>
        <w:t>/2022</w:t>
      </w:r>
    </w:p>
    <w:p w:rsidR="008C301A" w:rsidRPr="00B240F1" w:rsidRDefault="008C301A" w:rsidP="008C301A">
      <w:pPr>
        <w:pStyle w:val="Tekstpodstawowy"/>
        <w:rPr>
          <w:sz w:val="26"/>
          <w:szCs w:val="26"/>
        </w:rPr>
      </w:pPr>
    </w:p>
    <w:p w:rsidR="009402A1" w:rsidRPr="002953A6" w:rsidRDefault="009402A1" w:rsidP="008031F6">
      <w:pPr>
        <w:pStyle w:val="Bezodstpw"/>
        <w:rPr>
          <w:sz w:val="24"/>
          <w:szCs w:val="24"/>
        </w:rPr>
      </w:pPr>
    </w:p>
    <w:p w:rsidR="009402A1" w:rsidRPr="002953A6" w:rsidRDefault="009402A1" w:rsidP="003F112E">
      <w:pPr>
        <w:pStyle w:val="Bezodstpw"/>
        <w:rPr>
          <w:sz w:val="24"/>
          <w:szCs w:val="24"/>
        </w:rPr>
      </w:pPr>
    </w:p>
    <w:p w:rsidR="008C301A" w:rsidRDefault="008C301A" w:rsidP="003F112E">
      <w:pPr>
        <w:pStyle w:val="Bezodstpw"/>
        <w:rPr>
          <w:sz w:val="24"/>
          <w:szCs w:val="24"/>
        </w:rPr>
      </w:pPr>
      <w:r w:rsidRPr="002953A6">
        <w:rPr>
          <w:sz w:val="24"/>
          <w:szCs w:val="24"/>
        </w:rPr>
        <w:tab/>
      </w:r>
      <w:r w:rsidR="00FD407A">
        <w:rPr>
          <w:sz w:val="24"/>
          <w:szCs w:val="24"/>
        </w:rPr>
        <w:t>W związku z pytaniem  złożonym</w:t>
      </w:r>
      <w:r w:rsidRPr="002953A6">
        <w:rPr>
          <w:sz w:val="24"/>
          <w:szCs w:val="24"/>
        </w:rPr>
        <w:t xml:space="preserve"> w niniejsz</w:t>
      </w:r>
      <w:r w:rsidR="00FD407A">
        <w:rPr>
          <w:sz w:val="24"/>
          <w:szCs w:val="24"/>
        </w:rPr>
        <w:t>ym postępowaniu przez Wykonawcę</w:t>
      </w:r>
      <w:r w:rsidR="00346B9C" w:rsidRPr="002953A6">
        <w:rPr>
          <w:sz w:val="24"/>
          <w:szCs w:val="24"/>
        </w:rPr>
        <w:t>,</w:t>
      </w:r>
      <w:r w:rsidRPr="002953A6">
        <w:rPr>
          <w:sz w:val="24"/>
          <w:szCs w:val="24"/>
        </w:rPr>
        <w:t xml:space="preserve">  Z</w:t>
      </w:r>
      <w:r w:rsidR="001A1AC4">
        <w:rPr>
          <w:sz w:val="24"/>
          <w:szCs w:val="24"/>
        </w:rPr>
        <w:t>amawiający, na podstawie art. 284 ust. 6</w:t>
      </w:r>
      <w:r w:rsidRPr="002953A6">
        <w:rPr>
          <w:sz w:val="24"/>
          <w:szCs w:val="24"/>
        </w:rPr>
        <w:t xml:space="preserve"> ustawy Prawo zamówień p</w:t>
      </w:r>
      <w:r w:rsidR="00FD407A">
        <w:rPr>
          <w:sz w:val="24"/>
          <w:szCs w:val="24"/>
        </w:rPr>
        <w:t>ublicznych udziela następującej</w:t>
      </w:r>
      <w:r w:rsidRPr="002953A6">
        <w:rPr>
          <w:sz w:val="24"/>
          <w:szCs w:val="24"/>
        </w:rPr>
        <w:t xml:space="preserve"> odpowiedzi:  </w:t>
      </w:r>
    </w:p>
    <w:p w:rsidR="00913AEA" w:rsidRDefault="00913AEA" w:rsidP="003F112E">
      <w:pPr>
        <w:pStyle w:val="Bezodstpw"/>
        <w:rPr>
          <w:sz w:val="24"/>
          <w:szCs w:val="24"/>
        </w:rPr>
      </w:pPr>
    </w:p>
    <w:p w:rsidR="00913AEA" w:rsidRPr="00913AEA" w:rsidRDefault="00913AEA" w:rsidP="00913AEA">
      <w:pPr>
        <w:pStyle w:val="Bezodstpw"/>
        <w:rPr>
          <w:b/>
          <w:sz w:val="24"/>
          <w:szCs w:val="24"/>
        </w:rPr>
      </w:pPr>
      <w:r w:rsidRPr="00913AEA">
        <w:rPr>
          <w:b/>
          <w:sz w:val="24"/>
          <w:szCs w:val="24"/>
        </w:rPr>
        <w:t>Pytanie 1</w:t>
      </w:r>
    </w:p>
    <w:p w:rsidR="00B110D8" w:rsidRPr="00B110D8" w:rsidRDefault="00B110D8" w:rsidP="00B110D8">
      <w:pPr>
        <w:spacing w:after="0" w:line="240" w:lineRule="auto"/>
      </w:pPr>
      <w:r w:rsidRPr="00B110D8">
        <w:t>Czy Zamawiający na zasadzie równoważności dopuści do przetargu respirator o  poniższych parametrach ?</w:t>
      </w:r>
    </w:p>
    <w:tbl>
      <w:tblPr>
        <w:tblW w:w="9497" w:type="dxa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8505"/>
        <w:gridCol w:w="283"/>
      </w:tblGrid>
      <w:tr w:rsidR="00B110D8" w:rsidRPr="005A0A2B" w:rsidTr="0068379E">
        <w:trPr>
          <w:trHeight w:val="6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B110D8" w:rsidRPr="005A0A2B" w:rsidRDefault="00B110D8" w:rsidP="0068379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</w:rPr>
            </w:pPr>
            <w:r w:rsidRPr="005A0A2B">
              <w:rPr>
                <w:b/>
              </w:rPr>
              <w:t>Lp.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B110D8" w:rsidRPr="005A0A2B" w:rsidRDefault="00B110D8" w:rsidP="0068379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</w:rPr>
            </w:pPr>
            <w:r w:rsidRPr="005A0A2B">
              <w:rPr>
                <w:b/>
              </w:rPr>
              <w:t xml:space="preserve">Opis wymaganych parametrów </w:t>
            </w:r>
          </w:p>
          <w:p w:rsidR="00B110D8" w:rsidRPr="005A0A2B" w:rsidRDefault="00B110D8" w:rsidP="0068379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</w:rPr>
            </w:pPr>
            <w:r w:rsidRPr="005A0A2B">
              <w:rPr>
                <w:b/>
              </w:rPr>
              <w:t>technicznych</w:t>
            </w:r>
          </w:p>
        </w:tc>
      </w:tr>
      <w:tr w:rsidR="00B110D8" w:rsidRPr="005A0A2B" w:rsidTr="0068379E">
        <w:trPr>
          <w:trHeight w:val="419"/>
        </w:trPr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FFFFFF"/>
            <w:vAlign w:val="center"/>
          </w:tcPr>
          <w:p w:rsidR="00B110D8" w:rsidRPr="005A0A2B" w:rsidRDefault="00B110D8" w:rsidP="00B110D8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b/>
                <w:sz w:val="24"/>
              </w:rPr>
            </w:pPr>
            <w:r w:rsidRPr="005A0A2B">
              <w:rPr>
                <w:b/>
                <w:sz w:val="24"/>
              </w:rPr>
              <w:t>OPIS OGÓLNY</w:t>
            </w:r>
          </w:p>
        </w:tc>
      </w:tr>
      <w:tr w:rsidR="00B110D8" w:rsidRPr="005A0A2B" w:rsidTr="0068379E">
        <w:trPr>
          <w:trHeight w:val="54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110D8" w:rsidRPr="005A0A2B" w:rsidRDefault="00B110D8" w:rsidP="00B110D8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</w:pP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</w:tcPr>
          <w:p w:rsidR="00B110D8" w:rsidRPr="005A0A2B" w:rsidRDefault="00B110D8" w:rsidP="0068379E">
            <w:pPr>
              <w:widowControl w:val="0"/>
              <w:autoSpaceDE w:val="0"/>
              <w:autoSpaceDN w:val="0"/>
              <w:adjustRightInd w:val="0"/>
              <w:snapToGrid w:val="0"/>
            </w:pPr>
            <w:r w:rsidRPr="005A0A2B">
              <w:t xml:space="preserve">Respirator nowy </w:t>
            </w:r>
          </w:p>
          <w:p w:rsidR="00B110D8" w:rsidRPr="005A0A2B" w:rsidRDefault="00B110D8" w:rsidP="0068379E">
            <w:pPr>
              <w:widowControl w:val="0"/>
              <w:autoSpaceDE w:val="0"/>
              <w:autoSpaceDN w:val="0"/>
              <w:adjustRightInd w:val="0"/>
              <w:snapToGrid w:val="0"/>
            </w:pPr>
            <w:r w:rsidRPr="005A0A2B">
              <w:t>Rok produkcji: min.  2022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0D8" w:rsidRPr="005A0A2B" w:rsidRDefault="00B110D8" w:rsidP="0068379E">
            <w:pPr>
              <w:widowControl w:val="0"/>
              <w:autoSpaceDE w:val="0"/>
              <w:autoSpaceDN w:val="0"/>
              <w:adjustRightInd w:val="0"/>
              <w:snapToGrid w:val="0"/>
              <w:jc w:val="both"/>
            </w:pPr>
          </w:p>
        </w:tc>
      </w:tr>
      <w:tr w:rsidR="00B110D8" w:rsidRPr="005A0A2B" w:rsidTr="0068379E">
        <w:trPr>
          <w:trHeight w:val="54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110D8" w:rsidRPr="005A0A2B" w:rsidRDefault="00B110D8" w:rsidP="00B110D8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</w:tcPr>
          <w:p w:rsidR="00B110D8" w:rsidRPr="005A0A2B" w:rsidRDefault="00B110D8" w:rsidP="0068379E">
            <w:pPr>
              <w:widowControl w:val="0"/>
              <w:autoSpaceDE w:val="0"/>
              <w:autoSpaceDN w:val="0"/>
              <w:adjustRightInd w:val="0"/>
              <w:snapToGrid w:val="0"/>
            </w:pPr>
            <w:r w:rsidRPr="005A0A2B">
              <w:t xml:space="preserve">Respirator wielofunkcyjny z możliwością wykorzystania do wentylacji pacjentów o wadze  ≥  1 kg  w ostrej niewydolności oddechowej </w:t>
            </w:r>
          </w:p>
        </w:tc>
        <w:tc>
          <w:tcPr>
            <w:tcW w:w="28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110D8" w:rsidRPr="005A0A2B" w:rsidRDefault="00B110D8" w:rsidP="0068379E">
            <w:pPr>
              <w:widowControl w:val="0"/>
              <w:autoSpaceDE w:val="0"/>
              <w:autoSpaceDN w:val="0"/>
              <w:adjustRightInd w:val="0"/>
              <w:snapToGrid w:val="0"/>
              <w:jc w:val="both"/>
            </w:pPr>
          </w:p>
        </w:tc>
      </w:tr>
      <w:tr w:rsidR="00B110D8" w:rsidRPr="005A0A2B" w:rsidTr="0068379E">
        <w:trPr>
          <w:trHeight w:val="54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110D8" w:rsidRPr="005A0A2B" w:rsidRDefault="00B110D8" w:rsidP="00B110D8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</w:tcPr>
          <w:p w:rsidR="00B110D8" w:rsidRPr="005A0A2B" w:rsidRDefault="00B110D8" w:rsidP="0068379E">
            <w:pPr>
              <w:widowControl w:val="0"/>
              <w:autoSpaceDE w:val="0"/>
              <w:autoSpaceDN w:val="0"/>
              <w:adjustRightInd w:val="0"/>
              <w:snapToGrid w:val="0"/>
            </w:pPr>
            <w:r w:rsidRPr="005A0A2B">
              <w:t xml:space="preserve">Zasilanie podstawowe z sieci elektrycznej 230 V, 50 </w:t>
            </w:r>
            <w:proofErr w:type="spellStart"/>
            <w:r w:rsidRPr="005A0A2B">
              <w:t>Hz</w:t>
            </w:r>
            <w:proofErr w:type="spellEnd"/>
            <w:r w:rsidRPr="005A0A2B">
              <w:t xml:space="preserve">, </w:t>
            </w: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10D8" w:rsidRPr="005A0A2B" w:rsidRDefault="00B110D8" w:rsidP="0068379E">
            <w:pPr>
              <w:widowControl w:val="0"/>
              <w:autoSpaceDE w:val="0"/>
              <w:autoSpaceDN w:val="0"/>
              <w:adjustRightInd w:val="0"/>
              <w:snapToGrid w:val="0"/>
              <w:jc w:val="both"/>
            </w:pPr>
          </w:p>
        </w:tc>
      </w:tr>
      <w:tr w:rsidR="00B110D8" w:rsidRPr="005A0A2B" w:rsidTr="0068379E">
        <w:trPr>
          <w:trHeight w:val="61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110D8" w:rsidRPr="005A0A2B" w:rsidRDefault="00B110D8" w:rsidP="00B110D8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</w:tcPr>
          <w:p w:rsidR="00B110D8" w:rsidRPr="005A0A2B" w:rsidRDefault="00B110D8" w:rsidP="0068379E">
            <w:pPr>
              <w:widowControl w:val="0"/>
              <w:autoSpaceDE w:val="0"/>
              <w:autoSpaceDN w:val="0"/>
              <w:adjustRightInd w:val="0"/>
              <w:snapToGrid w:val="0"/>
            </w:pPr>
            <w:r w:rsidRPr="005A0A2B">
              <w:t>Wbudowany akumulator gwarantujący awaryjne zasilanie pracy respiratora przez  ≥ 130 minut. Możliwość zamontowania w czasie pracy drugiego akumulatora z czasem pracy dodatkowej na min. 50 min.</w:t>
            </w: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10D8" w:rsidRPr="005A0A2B" w:rsidRDefault="00B110D8" w:rsidP="0068379E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18"/>
              </w:rPr>
            </w:pPr>
          </w:p>
        </w:tc>
      </w:tr>
      <w:tr w:rsidR="00B110D8" w:rsidRPr="005A0A2B" w:rsidTr="0068379E">
        <w:trPr>
          <w:trHeight w:val="61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110D8" w:rsidRPr="005A0A2B" w:rsidRDefault="00B110D8" w:rsidP="00B110D8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</w:tcPr>
          <w:p w:rsidR="00B110D8" w:rsidRPr="005A0A2B" w:rsidRDefault="00B110D8" w:rsidP="0068379E">
            <w:pPr>
              <w:widowControl w:val="0"/>
              <w:autoSpaceDE w:val="0"/>
              <w:autoSpaceDN w:val="0"/>
              <w:adjustRightInd w:val="0"/>
              <w:snapToGrid w:val="0"/>
            </w:pPr>
            <w:r w:rsidRPr="005A0A2B">
              <w:t>Wentylacja układami dwuramiennymi zarówno jednorazowymi jak i wielorazowymi.</w:t>
            </w: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10D8" w:rsidRPr="005A0A2B" w:rsidRDefault="00B110D8" w:rsidP="0068379E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18"/>
              </w:rPr>
            </w:pPr>
          </w:p>
        </w:tc>
      </w:tr>
      <w:tr w:rsidR="00B110D8" w:rsidRPr="005A0A2B" w:rsidTr="0068379E">
        <w:trPr>
          <w:trHeight w:val="33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110D8" w:rsidRPr="005A0A2B" w:rsidRDefault="00B110D8" w:rsidP="00B110D8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</w:tcPr>
          <w:p w:rsidR="00B110D8" w:rsidRPr="005A0A2B" w:rsidRDefault="00B110D8" w:rsidP="0068379E">
            <w:pPr>
              <w:widowControl w:val="0"/>
              <w:autoSpaceDE w:val="0"/>
              <w:autoSpaceDN w:val="0"/>
              <w:adjustRightInd w:val="0"/>
              <w:snapToGrid w:val="0"/>
            </w:pPr>
            <w:r w:rsidRPr="005A0A2B">
              <w:t xml:space="preserve">Zasilanie zewnętrzne respiratora w powietrze medyczne z centralnej sieci szpitalnej ≥ 1,8 – 6 </w:t>
            </w:r>
            <w:r w:rsidRPr="005A0A2B">
              <w:lastRenderedPageBreak/>
              <w:t>bar</w:t>
            </w: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10D8" w:rsidRPr="005A0A2B" w:rsidRDefault="00B110D8" w:rsidP="0068379E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8"/>
              </w:rPr>
            </w:pPr>
          </w:p>
        </w:tc>
      </w:tr>
      <w:tr w:rsidR="00B110D8" w:rsidRPr="005A0A2B" w:rsidTr="0068379E">
        <w:trPr>
          <w:trHeight w:val="7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110D8" w:rsidRPr="005A0A2B" w:rsidRDefault="00B110D8" w:rsidP="00B110D8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</w:tcPr>
          <w:p w:rsidR="00B110D8" w:rsidRPr="005A0A2B" w:rsidRDefault="00B110D8" w:rsidP="0068379E">
            <w:pPr>
              <w:widowControl w:val="0"/>
              <w:autoSpaceDE w:val="0"/>
              <w:autoSpaceDN w:val="0"/>
              <w:adjustRightInd w:val="0"/>
              <w:snapToGrid w:val="0"/>
            </w:pPr>
            <w:r w:rsidRPr="005A0A2B">
              <w:t>Zasilanie zewnętrzne respiratora w tlen medyczny z centralnej sieci szpitalnej ≥ 1,8 – 6 bar</w:t>
            </w: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10D8" w:rsidRPr="005A0A2B" w:rsidRDefault="00B110D8" w:rsidP="0068379E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8"/>
              </w:rPr>
            </w:pPr>
          </w:p>
        </w:tc>
      </w:tr>
      <w:tr w:rsidR="00B110D8" w:rsidRPr="005A0A2B" w:rsidTr="0068379E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110D8" w:rsidRPr="005A0A2B" w:rsidRDefault="00B110D8" w:rsidP="00B110D8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</w:tcPr>
          <w:p w:rsidR="00B110D8" w:rsidRPr="005A0A2B" w:rsidRDefault="00B110D8" w:rsidP="0068379E">
            <w:pPr>
              <w:widowControl w:val="0"/>
              <w:autoSpaceDE w:val="0"/>
              <w:autoSpaceDN w:val="0"/>
              <w:adjustRightInd w:val="0"/>
              <w:snapToGrid w:val="0"/>
            </w:pPr>
            <w:r w:rsidRPr="005A0A2B">
              <w:t xml:space="preserve">Waga respiratora ≤ 25 kg do transportu wewnątrzszpitalnego </w:t>
            </w: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10D8" w:rsidRPr="005A0A2B" w:rsidRDefault="00B110D8" w:rsidP="0068379E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8"/>
              </w:rPr>
            </w:pPr>
          </w:p>
        </w:tc>
      </w:tr>
      <w:tr w:rsidR="00B110D8" w:rsidRPr="005A0A2B" w:rsidTr="0068379E">
        <w:trPr>
          <w:trHeight w:val="54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110D8" w:rsidRPr="005A0A2B" w:rsidRDefault="00B110D8" w:rsidP="00B110D8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</w:tcPr>
          <w:p w:rsidR="00B110D8" w:rsidRPr="005A0A2B" w:rsidRDefault="00B110D8" w:rsidP="0068379E">
            <w:pPr>
              <w:keepNext/>
              <w:tabs>
                <w:tab w:val="left" w:pos="0"/>
              </w:tabs>
              <w:suppressAutoHyphens/>
              <w:snapToGrid w:val="0"/>
              <w:outlineLvl w:val="0"/>
              <w:rPr>
                <w:lang w:eastAsia="zh-CN"/>
              </w:rPr>
            </w:pPr>
            <w:r w:rsidRPr="005A0A2B">
              <w:rPr>
                <w:lang w:eastAsia="zh-CN"/>
              </w:rPr>
              <w:t xml:space="preserve">Intuicyjna obsługa jedynie za pomocą ekranu dotykowego i pokrętła o przekątnej  ≥  17”. Możliwość obrotu ekranu w poziomie i pionie niezależnie od jednostki głównej. </w:t>
            </w: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10D8" w:rsidRPr="005A0A2B" w:rsidRDefault="00B110D8" w:rsidP="0068379E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8"/>
              </w:rPr>
            </w:pPr>
          </w:p>
        </w:tc>
      </w:tr>
      <w:tr w:rsidR="00B110D8" w:rsidRPr="005A0A2B" w:rsidTr="0068379E">
        <w:trPr>
          <w:trHeight w:val="54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110D8" w:rsidRPr="005A0A2B" w:rsidRDefault="00B110D8" w:rsidP="00B110D8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</w:tcPr>
          <w:p w:rsidR="00B110D8" w:rsidRPr="005A0A2B" w:rsidRDefault="00B110D8" w:rsidP="0068379E">
            <w:pPr>
              <w:keepNext/>
              <w:tabs>
                <w:tab w:val="left" w:pos="0"/>
              </w:tabs>
              <w:suppressAutoHyphens/>
              <w:snapToGrid w:val="0"/>
              <w:outlineLvl w:val="0"/>
              <w:rPr>
                <w:lang w:eastAsia="zh-CN"/>
              </w:rPr>
            </w:pPr>
            <w:r w:rsidRPr="005A0A2B">
              <w:rPr>
                <w:lang w:eastAsia="zh-CN"/>
              </w:rPr>
              <w:t>Interfejs ekranowy pozwalający na  dodawanie funkcji lub dostosowywanie układu ekranu w celu dopasowania do procedur stosowanych w placówce</w:t>
            </w: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0D8" w:rsidRPr="005A0A2B" w:rsidRDefault="00B110D8" w:rsidP="0068379E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8"/>
              </w:rPr>
            </w:pPr>
          </w:p>
        </w:tc>
      </w:tr>
      <w:tr w:rsidR="00B110D8" w:rsidRPr="005A0A2B" w:rsidTr="0068379E">
        <w:trPr>
          <w:trHeight w:val="454"/>
        </w:trPr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FFFFFF"/>
            <w:vAlign w:val="center"/>
          </w:tcPr>
          <w:p w:rsidR="00B110D8" w:rsidRPr="005A0A2B" w:rsidRDefault="00B110D8" w:rsidP="00B110D8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</w:pPr>
            <w:r w:rsidRPr="005A0A2B">
              <w:t>TYPY I TRYBY WENTYLACJI</w:t>
            </w:r>
          </w:p>
        </w:tc>
      </w:tr>
      <w:tr w:rsidR="00B110D8" w:rsidRPr="005A0A2B" w:rsidTr="0068379E">
        <w:trPr>
          <w:trHeight w:val="2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D8" w:rsidRPr="005A0A2B" w:rsidRDefault="00B110D8" w:rsidP="00B110D8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D8" w:rsidRPr="005A0A2B" w:rsidRDefault="00B110D8" w:rsidP="0068379E">
            <w:pPr>
              <w:widowControl w:val="0"/>
              <w:autoSpaceDE w:val="0"/>
              <w:autoSpaceDN w:val="0"/>
              <w:adjustRightInd w:val="0"/>
              <w:snapToGrid w:val="0"/>
            </w:pPr>
            <w:r w:rsidRPr="005A0A2B">
              <w:t>A/CMV-PC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0D8" w:rsidRPr="005A0A2B" w:rsidRDefault="00B110D8" w:rsidP="0068379E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8"/>
              </w:rPr>
            </w:pPr>
          </w:p>
        </w:tc>
      </w:tr>
      <w:tr w:rsidR="00B110D8" w:rsidRPr="005A0A2B" w:rsidTr="0068379E">
        <w:trPr>
          <w:trHeight w:val="2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D8" w:rsidRPr="005A0A2B" w:rsidRDefault="00B110D8" w:rsidP="00B110D8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D8" w:rsidRPr="005A0A2B" w:rsidRDefault="00B110D8" w:rsidP="0068379E">
            <w:pPr>
              <w:widowControl w:val="0"/>
              <w:autoSpaceDE w:val="0"/>
              <w:autoSpaceDN w:val="0"/>
              <w:adjustRightInd w:val="0"/>
              <w:snapToGrid w:val="0"/>
            </w:pPr>
            <w:r w:rsidRPr="005A0A2B">
              <w:t>A/CMV-VC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0D8" w:rsidRPr="005A0A2B" w:rsidRDefault="00B110D8" w:rsidP="0068379E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8"/>
              </w:rPr>
            </w:pPr>
          </w:p>
        </w:tc>
      </w:tr>
      <w:tr w:rsidR="00B110D8" w:rsidRPr="005A0A2B" w:rsidTr="0068379E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110D8" w:rsidRPr="005A0A2B" w:rsidRDefault="00B110D8" w:rsidP="00B110D8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10D8" w:rsidRPr="005A0A2B" w:rsidRDefault="00B110D8" w:rsidP="0068379E">
            <w:pPr>
              <w:widowControl w:val="0"/>
              <w:autoSpaceDE w:val="0"/>
              <w:autoSpaceDN w:val="0"/>
              <w:adjustRightInd w:val="0"/>
              <w:snapToGrid w:val="0"/>
            </w:pPr>
            <w:r w:rsidRPr="005A0A2B">
              <w:t>A/CMV-PRVC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0D8" w:rsidRPr="005A0A2B" w:rsidRDefault="00B110D8" w:rsidP="0068379E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8"/>
              </w:rPr>
            </w:pPr>
          </w:p>
        </w:tc>
      </w:tr>
      <w:tr w:rsidR="00B110D8" w:rsidRPr="005A0A2B" w:rsidTr="0068379E">
        <w:trPr>
          <w:trHeight w:val="29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110D8" w:rsidRPr="005A0A2B" w:rsidRDefault="00B110D8" w:rsidP="00B110D8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</w:pP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10D8" w:rsidRPr="005A0A2B" w:rsidRDefault="00B110D8" w:rsidP="0068379E">
            <w:pPr>
              <w:widowControl w:val="0"/>
              <w:autoSpaceDE w:val="0"/>
              <w:autoSpaceDN w:val="0"/>
              <w:adjustRightInd w:val="0"/>
              <w:snapToGrid w:val="0"/>
            </w:pPr>
            <w:r w:rsidRPr="005A0A2B">
              <w:t>SIMV-PC-PS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0D8" w:rsidRPr="005A0A2B" w:rsidRDefault="00B110D8" w:rsidP="0068379E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8"/>
              </w:rPr>
            </w:pPr>
          </w:p>
        </w:tc>
      </w:tr>
      <w:tr w:rsidR="00B110D8" w:rsidRPr="005A0A2B" w:rsidTr="0068379E">
        <w:trPr>
          <w:trHeight w:val="29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110D8" w:rsidRPr="005A0A2B" w:rsidRDefault="00B110D8" w:rsidP="00B110D8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</w:pP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10D8" w:rsidRPr="005A0A2B" w:rsidRDefault="00B110D8" w:rsidP="0068379E">
            <w:pPr>
              <w:widowControl w:val="0"/>
              <w:autoSpaceDE w:val="0"/>
              <w:autoSpaceDN w:val="0"/>
              <w:adjustRightInd w:val="0"/>
              <w:snapToGrid w:val="0"/>
            </w:pPr>
            <w:r w:rsidRPr="005A0A2B">
              <w:t>SIMV-VC-PS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0D8" w:rsidRPr="005A0A2B" w:rsidRDefault="00B110D8" w:rsidP="0068379E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8"/>
              </w:rPr>
            </w:pPr>
          </w:p>
        </w:tc>
      </w:tr>
      <w:tr w:rsidR="00B110D8" w:rsidRPr="005A0A2B" w:rsidTr="0068379E">
        <w:trPr>
          <w:trHeight w:val="34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110D8" w:rsidRPr="005A0A2B" w:rsidRDefault="00B110D8" w:rsidP="00B110D8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</w:pP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10D8" w:rsidRPr="005A0A2B" w:rsidRDefault="00B110D8" w:rsidP="0068379E">
            <w:pPr>
              <w:widowControl w:val="0"/>
              <w:autoSpaceDE w:val="0"/>
              <w:autoSpaceDN w:val="0"/>
              <w:adjustRightInd w:val="0"/>
              <w:snapToGrid w:val="0"/>
            </w:pPr>
            <w:r w:rsidRPr="005A0A2B">
              <w:t>SIMV-PRVC-PS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0D8" w:rsidRPr="005A0A2B" w:rsidRDefault="00B110D8" w:rsidP="0068379E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8"/>
              </w:rPr>
            </w:pPr>
          </w:p>
        </w:tc>
      </w:tr>
      <w:tr w:rsidR="00B110D8" w:rsidRPr="005A0A2B" w:rsidTr="0068379E">
        <w:trPr>
          <w:trHeight w:val="34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110D8" w:rsidRPr="005A0A2B" w:rsidRDefault="00B110D8" w:rsidP="00B110D8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</w:pP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10D8" w:rsidRPr="005A0A2B" w:rsidRDefault="00B110D8" w:rsidP="0068379E">
            <w:pPr>
              <w:widowControl w:val="0"/>
              <w:autoSpaceDE w:val="0"/>
              <w:autoSpaceDN w:val="0"/>
              <w:adjustRightInd w:val="0"/>
              <w:snapToGrid w:val="0"/>
            </w:pPr>
            <w:r w:rsidRPr="005A0A2B">
              <w:t>SPONT-CPAP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0D8" w:rsidRPr="005A0A2B" w:rsidRDefault="00B110D8" w:rsidP="0068379E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8"/>
              </w:rPr>
            </w:pPr>
          </w:p>
        </w:tc>
      </w:tr>
      <w:tr w:rsidR="00B110D8" w:rsidRPr="005A0A2B" w:rsidTr="0068379E">
        <w:trPr>
          <w:trHeight w:val="33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110D8" w:rsidRPr="005A0A2B" w:rsidRDefault="00B110D8" w:rsidP="00B110D8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</w:pP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10D8" w:rsidRPr="005A0A2B" w:rsidRDefault="00B110D8" w:rsidP="0068379E">
            <w:pPr>
              <w:widowControl w:val="0"/>
              <w:autoSpaceDE w:val="0"/>
              <w:autoSpaceDN w:val="0"/>
              <w:adjustRightInd w:val="0"/>
              <w:snapToGrid w:val="0"/>
            </w:pPr>
            <w:r w:rsidRPr="005A0A2B">
              <w:t>SPONT-PS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0D8" w:rsidRPr="005A0A2B" w:rsidRDefault="00B110D8" w:rsidP="0068379E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8"/>
              </w:rPr>
            </w:pPr>
          </w:p>
        </w:tc>
      </w:tr>
      <w:tr w:rsidR="00B110D8" w:rsidRPr="005A0A2B" w:rsidTr="0068379E">
        <w:trPr>
          <w:trHeight w:val="30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110D8" w:rsidRPr="005A0A2B" w:rsidRDefault="00B110D8" w:rsidP="00B110D8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</w:pP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10D8" w:rsidRPr="005A0A2B" w:rsidRDefault="00B110D8" w:rsidP="0068379E">
            <w:pPr>
              <w:widowControl w:val="0"/>
              <w:autoSpaceDE w:val="0"/>
              <w:autoSpaceDN w:val="0"/>
              <w:adjustRightInd w:val="0"/>
              <w:snapToGrid w:val="0"/>
            </w:pPr>
            <w:r w:rsidRPr="005A0A2B">
              <w:t>SPONT-VS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0D8" w:rsidRPr="005A0A2B" w:rsidRDefault="00B110D8" w:rsidP="0068379E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8"/>
              </w:rPr>
            </w:pPr>
          </w:p>
        </w:tc>
      </w:tr>
      <w:tr w:rsidR="00B110D8" w:rsidRPr="005A0A2B" w:rsidTr="0068379E">
        <w:trPr>
          <w:trHeight w:val="33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110D8" w:rsidRPr="005A0A2B" w:rsidRDefault="00B110D8" w:rsidP="00B110D8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</w:pP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10D8" w:rsidRPr="005A0A2B" w:rsidRDefault="00B110D8" w:rsidP="0068379E">
            <w:pPr>
              <w:widowControl w:val="0"/>
              <w:autoSpaceDE w:val="0"/>
              <w:autoSpaceDN w:val="0"/>
              <w:adjustRightInd w:val="0"/>
              <w:snapToGrid w:val="0"/>
            </w:pPr>
            <w:r w:rsidRPr="005A0A2B">
              <w:t>Wentylacja z redukcją ciśnienia w drogach oddechowych (APRV)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0D8" w:rsidRPr="005A0A2B" w:rsidRDefault="00B110D8" w:rsidP="0068379E">
            <w:pPr>
              <w:widowControl w:val="0"/>
              <w:autoSpaceDE w:val="0"/>
              <w:autoSpaceDN w:val="0"/>
              <w:adjustRightInd w:val="0"/>
              <w:snapToGrid w:val="0"/>
            </w:pPr>
          </w:p>
        </w:tc>
      </w:tr>
      <w:tr w:rsidR="00B110D8" w:rsidRPr="005A0A2B" w:rsidTr="0068379E">
        <w:trPr>
          <w:trHeight w:val="33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110D8" w:rsidRPr="005A0A2B" w:rsidRDefault="00B110D8" w:rsidP="00B110D8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</w:pP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10D8" w:rsidRPr="005A0A2B" w:rsidRDefault="00B110D8" w:rsidP="0068379E">
            <w:pPr>
              <w:widowControl w:val="0"/>
              <w:autoSpaceDE w:val="0"/>
              <w:autoSpaceDN w:val="0"/>
              <w:adjustRightInd w:val="0"/>
              <w:snapToGrid w:val="0"/>
            </w:pPr>
            <w:proofErr w:type="spellStart"/>
            <w:r w:rsidRPr="005A0A2B">
              <w:t>nCPAP</w:t>
            </w:r>
            <w:proofErr w:type="spellEnd"/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0D8" w:rsidRPr="005A0A2B" w:rsidRDefault="00B110D8" w:rsidP="0068379E">
            <w:pPr>
              <w:widowControl w:val="0"/>
              <w:autoSpaceDE w:val="0"/>
              <w:autoSpaceDN w:val="0"/>
              <w:adjustRightInd w:val="0"/>
              <w:snapToGrid w:val="0"/>
            </w:pPr>
          </w:p>
        </w:tc>
      </w:tr>
      <w:tr w:rsidR="00B110D8" w:rsidRPr="005A0A2B" w:rsidTr="0068379E">
        <w:trPr>
          <w:trHeight w:val="33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110D8" w:rsidRPr="005A0A2B" w:rsidRDefault="00B110D8" w:rsidP="00B110D8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</w:pP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10D8" w:rsidRPr="005A0A2B" w:rsidRDefault="00B110D8" w:rsidP="0068379E">
            <w:pPr>
              <w:widowControl w:val="0"/>
              <w:autoSpaceDE w:val="0"/>
              <w:autoSpaceDN w:val="0"/>
              <w:adjustRightInd w:val="0"/>
              <w:snapToGrid w:val="0"/>
            </w:pPr>
            <w:r w:rsidRPr="005A0A2B">
              <w:t>Terapia wysokoprzepływowa O2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0D8" w:rsidRPr="005A0A2B" w:rsidRDefault="00B110D8" w:rsidP="0068379E">
            <w:pPr>
              <w:widowControl w:val="0"/>
              <w:autoSpaceDE w:val="0"/>
              <w:autoSpaceDN w:val="0"/>
              <w:adjustRightInd w:val="0"/>
              <w:snapToGrid w:val="0"/>
            </w:pPr>
          </w:p>
        </w:tc>
      </w:tr>
      <w:tr w:rsidR="00B110D8" w:rsidRPr="005A0A2B" w:rsidTr="0068379E">
        <w:trPr>
          <w:trHeight w:val="33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110D8" w:rsidRPr="005A0A2B" w:rsidRDefault="00B110D8" w:rsidP="00B110D8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</w:pP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10D8" w:rsidRPr="005A0A2B" w:rsidRDefault="00B110D8" w:rsidP="0068379E">
            <w:pPr>
              <w:widowControl w:val="0"/>
              <w:autoSpaceDE w:val="0"/>
              <w:autoSpaceDN w:val="0"/>
              <w:adjustRightInd w:val="0"/>
              <w:snapToGrid w:val="0"/>
            </w:pPr>
            <w:r w:rsidRPr="005A0A2B">
              <w:t>Rekrutacja pęcherzyków płucnych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0D8" w:rsidRPr="005A0A2B" w:rsidRDefault="00B110D8" w:rsidP="0068379E">
            <w:pPr>
              <w:widowControl w:val="0"/>
              <w:autoSpaceDE w:val="0"/>
              <w:autoSpaceDN w:val="0"/>
              <w:adjustRightInd w:val="0"/>
              <w:snapToGrid w:val="0"/>
            </w:pPr>
          </w:p>
        </w:tc>
      </w:tr>
      <w:tr w:rsidR="00B110D8" w:rsidRPr="005A0A2B" w:rsidTr="0068379E">
        <w:trPr>
          <w:trHeight w:val="33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110D8" w:rsidRPr="005A0A2B" w:rsidRDefault="00B110D8" w:rsidP="00B110D8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</w:pP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10D8" w:rsidRPr="005A0A2B" w:rsidRDefault="00B110D8" w:rsidP="0068379E">
            <w:pPr>
              <w:widowControl w:val="0"/>
              <w:autoSpaceDE w:val="0"/>
              <w:autoSpaceDN w:val="0"/>
              <w:adjustRightInd w:val="0"/>
              <w:snapToGrid w:val="0"/>
            </w:pPr>
            <w:r w:rsidRPr="005A0A2B">
              <w:t>Dodatnie ciśnienie końcowo-wydechowe/ Ciągłe dodatnie ciśnienie w drogach oddechowych PEEP/CPAP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0D8" w:rsidRPr="005A0A2B" w:rsidRDefault="00B110D8" w:rsidP="0068379E">
            <w:pPr>
              <w:widowControl w:val="0"/>
              <w:autoSpaceDE w:val="0"/>
              <w:autoSpaceDN w:val="0"/>
              <w:adjustRightInd w:val="0"/>
              <w:snapToGrid w:val="0"/>
            </w:pPr>
          </w:p>
        </w:tc>
      </w:tr>
      <w:tr w:rsidR="00B110D8" w:rsidRPr="005A0A2B" w:rsidTr="0068379E">
        <w:trPr>
          <w:trHeight w:val="33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110D8" w:rsidRPr="005A0A2B" w:rsidRDefault="00B110D8" w:rsidP="00B110D8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</w:pP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10D8" w:rsidRPr="005A0A2B" w:rsidRDefault="00B110D8" w:rsidP="0068379E">
            <w:pPr>
              <w:widowControl w:val="0"/>
              <w:autoSpaceDE w:val="0"/>
              <w:autoSpaceDN w:val="0"/>
              <w:adjustRightInd w:val="0"/>
              <w:snapToGrid w:val="0"/>
            </w:pPr>
            <w:r w:rsidRPr="005A0A2B">
              <w:t xml:space="preserve">Wentylacja bezdechu z możliwością ustawienia parametrów oddechowych 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0D8" w:rsidRPr="005A0A2B" w:rsidRDefault="00B110D8" w:rsidP="0068379E">
            <w:pPr>
              <w:widowControl w:val="0"/>
              <w:autoSpaceDE w:val="0"/>
              <w:autoSpaceDN w:val="0"/>
              <w:adjustRightInd w:val="0"/>
              <w:snapToGrid w:val="0"/>
            </w:pPr>
          </w:p>
        </w:tc>
      </w:tr>
      <w:tr w:rsidR="00B110D8" w:rsidRPr="005A0A2B" w:rsidTr="0068379E">
        <w:trPr>
          <w:trHeight w:val="33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110D8" w:rsidRPr="005A0A2B" w:rsidRDefault="00B110D8" w:rsidP="00B110D8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</w:pP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10D8" w:rsidRPr="005A0A2B" w:rsidRDefault="00B110D8" w:rsidP="0068379E">
            <w:pPr>
              <w:widowControl w:val="0"/>
              <w:autoSpaceDE w:val="0"/>
              <w:autoSpaceDN w:val="0"/>
              <w:adjustRightInd w:val="0"/>
              <w:snapToGrid w:val="0"/>
            </w:pPr>
            <w:r w:rsidRPr="005A0A2B">
              <w:t xml:space="preserve">Kompensacja oporu przepływu rurki dotchawiczej oraz tracheotomijnej. </w:t>
            </w:r>
          </w:p>
          <w:p w:rsidR="00B110D8" w:rsidRPr="005A0A2B" w:rsidRDefault="00B110D8" w:rsidP="0068379E">
            <w:pPr>
              <w:widowControl w:val="0"/>
              <w:autoSpaceDE w:val="0"/>
              <w:autoSpaceDN w:val="0"/>
              <w:adjustRightInd w:val="0"/>
              <w:snapToGrid w:val="0"/>
            </w:pPr>
            <w:r w:rsidRPr="005A0A2B">
              <w:t>Możliwość wyboru min. średnicy rurki oraz % kompensacji.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0D8" w:rsidRPr="005A0A2B" w:rsidRDefault="00B110D8" w:rsidP="0068379E">
            <w:pPr>
              <w:widowControl w:val="0"/>
              <w:autoSpaceDE w:val="0"/>
              <w:autoSpaceDN w:val="0"/>
              <w:adjustRightInd w:val="0"/>
              <w:snapToGrid w:val="0"/>
            </w:pPr>
          </w:p>
        </w:tc>
      </w:tr>
      <w:tr w:rsidR="00B110D8" w:rsidRPr="005A0A2B" w:rsidTr="0068379E">
        <w:trPr>
          <w:trHeight w:val="33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110D8" w:rsidRPr="005A0A2B" w:rsidRDefault="00B110D8" w:rsidP="00B110D8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</w:pP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10D8" w:rsidRPr="005A0A2B" w:rsidRDefault="00B110D8" w:rsidP="0068379E">
            <w:pPr>
              <w:widowControl w:val="0"/>
              <w:autoSpaceDE w:val="0"/>
              <w:autoSpaceDN w:val="0"/>
              <w:adjustRightInd w:val="0"/>
              <w:snapToGrid w:val="0"/>
            </w:pPr>
            <w:r w:rsidRPr="005A0A2B">
              <w:t xml:space="preserve">Możliwość regulacji tlenu w zakresie 21-100% z dokładnością 1%.  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0D8" w:rsidRPr="005A0A2B" w:rsidRDefault="00B110D8" w:rsidP="0068379E">
            <w:pPr>
              <w:widowControl w:val="0"/>
              <w:autoSpaceDE w:val="0"/>
              <w:autoSpaceDN w:val="0"/>
              <w:adjustRightInd w:val="0"/>
              <w:snapToGrid w:val="0"/>
            </w:pPr>
          </w:p>
        </w:tc>
      </w:tr>
      <w:tr w:rsidR="00B110D8" w:rsidRPr="005A0A2B" w:rsidTr="0068379E">
        <w:trPr>
          <w:trHeight w:val="33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110D8" w:rsidRPr="005A0A2B" w:rsidRDefault="00B110D8" w:rsidP="00B110D8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</w:pP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10D8" w:rsidRPr="005A0A2B" w:rsidRDefault="00B110D8" w:rsidP="0068379E">
            <w:pPr>
              <w:widowControl w:val="0"/>
              <w:autoSpaceDE w:val="0"/>
              <w:autoSpaceDN w:val="0"/>
              <w:adjustRightInd w:val="0"/>
              <w:snapToGrid w:val="0"/>
            </w:pPr>
            <w:r w:rsidRPr="005A0A2B">
              <w:t>Natychmiastowa podaż 100% tlenu w czasie ≥ 2 min.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0D8" w:rsidRPr="005A0A2B" w:rsidRDefault="00B110D8" w:rsidP="0068379E">
            <w:pPr>
              <w:widowControl w:val="0"/>
              <w:autoSpaceDE w:val="0"/>
              <w:autoSpaceDN w:val="0"/>
              <w:adjustRightInd w:val="0"/>
              <w:snapToGrid w:val="0"/>
            </w:pPr>
          </w:p>
        </w:tc>
      </w:tr>
      <w:tr w:rsidR="00B110D8" w:rsidRPr="005A0A2B" w:rsidTr="0068379E">
        <w:trPr>
          <w:trHeight w:val="33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110D8" w:rsidRPr="005A0A2B" w:rsidRDefault="00B110D8" w:rsidP="00B110D8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</w:pP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10D8" w:rsidRPr="005A0A2B" w:rsidRDefault="00B110D8" w:rsidP="0068379E">
            <w:pPr>
              <w:widowControl w:val="0"/>
              <w:autoSpaceDE w:val="0"/>
              <w:autoSpaceDN w:val="0"/>
              <w:adjustRightInd w:val="0"/>
              <w:snapToGrid w:val="0"/>
            </w:pPr>
            <w:r w:rsidRPr="005A0A2B">
              <w:t>Możliwość wentylacji nieinwazyjnej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10D8" w:rsidRPr="005A0A2B" w:rsidRDefault="00B110D8" w:rsidP="0068379E">
            <w:pPr>
              <w:widowControl w:val="0"/>
              <w:autoSpaceDE w:val="0"/>
              <w:autoSpaceDN w:val="0"/>
              <w:adjustRightInd w:val="0"/>
              <w:snapToGrid w:val="0"/>
            </w:pPr>
          </w:p>
        </w:tc>
      </w:tr>
      <w:tr w:rsidR="00B110D8" w:rsidRPr="005A0A2B" w:rsidTr="0068379E">
        <w:trPr>
          <w:trHeight w:val="455"/>
        </w:trPr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FFFFFF"/>
            <w:vAlign w:val="center"/>
          </w:tcPr>
          <w:p w:rsidR="00B110D8" w:rsidRPr="005A0A2B" w:rsidRDefault="00B110D8" w:rsidP="00B110D8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b/>
              </w:rPr>
            </w:pPr>
            <w:r w:rsidRPr="005A0A2B">
              <w:rPr>
                <w:b/>
              </w:rPr>
              <w:t>PARAMETRY ODDECHOWE REGULOWANE</w:t>
            </w:r>
          </w:p>
        </w:tc>
      </w:tr>
      <w:tr w:rsidR="00B110D8" w:rsidRPr="005A0A2B" w:rsidTr="0068379E">
        <w:trPr>
          <w:trHeight w:val="32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110D8" w:rsidRPr="005A0A2B" w:rsidRDefault="00B110D8" w:rsidP="00B110D8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</w:pP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</w:tcPr>
          <w:p w:rsidR="00B110D8" w:rsidRPr="005A0A2B" w:rsidRDefault="00B110D8" w:rsidP="0068379E">
            <w:pPr>
              <w:widowControl w:val="0"/>
              <w:autoSpaceDE w:val="0"/>
              <w:autoSpaceDN w:val="0"/>
              <w:adjustRightInd w:val="0"/>
              <w:snapToGrid w:val="0"/>
            </w:pPr>
            <w:r w:rsidRPr="005A0A2B">
              <w:t>Możliwość automatycznego dostosowania wstępnych ustawień parametrów wentylacji za pomocą określenia płci i wzrostu pacjenta</w:t>
            </w:r>
          </w:p>
        </w:tc>
        <w:tc>
          <w:tcPr>
            <w:tcW w:w="28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10D8" w:rsidRPr="005A0A2B" w:rsidRDefault="00B110D8" w:rsidP="0068379E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8"/>
              </w:rPr>
            </w:pPr>
          </w:p>
        </w:tc>
      </w:tr>
      <w:tr w:rsidR="00B110D8" w:rsidRPr="005A0A2B" w:rsidTr="0068379E">
        <w:trPr>
          <w:trHeight w:val="32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110D8" w:rsidRPr="005A0A2B" w:rsidRDefault="00B110D8" w:rsidP="00B110D8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</w:pP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</w:tcPr>
          <w:p w:rsidR="00B110D8" w:rsidRPr="005A0A2B" w:rsidRDefault="00B110D8" w:rsidP="0068379E">
            <w:pPr>
              <w:widowControl w:val="0"/>
              <w:autoSpaceDE w:val="0"/>
              <w:autoSpaceDN w:val="0"/>
              <w:adjustRightInd w:val="0"/>
              <w:snapToGrid w:val="0"/>
            </w:pPr>
            <w:r w:rsidRPr="005A0A2B">
              <w:t xml:space="preserve">Częstość oddechowa w zakresie ≥ 1 – 150  </w:t>
            </w:r>
            <w:proofErr w:type="spellStart"/>
            <w:r w:rsidRPr="005A0A2B">
              <w:t>odd</w:t>
            </w:r>
            <w:proofErr w:type="spellEnd"/>
            <w:r w:rsidRPr="005A0A2B">
              <w:t>./min.</w:t>
            </w: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10D8" w:rsidRPr="005A0A2B" w:rsidRDefault="00B110D8" w:rsidP="0068379E">
            <w:pPr>
              <w:widowControl w:val="0"/>
              <w:autoSpaceDE w:val="0"/>
              <w:autoSpaceDN w:val="0"/>
              <w:adjustRightInd w:val="0"/>
              <w:snapToGrid w:val="0"/>
            </w:pPr>
          </w:p>
        </w:tc>
      </w:tr>
      <w:tr w:rsidR="00B110D8" w:rsidRPr="005A0A2B" w:rsidTr="0068379E">
        <w:trPr>
          <w:trHeight w:val="32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110D8" w:rsidRPr="005A0A2B" w:rsidRDefault="00B110D8" w:rsidP="00B110D8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</w:pP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</w:tcPr>
          <w:p w:rsidR="00B110D8" w:rsidRPr="005A0A2B" w:rsidRDefault="00B110D8" w:rsidP="0068379E">
            <w:pPr>
              <w:widowControl w:val="0"/>
              <w:autoSpaceDE w:val="0"/>
              <w:autoSpaceDN w:val="0"/>
              <w:adjustRightInd w:val="0"/>
              <w:snapToGrid w:val="0"/>
            </w:pPr>
            <w:r w:rsidRPr="005A0A2B">
              <w:t>Objętość oddechowa w zakresie ≥ 5 – 3000 ml.</w:t>
            </w: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10D8" w:rsidRPr="005A0A2B" w:rsidRDefault="00B110D8" w:rsidP="0068379E">
            <w:pPr>
              <w:widowControl w:val="0"/>
              <w:autoSpaceDE w:val="0"/>
              <w:autoSpaceDN w:val="0"/>
              <w:adjustRightInd w:val="0"/>
              <w:snapToGrid w:val="0"/>
            </w:pPr>
          </w:p>
        </w:tc>
      </w:tr>
      <w:tr w:rsidR="00B110D8" w:rsidRPr="005A0A2B" w:rsidTr="0068379E">
        <w:trPr>
          <w:trHeight w:val="32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110D8" w:rsidRPr="005A0A2B" w:rsidRDefault="00B110D8" w:rsidP="00B110D8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</w:pP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</w:tcPr>
          <w:p w:rsidR="00B110D8" w:rsidRPr="005A0A2B" w:rsidRDefault="00B110D8" w:rsidP="0068379E">
            <w:pPr>
              <w:widowControl w:val="0"/>
              <w:autoSpaceDE w:val="0"/>
              <w:autoSpaceDN w:val="0"/>
              <w:adjustRightInd w:val="0"/>
              <w:snapToGrid w:val="0"/>
            </w:pPr>
            <w:r w:rsidRPr="005A0A2B">
              <w:t>Ciśnienie wdechowe ≥ 2 – 80 cmH2O.</w:t>
            </w: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10D8" w:rsidRPr="005A0A2B" w:rsidRDefault="00B110D8" w:rsidP="0068379E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8"/>
              </w:rPr>
            </w:pPr>
          </w:p>
        </w:tc>
      </w:tr>
      <w:tr w:rsidR="00B110D8" w:rsidRPr="005A0A2B" w:rsidTr="0068379E">
        <w:trPr>
          <w:trHeight w:val="32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110D8" w:rsidRPr="005A0A2B" w:rsidRDefault="00B110D8" w:rsidP="00B110D8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</w:pP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</w:tcPr>
          <w:p w:rsidR="00B110D8" w:rsidRPr="005A0A2B" w:rsidRDefault="00B110D8" w:rsidP="0068379E">
            <w:pPr>
              <w:widowControl w:val="0"/>
              <w:autoSpaceDE w:val="0"/>
              <w:autoSpaceDN w:val="0"/>
              <w:adjustRightInd w:val="0"/>
              <w:snapToGrid w:val="0"/>
            </w:pPr>
            <w:r w:rsidRPr="005A0A2B">
              <w:t xml:space="preserve">PEEP/CPAP w zakresie  ≥ 0 do 50 cmH2O </w:t>
            </w: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10D8" w:rsidRPr="005A0A2B" w:rsidRDefault="00B110D8" w:rsidP="0068379E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8"/>
              </w:rPr>
            </w:pPr>
          </w:p>
        </w:tc>
      </w:tr>
      <w:tr w:rsidR="00B110D8" w:rsidRPr="005A0A2B" w:rsidTr="0068379E">
        <w:trPr>
          <w:trHeight w:val="32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110D8" w:rsidRPr="005A0A2B" w:rsidRDefault="00B110D8" w:rsidP="00B110D8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</w:pP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</w:tcPr>
          <w:p w:rsidR="00B110D8" w:rsidRPr="005A0A2B" w:rsidRDefault="00B110D8" w:rsidP="0068379E">
            <w:pPr>
              <w:widowControl w:val="0"/>
              <w:autoSpaceDE w:val="0"/>
              <w:autoSpaceDN w:val="0"/>
              <w:adjustRightInd w:val="0"/>
              <w:snapToGrid w:val="0"/>
            </w:pPr>
            <w:r w:rsidRPr="005A0A2B">
              <w:t>Ciśnienie wspomagania w zakresie  ≥ 0 – 80 cmH2O.</w:t>
            </w: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10D8" w:rsidRPr="005A0A2B" w:rsidRDefault="00B110D8" w:rsidP="0068379E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8"/>
              </w:rPr>
            </w:pPr>
          </w:p>
        </w:tc>
      </w:tr>
      <w:tr w:rsidR="00B110D8" w:rsidRPr="005A0A2B" w:rsidTr="0068379E">
        <w:trPr>
          <w:trHeight w:val="32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110D8" w:rsidRPr="005A0A2B" w:rsidRDefault="00B110D8" w:rsidP="00B110D8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</w:pP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</w:tcPr>
          <w:p w:rsidR="00B110D8" w:rsidRPr="005A0A2B" w:rsidRDefault="00B110D8" w:rsidP="0068379E">
            <w:pPr>
              <w:widowControl w:val="0"/>
              <w:autoSpaceDE w:val="0"/>
              <w:autoSpaceDN w:val="0"/>
              <w:adjustRightInd w:val="0"/>
              <w:snapToGrid w:val="0"/>
            </w:pPr>
            <w:r w:rsidRPr="005A0A2B">
              <w:t>Przepływowy tryb rozpoznawania oddechu własnego pacjenta w zakresie ≥  0,1 – 20 l/min.</w:t>
            </w: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10D8" w:rsidRPr="005A0A2B" w:rsidRDefault="00B110D8" w:rsidP="0068379E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8"/>
              </w:rPr>
            </w:pPr>
          </w:p>
        </w:tc>
      </w:tr>
      <w:tr w:rsidR="00B110D8" w:rsidRPr="005A0A2B" w:rsidTr="0068379E">
        <w:trPr>
          <w:trHeight w:val="32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110D8" w:rsidRPr="005A0A2B" w:rsidRDefault="00B110D8" w:rsidP="00B110D8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</w:pP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</w:tcPr>
          <w:p w:rsidR="00B110D8" w:rsidRPr="005A0A2B" w:rsidRDefault="00B110D8" w:rsidP="0068379E">
            <w:pPr>
              <w:widowControl w:val="0"/>
              <w:autoSpaceDE w:val="0"/>
              <w:autoSpaceDN w:val="0"/>
              <w:adjustRightInd w:val="0"/>
              <w:snapToGrid w:val="0"/>
            </w:pPr>
            <w:r w:rsidRPr="005A0A2B">
              <w:t>Ciśnieniowy tryb rozpoznawania oddechu własnego pacjenta w zakresie ≥ 0,1 – 20 cmH2O</w:t>
            </w: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10D8" w:rsidRPr="005A0A2B" w:rsidRDefault="00B110D8" w:rsidP="0068379E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8"/>
              </w:rPr>
            </w:pPr>
          </w:p>
        </w:tc>
      </w:tr>
      <w:tr w:rsidR="00B110D8" w:rsidRPr="005A0A2B" w:rsidTr="0068379E">
        <w:trPr>
          <w:trHeight w:val="32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110D8" w:rsidRPr="005A0A2B" w:rsidRDefault="00B110D8" w:rsidP="00B110D8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</w:pP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</w:tcPr>
          <w:p w:rsidR="00B110D8" w:rsidRPr="005A0A2B" w:rsidRDefault="00B110D8" w:rsidP="0068379E">
            <w:pPr>
              <w:widowControl w:val="0"/>
              <w:autoSpaceDE w:val="0"/>
              <w:autoSpaceDN w:val="0"/>
              <w:adjustRightInd w:val="0"/>
              <w:snapToGrid w:val="0"/>
            </w:pPr>
            <w:r w:rsidRPr="005A0A2B">
              <w:t xml:space="preserve">Pauza wdechowa min. 0,1 – 2 </w:t>
            </w:r>
            <w:proofErr w:type="spellStart"/>
            <w:r w:rsidRPr="005A0A2B">
              <w:t>sek</w:t>
            </w:r>
            <w:proofErr w:type="spellEnd"/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10D8" w:rsidRPr="005A0A2B" w:rsidRDefault="00B110D8" w:rsidP="0068379E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8"/>
              </w:rPr>
            </w:pPr>
          </w:p>
        </w:tc>
      </w:tr>
      <w:tr w:rsidR="00B110D8" w:rsidRPr="005A0A2B" w:rsidTr="0068379E">
        <w:trPr>
          <w:trHeight w:val="32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110D8" w:rsidRPr="005A0A2B" w:rsidRDefault="00B110D8" w:rsidP="00B110D8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</w:pP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</w:tcPr>
          <w:p w:rsidR="00B110D8" w:rsidRPr="005A0A2B" w:rsidRDefault="00B110D8" w:rsidP="0068379E">
            <w:pPr>
              <w:widowControl w:val="0"/>
              <w:autoSpaceDE w:val="0"/>
              <w:autoSpaceDN w:val="0"/>
              <w:adjustRightInd w:val="0"/>
              <w:snapToGrid w:val="0"/>
            </w:pPr>
            <w:r w:rsidRPr="005A0A2B">
              <w:t>Regulowany czas wdechu w zakresie min. 0,2-10 s.</w:t>
            </w: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10D8" w:rsidRPr="005A0A2B" w:rsidRDefault="00B110D8" w:rsidP="0068379E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8"/>
              </w:rPr>
            </w:pPr>
          </w:p>
        </w:tc>
      </w:tr>
      <w:tr w:rsidR="00B110D8" w:rsidRPr="005A0A2B" w:rsidTr="0068379E">
        <w:trPr>
          <w:trHeight w:val="32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110D8" w:rsidRPr="005A0A2B" w:rsidRDefault="00B110D8" w:rsidP="00B110D8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</w:pP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10D8" w:rsidRPr="005A0A2B" w:rsidRDefault="00B110D8" w:rsidP="0068379E">
            <w:pPr>
              <w:widowControl w:val="0"/>
              <w:autoSpaceDE w:val="0"/>
              <w:autoSpaceDN w:val="0"/>
              <w:adjustRightInd w:val="0"/>
              <w:snapToGrid w:val="0"/>
            </w:pPr>
            <w:r w:rsidRPr="005A0A2B">
              <w:t>Oddech na żądanie.</w:t>
            </w: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10D8" w:rsidRPr="005A0A2B" w:rsidRDefault="00B110D8" w:rsidP="0068379E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8"/>
              </w:rPr>
            </w:pPr>
          </w:p>
        </w:tc>
      </w:tr>
      <w:tr w:rsidR="00B110D8" w:rsidRPr="005A0A2B" w:rsidTr="0068379E">
        <w:trPr>
          <w:trHeight w:val="32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110D8" w:rsidRPr="005A0A2B" w:rsidRDefault="00B110D8" w:rsidP="00B110D8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</w:pP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10D8" w:rsidRPr="005A0A2B" w:rsidRDefault="00B110D8" w:rsidP="0068379E">
            <w:pPr>
              <w:widowControl w:val="0"/>
              <w:autoSpaceDE w:val="0"/>
              <w:autoSpaceDN w:val="0"/>
              <w:adjustRightInd w:val="0"/>
              <w:snapToGrid w:val="0"/>
            </w:pPr>
            <w:r w:rsidRPr="005A0A2B">
              <w:t xml:space="preserve">Regulowane kryterium rozpoczęcia fazy wydechu w zakresie min. 1-80% przepływu szczytowego. </w:t>
            </w: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10D8" w:rsidRPr="005A0A2B" w:rsidRDefault="00B110D8" w:rsidP="0068379E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8"/>
              </w:rPr>
            </w:pPr>
          </w:p>
        </w:tc>
      </w:tr>
      <w:tr w:rsidR="00B110D8" w:rsidRPr="005A0A2B" w:rsidTr="0068379E">
        <w:trPr>
          <w:trHeight w:val="32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110D8" w:rsidRPr="005A0A2B" w:rsidRDefault="00B110D8" w:rsidP="00B110D8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</w:pP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10D8" w:rsidRPr="005A0A2B" w:rsidRDefault="00B110D8" w:rsidP="0068379E">
            <w:pPr>
              <w:widowControl w:val="0"/>
              <w:autoSpaceDE w:val="0"/>
              <w:autoSpaceDN w:val="0"/>
              <w:adjustRightInd w:val="0"/>
              <w:snapToGrid w:val="0"/>
            </w:pPr>
            <w:r w:rsidRPr="005A0A2B">
              <w:t xml:space="preserve">Regulacja fazy Plateau w zakresie min. 0-70% czasu wdechu. </w:t>
            </w: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10D8" w:rsidRPr="005A0A2B" w:rsidRDefault="00B110D8" w:rsidP="0068379E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8"/>
              </w:rPr>
            </w:pPr>
          </w:p>
        </w:tc>
      </w:tr>
      <w:tr w:rsidR="00B110D8" w:rsidRPr="005A0A2B" w:rsidTr="0068379E">
        <w:trPr>
          <w:trHeight w:val="32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110D8" w:rsidRPr="005A0A2B" w:rsidRDefault="00B110D8" w:rsidP="00B110D8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</w:pP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10D8" w:rsidRPr="005A0A2B" w:rsidRDefault="00B110D8" w:rsidP="0068379E">
            <w:pPr>
              <w:widowControl w:val="0"/>
              <w:autoSpaceDE w:val="0"/>
              <w:autoSpaceDN w:val="0"/>
              <w:adjustRightInd w:val="0"/>
              <w:snapToGrid w:val="0"/>
            </w:pPr>
            <w:r w:rsidRPr="005A0A2B">
              <w:t xml:space="preserve">Regulowany stosunek I:E w zakresie min. 4:1-1:299. </w:t>
            </w: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0D8" w:rsidRPr="005A0A2B" w:rsidRDefault="00B110D8" w:rsidP="0068379E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8"/>
              </w:rPr>
            </w:pPr>
          </w:p>
        </w:tc>
      </w:tr>
      <w:tr w:rsidR="00B110D8" w:rsidRPr="005A0A2B" w:rsidTr="0068379E"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FFFFFF"/>
            <w:vAlign w:val="center"/>
          </w:tcPr>
          <w:p w:rsidR="00B110D8" w:rsidRPr="005A0A2B" w:rsidRDefault="00B110D8" w:rsidP="00B110D8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b/>
              </w:rPr>
            </w:pPr>
          </w:p>
        </w:tc>
      </w:tr>
      <w:tr w:rsidR="00B110D8" w:rsidRPr="005A0A2B" w:rsidTr="0068379E">
        <w:trPr>
          <w:trHeight w:val="32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110D8" w:rsidRPr="005A0A2B" w:rsidRDefault="00B110D8" w:rsidP="00B110D8">
            <w:pPr>
              <w:widowControl w:val="0"/>
              <w:numPr>
                <w:ilvl w:val="0"/>
                <w:numId w:val="39"/>
              </w:num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lang w:eastAsia="ar-SA"/>
              </w:rPr>
            </w:pP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</w:tcPr>
          <w:p w:rsidR="00B110D8" w:rsidRPr="005A0A2B" w:rsidRDefault="00B110D8" w:rsidP="0068379E">
            <w:pPr>
              <w:widowControl w:val="0"/>
              <w:autoSpaceDE w:val="0"/>
              <w:autoSpaceDN w:val="0"/>
              <w:adjustRightInd w:val="0"/>
              <w:snapToGrid w:val="0"/>
            </w:pPr>
            <w:r w:rsidRPr="005A0A2B">
              <w:t xml:space="preserve">Możliwość dowolnej konfiguracji wyświetlenia  ≥ 6 krzywych lub pętli do wyboru przez Użytkownika. </w:t>
            </w:r>
          </w:p>
        </w:tc>
        <w:tc>
          <w:tcPr>
            <w:tcW w:w="28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110D8" w:rsidRPr="005A0A2B" w:rsidRDefault="00B110D8" w:rsidP="0068379E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8"/>
              </w:rPr>
            </w:pPr>
          </w:p>
          <w:p w:rsidR="00B110D8" w:rsidRPr="005A0A2B" w:rsidRDefault="00B110D8" w:rsidP="0068379E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8"/>
              </w:rPr>
            </w:pPr>
          </w:p>
        </w:tc>
      </w:tr>
      <w:tr w:rsidR="00B110D8" w:rsidRPr="005A0A2B" w:rsidTr="0068379E">
        <w:trPr>
          <w:trHeight w:val="32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110D8" w:rsidRPr="005A0A2B" w:rsidRDefault="00B110D8" w:rsidP="00B110D8">
            <w:pPr>
              <w:widowControl w:val="0"/>
              <w:numPr>
                <w:ilvl w:val="0"/>
                <w:numId w:val="39"/>
              </w:num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lang w:eastAsia="ar-SA"/>
              </w:rPr>
            </w:pP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</w:tcPr>
          <w:p w:rsidR="00B110D8" w:rsidRPr="005A0A2B" w:rsidRDefault="00B110D8" w:rsidP="0068379E">
            <w:pPr>
              <w:widowControl w:val="0"/>
              <w:autoSpaceDE w:val="0"/>
              <w:autoSpaceDN w:val="0"/>
              <w:adjustRightInd w:val="0"/>
              <w:snapToGrid w:val="0"/>
            </w:pPr>
            <w:r w:rsidRPr="005A0A2B">
              <w:t>Zapamiętywanie trendów graficznych parametrów wentylacji min. 168 godzin</w:t>
            </w: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10D8" w:rsidRPr="005A0A2B" w:rsidRDefault="00B110D8" w:rsidP="0068379E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8"/>
              </w:rPr>
            </w:pPr>
          </w:p>
        </w:tc>
      </w:tr>
      <w:tr w:rsidR="00B110D8" w:rsidRPr="005A0A2B" w:rsidTr="0068379E">
        <w:trPr>
          <w:trHeight w:val="32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110D8" w:rsidRPr="005A0A2B" w:rsidRDefault="00B110D8" w:rsidP="00B110D8">
            <w:pPr>
              <w:widowControl w:val="0"/>
              <w:numPr>
                <w:ilvl w:val="0"/>
                <w:numId w:val="39"/>
              </w:num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lang w:eastAsia="ar-SA"/>
              </w:rPr>
            </w:pP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</w:tcPr>
          <w:p w:rsidR="00B110D8" w:rsidRPr="005A0A2B" w:rsidRDefault="00B110D8" w:rsidP="0068379E">
            <w:pPr>
              <w:widowControl w:val="0"/>
              <w:autoSpaceDE w:val="0"/>
              <w:autoSpaceDN w:val="0"/>
              <w:adjustRightInd w:val="0"/>
              <w:snapToGrid w:val="0"/>
            </w:pPr>
            <w:r w:rsidRPr="005A0A2B">
              <w:t>Min. 2 x gniazda USB do pobierania danych i zasilania nebulizatora</w:t>
            </w: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10D8" w:rsidRPr="005A0A2B" w:rsidRDefault="00B110D8" w:rsidP="0068379E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8"/>
              </w:rPr>
            </w:pPr>
          </w:p>
        </w:tc>
      </w:tr>
      <w:tr w:rsidR="00B110D8" w:rsidRPr="00B110D8" w:rsidTr="0068379E">
        <w:trPr>
          <w:trHeight w:val="32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110D8" w:rsidRPr="005A0A2B" w:rsidRDefault="00B110D8" w:rsidP="00B110D8">
            <w:pPr>
              <w:widowControl w:val="0"/>
              <w:numPr>
                <w:ilvl w:val="0"/>
                <w:numId w:val="39"/>
              </w:num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lang w:eastAsia="ar-SA"/>
              </w:rPr>
            </w:pP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</w:tcPr>
          <w:p w:rsidR="00B110D8" w:rsidRPr="005A0A2B" w:rsidRDefault="00B110D8" w:rsidP="0068379E">
            <w:pPr>
              <w:widowControl w:val="0"/>
              <w:autoSpaceDE w:val="0"/>
              <w:autoSpaceDN w:val="0"/>
              <w:adjustRightInd w:val="0"/>
              <w:snapToGrid w:val="0"/>
            </w:pPr>
            <w:r w:rsidRPr="005A0A2B">
              <w:t>Możliwość zamrażania krzywych oraz pomiaru parametrów</w:t>
            </w: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10D8" w:rsidRPr="00B110D8" w:rsidRDefault="00B110D8" w:rsidP="0068379E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8"/>
              </w:rPr>
            </w:pPr>
          </w:p>
        </w:tc>
      </w:tr>
      <w:tr w:rsidR="00B110D8" w:rsidRPr="005A0A2B" w:rsidTr="0068379E">
        <w:trPr>
          <w:trHeight w:val="32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110D8" w:rsidRPr="005A0A2B" w:rsidRDefault="00B110D8" w:rsidP="00B110D8">
            <w:pPr>
              <w:widowControl w:val="0"/>
              <w:numPr>
                <w:ilvl w:val="0"/>
                <w:numId w:val="39"/>
              </w:num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lang w:eastAsia="ar-SA"/>
              </w:rPr>
            </w:pP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</w:tcPr>
          <w:p w:rsidR="00B110D8" w:rsidRPr="005A0A2B" w:rsidRDefault="00B110D8" w:rsidP="0068379E">
            <w:pPr>
              <w:widowControl w:val="0"/>
              <w:autoSpaceDE w:val="0"/>
              <w:autoSpaceDN w:val="0"/>
              <w:adjustRightInd w:val="0"/>
              <w:snapToGrid w:val="0"/>
            </w:pPr>
            <w:r w:rsidRPr="005A0A2B">
              <w:t>Możliwość dowolnej konfiguracji interfejsu i dostosowywanie układu ekranu w celu dopasowania do procedur stosowanych w placówce.</w:t>
            </w: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10D8" w:rsidRPr="005A0A2B" w:rsidRDefault="00B110D8" w:rsidP="0068379E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8"/>
              </w:rPr>
            </w:pPr>
          </w:p>
        </w:tc>
      </w:tr>
      <w:tr w:rsidR="00B110D8" w:rsidRPr="005A0A2B" w:rsidTr="0068379E">
        <w:trPr>
          <w:trHeight w:val="32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110D8" w:rsidRPr="005A0A2B" w:rsidRDefault="00B110D8" w:rsidP="00B110D8">
            <w:pPr>
              <w:widowControl w:val="0"/>
              <w:numPr>
                <w:ilvl w:val="0"/>
                <w:numId w:val="39"/>
              </w:num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lang w:eastAsia="ar-SA"/>
              </w:rPr>
            </w:pP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</w:tcPr>
          <w:p w:rsidR="00B110D8" w:rsidRPr="005A0A2B" w:rsidRDefault="00B110D8" w:rsidP="0068379E">
            <w:pPr>
              <w:widowControl w:val="0"/>
              <w:autoSpaceDE w:val="0"/>
              <w:autoSpaceDN w:val="0"/>
              <w:adjustRightInd w:val="0"/>
              <w:snapToGrid w:val="0"/>
            </w:pPr>
            <w:r w:rsidRPr="005A0A2B">
              <w:t>Dostęp do wszystkich opcji respiratora bez przerywania wentylacji.</w:t>
            </w: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10D8" w:rsidRPr="005A0A2B" w:rsidRDefault="00B110D8" w:rsidP="0068379E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8"/>
              </w:rPr>
            </w:pPr>
          </w:p>
        </w:tc>
      </w:tr>
      <w:tr w:rsidR="00B110D8" w:rsidRPr="005A0A2B" w:rsidTr="0068379E">
        <w:trPr>
          <w:trHeight w:val="32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110D8" w:rsidRPr="005A0A2B" w:rsidRDefault="00B110D8" w:rsidP="00B110D8">
            <w:pPr>
              <w:widowControl w:val="0"/>
              <w:numPr>
                <w:ilvl w:val="0"/>
                <w:numId w:val="39"/>
              </w:num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lang w:eastAsia="ar-SA"/>
              </w:rPr>
            </w:pP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</w:tcPr>
          <w:p w:rsidR="00B110D8" w:rsidRPr="005A0A2B" w:rsidRDefault="00B110D8" w:rsidP="0068379E">
            <w:pPr>
              <w:widowControl w:val="0"/>
              <w:autoSpaceDE w:val="0"/>
              <w:autoSpaceDN w:val="0"/>
              <w:adjustRightInd w:val="0"/>
              <w:snapToGrid w:val="0"/>
            </w:pPr>
            <w:r w:rsidRPr="005A0A2B">
              <w:t>Blokada ekranu zabezpieczająca przed przypadkową zmianą parametrów wentylacji.</w:t>
            </w: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10D8" w:rsidRPr="005A0A2B" w:rsidRDefault="00B110D8" w:rsidP="0068379E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8"/>
              </w:rPr>
            </w:pPr>
          </w:p>
        </w:tc>
      </w:tr>
      <w:tr w:rsidR="00B110D8" w:rsidRPr="005A0A2B" w:rsidTr="0068379E">
        <w:trPr>
          <w:trHeight w:val="37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110D8" w:rsidRPr="005A0A2B" w:rsidRDefault="00B110D8" w:rsidP="00B110D8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</w:pP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</w:tcPr>
          <w:p w:rsidR="00B110D8" w:rsidRPr="005A0A2B" w:rsidRDefault="00B110D8" w:rsidP="0068379E">
            <w:pPr>
              <w:widowControl w:val="0"/>
              <w:autoSpaceDE w:val="0"/>
              <w:autoSpaceDN w:val="0"/>
              <w:adjustRightInd w:val="0"/>
              <w:snapToGrid w:val="0"/>
            </w:pPr>
            <w:r w:rsidRPr="005A0A2B">
              <w:t>Wdechowa objętość oddechowa</w:t>
            </w: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10D8" w:rsidRPr="005A0A2B" w:rsidRDefault="00B110D8" w:rsidP="0068379E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8"/>
              </w:rPr>
            </w:pPr>
          </w:p>
        </w:tc>
      </w:tr>
      <w:tr w:rsidR="00B110D8" w:rsidRPr="005A0A2B" w:rsidTr="0068379E">
        <w:trPr>
          <w:trHeight w:val="37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110D8" w:rsidRPr="005A0A2B" w:rsidRDefault="00B110D8" w:rsidP="00B110D8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</w:pP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</w:tcPr>
          <w:p w:rsidR="00B110D8" w:rsidRPr="005A0A2B" w:rsidRDefault="00B110D8" w:rsidP="00B110D8">
            <w:pPr>
              <w:autoSpaceDE w:val="0"/>
              <w:autoSpaceDN w:val="0"/>
              <w:adjustRightInd w:val="0"/>
            </w:pPr>
            <w:r>
              <w:t xml:space="preserve">Wydechowa objętość oddechowa </w:t>
            </w: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10D8" w:rsidRPr="005A0A2B" w:rsidRDefault="00B110D8" w:rsidP="0068379E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8"/>
              </w:rPr>
            </w:pPr>
          </w:p>
        </w:tc>
      </w:tr>
      <w:tr w:rsidR="00B110D8" w:rsidRPr="005A0A2B" w:rsidTr="0068379E">
        <w:trPr>
          <w:trHeight w:val="37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110D8" w:rsidRPr="005A0A2B" w:rsidRDefault="00B110D8" w:rsidP="00B110D8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</w:pP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</w:tcPr>
          <w:p w:rsidR="00B110D8" w:rsidRPr="005A0A2B" w:rsidRDefault="00B110D8" w:rsidP="0068379E">
            <w:pPr>
              <w:autoSpaceDE w:val="0"/>
              <w:autoSpaceDN w:val="0"/>
              <w:adjustRightInd w:val="0"/>
            </w:pPr>
            <w:r w:rsidRPr="005A0A2B">
              <w:t>Wydechowa objętość oddechowa na kg</w:t>
            </w: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10D8" w:rsidRPr="005A0A2B" w:rsidRDefault="00B110D8" w:rsidP="0068379E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8"/>
              </w:rPr>
            </w:pPr>
          </w:p>
        </w:tc>
      </w:tr>
      <w:tr w:rsidR="00B110D8" w:rsidRPr="005A0A2B" w:rsidTr="0068379E">
        <w:trPr>
          <w:trHeight w:val="37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110D8" w:rsidRPr="005A0A2B" w:rsidRDefault="00B110D8" w:rsidP="00B110D8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</w:pP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</w:tcPr>
          <w:p w:rsidR="00B110D8" w:rsidRPr="005A0A2B" w:rsidRDefault="00B110D8" w:rsidP="00B110D8">
            <w:pPr>
              <w:autoSpaceDE w:val="0"/>
              <w:autoSpaceDN w:val="0"/>
              <w:adjustRightInd w:val="0"/>
            </w:pPr>
            <w:r>
              <w:t>Częstość oddechów</w:t>
            </w: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10D8" w:rsidRPr="005A0A2B" w:rsidRDefault="00B110D8" w:rsidP="0068379E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8"/>
              </w:rPr>
            </w:pPr>
          </w:p>
        </w:tc>
      </w:tr>
      <w:tr w:rsidR="00B110D8" w:rsidRPr="005A0A2B" w:rsidTr="0068379E">
        <w:trPr>
          <w:trHeight w:val="37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110D8" w:rsidRPr="005A0A2B" w:rsidRDefault="00B110D8" w:rsidP="00B110D8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</w:pP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</w:tcPr>
          <w:p w:rsidR="00B110D8" w:rsidRPr="005A0A2B" w:rsidRDefault="00B110D8" w:rsidP="0068379E">
            <w:pPr>
              <w:autoSpaceDE w:val="0"/>
              <w:autoSpaceDN w:val="0"/>
              <w:adjustRightInd w:val="0"/>
            </w:pPr>
            <w:r w:rsidRPr="005A0A2B">
              <w:rPr>
                <w:color w:val="000000"/>
              </w:rPr>
              <w:t xml:space="preserve">Częstość oddechów spontanicznych. </w:t>
            </w: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10D8" w:rsidRPr="005A0A2B" w:rsidRDefault="00B110D8" w:rsidP="0068379E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8"/>
                <w:lang w:val="de-DE"/>
              </w:rPr>
            </w:pPr>
          </w:p>
        </w:tc>
      </w:tr>
      <w:tr w:rsidR="00B110D8" w:rsidRPr="005A0A2B" w:rsidTr="0068379E">
        <w:trPr>
          <w:trHeight w:val="37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110D8" w:rsidRPr="005A0A2B" w:rsidRDefault="00B110D8" w:rsidP="00B110D8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</w:pP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</w:tcPr>
          <w:p w:rsidR="00B110D8" w:rsidRPr="005A0A2B" w:rsidRDefault="00B110D8" w:rsidP="006837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0A2B">
              <w:rPr>
                <w:color w:val="000000"/>
              </w:rPr>
              <w:t>Objętość przecieku w %</w:t>
            </w: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10D8" w:rsidRPr="005A0A2B" w:rsidRDefault="00B110D8" w:rsidP="0068379E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8"/>
                <w:lang w:val="de-DE"/>
              </w:rPr>
            </w:pPr>
          </w:p>
        </w:tc>
      </w:tr>
      <w:tr w:rsidR="00B110D8" w:rsidRPr="005A0A2B" w:rsidTr="0068379E">
        <w:trPr>
          <w:trHeight w:val="37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110D8" w:rsidRPr="005A0A2B" w:rsidRDefault="00B110D8" w:rsidP="00B110D8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</w:pP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</w:tcPr>
          <w:p w:rsidR="00B110D8" w:rsidRPr="005A0A2B" w:rsidRDefault="00B110D8" w:rsidP="006837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0A2B">
              <w:rPr>
                <w:color w:val="000000"/>
              </w:rPr>
              <w:t>Objętość przecieku</w:t>
            </w: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10D8" w:rsidRPr="005A0A2B" w:rsidRDefault="00B110D8" w:rsidP="0068379E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8"/>
                <w:lang w:val="de-DE"/>
              </w:rPr>
            </w:pPr>
          </w:p>
        </w:tc>
      </w:tr>
      <w:tr w:rsidR="00B110D8" w:rsidRPr="005A0A2B" w:rsidTr="0068379E">
        <w:trPr>
          <w:trHeight w:val="37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110D8" w:rsidRPr="005A0A2B" w:rsidRDefault="00B110D8" w:rsidP="00B110D8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</w:pP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</w:tcPr>
          <w:p w:rsidR="00B110D8" w:rsidRPr="005A0A2B" w:rsidRDefault="00B110D8" w:rsidP="0068379E">
            <w:pPr>
              <w:autoSpaceDE w:val="0"/>
              <w:autoSpaceDN w:val="0"/>
              <w:adjustRightInd w:val="0"/>
            </w:pPr>
            <w:r w:rsidRPr="005A0A2B">
              <w:t>Ciśn</w:t>
            </w:r>
            <w:r>
              <w:t xml:space="preserve">ienie szczytowe podczas wdechu </w:t>
            </w: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10D8" w:rsidRPr="005A0A2B" w:rsidRDefault="00B110D8" w:rsidP="0068379E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8"/>
              </w:rPr>
            </w:pPr>
          </w:p>
        </w:tc>
      </w:tr>
      <w:tr w:rsidR="00B110D8" w:rsidRPr="005A0A2B" w:rsidTr="0068379E">
        <w:trPr>
          <w:trHeight w:val="37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110D8" w:rsidRPr="005A0A2B" w:rsidRDefault="00B110D8" w:rsidP="00B110D8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</w:pP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</w:tcPr>
          <w:p w:rsidR="00B110D8" w:rsidRPr="005A0A2B" w:rsidRDefault="00B110D8" w:rsidP="0068379E">
            <w:pPr>
              <w:autoSpaceDE w:val="0"/>
              <w:autoSpaceDN w:val="0"/>
              <w:adjustRightInd w:val="0"/>
            </w:pPr>
            <w:r w:rsidRPr="005A0A2B">
              <w:t xml:space="preserve">Średnie ciśnienie </w:t>
            </w: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10D8" w:rsidRPr="005A0A2B" w:rsidRDefault="00B110D8" w:rsidP="0068379E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8"/>
              </w:rPr>
            </w:pPr>
          </w:p>
        </w:tc>
      </w:tr>
      <w:tr w:rsidR="00B110D8" w:rsidRPr="005A0A2B" w:rsidTr="0068379E">
        <w:trPr>
          <w:trHeight w:val="37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110D8" w:rsidRPr="005A0A2B" w:rsidRDefault="00B110D8" w:rsidP="00B110D8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</w:pP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</w:tcPr>
          <w:p w:rsidR="00B110D8" w:rsidRPr="005A0A2B" w:rsidRDefault="00B110D8" w:rsidP="0068379E">
            <w:pPr>
              <w:autoSpaceDE w:val="0"/>
              <w:autoSpaceDN w:val="0"/>
              <w:adjustRightInd w:val="0"/>
            </w:pPr>
            <w:r w:rsidRPr="005A0A2B">
              <w:t>Ciśnienie plateau</w:t>
            </w: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10D8" w:rsidRPr="005A0A2B" w:rsidRDefault="00B110D8" w:rsidP="0068379E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8"/>
              </w:rPr>
            </w:pPr>
          </w:p>
        </w:tc>
      </w:tr>
      <w:tr w:rsidR="00B110D8" w:rsidRPr="005A0A2B" w:rsidTr="0068379E">
        <w:trPr>
          <w:trHeight w:val="37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110D8" w:rsidRPr="005A0A2B" w:rsidRDefault="00B110D8" w:rsidP="00B110D8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</w:pP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</w:tcPr>
          <w:p w:rsidR="00B110D8" w:rsidRPr="005A0A2B" w:rsidRDefault="00B110D8" w:rsidP="0068379E">
            <w:pPr>
              <w:autoSpaceDE w:val="0"/>
              <w:autoSpaceDN w:val="0"/>
              <w:adjustRightInd w:val="0"/>
            </w:pPr>
            <w:r w:rsidRPr="005A0A2B">
              <w:t>Ti/</w:t>
            </w:r>
            <w:proofErr w:type="spellStart"/>
            <w:r w:rsidRPr="005A0A2B">
              <w:t>Ttot</w:t>
            </w:r>
            <w:proofErr w:type="spellEnd"/>
            <w:r w:rsidRPr="005A0A2B">
              <w:t xml:space="preserve"> (spontaniczny cykl pracy)</w:t>
            </w: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10D8" w:rsidRPr="005A0A2B" w:rsidRDefault="00B110D8" w:rsidP="0068379E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8"/>
              </w:rPr>
            </w:pPr>
          </w:p>
        </w:tc>
      </w:tr>
      <w:tr w:rsidR="00B110D8" w:rsidRPr="005A0A2B" w:rsidTr="0068379E">
        <w:trPr>
          <w:trHeight w:val="37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110D8" w:rsidRPr="005A0A2B" w:rsidRDefault="00B110D8" w:rsidP="00B110D8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</w:pP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</w:tcPr>
          <w:p w:rsidR="00B110D8" w:rsidRPr="005A0A2B" w:rsidRDefault="00B110D8" w:rsidP="0068379E">
            <w:pPr>
              <w:autoSpaceDE w:val="0"/>
              <w:autoSpaceDN w:val="0"/>
              <w:adjustRightInd w:val="0"/>
            </w:pPr>
            <w:r>
              <w:t xml:space="preserve">Objętość minutowa </w:t>
            </w: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10D8" w:rsidRPr="005A0A2B" w:rsidRDefault="00B110D8" w:rsidP="0068379E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8"/>
              </w:rPr>
            </w:pPr>
          </w:p>
        </w:tc>
      </w:tr>
      <w:tr w:rsidR="00B110D8" w:rsidRPr="005A0A2B" w:rsidTr="0068379E">
        <w:trPr>
          <w:trHeight w:val="37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110D8" w:rsidRPr="005A0A2B" w:rsidRDefault="00B110D8" w:rsidP="00B110D8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</w:pP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</w:tcPr>
          <w:p w:rsidR="00B110D8" w:rsidRPr="005A0A2B" w:rsidRDefault="00B110D8" w:rsidP="0068379E">
            <w:pPr>
              <w:autoSpaceDE w:val="0"/>
              <w:autoSpaceDN w:val="0"/>
              <w:adjustRightInd w:val="0"/>
            </w:pPr>
            <w:r w:rsidRPr="005A0A2B">
              <w:t>Objętość minutowa spontaniczna</w:t>
            </w: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10D8" w:rsidRPr="005A0A2B" w:rsidRDefault="00B110D8" w:rsidP="0068379E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8"/>
              </w:rPr>
            </w:pPr>
          </w:p>
        </w:tc>
      </w:tr>
      <w:tr w:rsidR="00B110D8" w:rsidRPr="005A0A2B" w:rsidTr="0068379E">
        <w:trPr>
          <w:trHeight w:val="37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110D8" w:rsidRPr="005A0A2B" w:rsidRDefault="00B110D8" w:rsidP="00B110D8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</w:pP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</w:tcPr>
          <w:p w:rsidR="00B110D8" w:rsidRPr="005A0A2B" w:rsidRDefault="00B110D8" w:rsidP="0068379E">
            <w:pPr>
              <w:widowControl w:val="0"/>
              <w:autoSpaceDE w:val="0"/>
              <w:autoSpaceDN w:val="0"/>
              <w:adjustRightInd w:val="0"/>
              <w:snapToGrid w:val="0"/>
            </w:pPr>
            <w:proofErr w:type="spellStart"/>
            <w:r w:rsidRPr="005A0A2B">
              <w:t>AutoPEEP</w:t>
            </w:r>
            <w:proofErr w:type="spellEnd"/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10D8" w:rsidRPr="005A0A2B" w:rsidRDefault="00B110D8" w:rsidP="0068379E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8"/>
              </w:rPr>
            </w:pPr>
          </w:p>
        </w:tc>
      </w:tr>
      <w:tr w:rsidR="00B110D8" w:rsidRPr="005A0A2B" w:rsidTr="0068379E">
        <w:trPr>
          <w:trHeight w:val="37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110D8" w:rsidRPr="005A0A2B" w:rsidRDefault="00B110D8" w:rsidP="00B110D8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</w:pP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10D8" w:rsidRPr="005A0A2B" w:rsidRDefault="00B110D8" w:rsidP="0068379E">
            <w:pPr>
              <w:widowControl w:val="0"/>
              <w:autoSpaceDE w:val="0"/>
              <w:autoSpaceDN w:val="0"/>
              <w:adjustRightInd w:val="0"/>
              <w:snapToGrid w:val="0"/>
            </w:pPr>
            <w:r w:rsidRPr="005A0A2B">
              <w:t xml:space="preserve">Podatność dynamiczna </w:t>
            </w: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10D8" w:rsidRPr="005A0A2B" w:rsidRDefault="00B110D8" w:rsidP="0068379E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8"/>
              </w:rPr>
            </w:pPr>
          </w:p>
        </w:tc>
      </w:tr>
      <w:tr w:rsidR="00B110D8" w:rsidRPr="005A0A2B" w:rsidTr="0068379E">
        <w:trPr>
          <w:trHeight w:val="37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110D8" w:rsidRPr="005A0A2B" w:rsidRDefault="00B110D8" w:rsidP="00B110D8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</w:pP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10D8" w:rsidRPr="005A0A2B" w:rsidRDefault="00B110D8" w:rsidP="0068379E">
            <w:pPr>
              <w:widowControl w:val="0"/>
              <w:autoSpaceDE w:val="0"/>
              <w:autoSpaceDN w:val="0"/>
              <w:adjustRightInd w:val="0"/>
              <w:snapToGrid w:val="0"/>
            </w:pPr>
            <w:r w:rsidRPr="005A0A2B">
              <w:t>Podatność statyczna</w:t>
            </w: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10D8" w:rsidRPr="005A0A2B" w:rsidRDefault="00B110D8" w:rsidP="0068379E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8"/>
              </w:rPr>
            </w:pPr>
          </w:p>
        </w:tc>
      </w:tr>
      <w:tr w:rsidR="00B110D8" w:rsidRPr="005A0A2B" w:rsidTr="0068379E">
        <w:trPr>
          <w:trHeight w:val="37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110D8" w:rsidRPr="005A0A2B" w:rsidRDefault="00B110D8" w:rsidP="00B110D8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</w:pP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</w:tcPr>
          <w:p w:rsidR="00B110D8" w:rsidRPr="005A0A2B" w:rsidRDefault="00B110D8" w:rsidP="0068379E">
            <w:pPr>
              <w:autoSpaceDE w:val="0"/>
              <w:autoSpaceDN w:val="0"/>
              <w:adjustRightInd w:val="0"/>
            </w:pPr>
            <w:r w:rsidRPr="005A0A2B">
              <w:t>I:E</w:t>
            </w: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10D8" w:rsidRPr="005A0A2B" w:rsidRDefault="00B110D8" w:rsidP="0068379E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8"/>
              </w:rPr>
            </w:pPr>
          </w:p>
        </w:tc>
      </w:tr>
      <w:tr w:rsidR="00B110D8" w:rsidRPr="005A0A2B" w:rsidTr="0068379E">
        <w:trPr>
          <w:trHeight w:val="51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110D8" w:rsidRPr="005A0A2B" w:rsidRDefault="00B110D8" w:rsidP="00B110D8">
            <w:pPr>
              <w:widowControl w:val="0"/>
              <w:numPr>
                <w:ilvl w:val="0"/>
                <w:numId w:val="39"/>
              </w:num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lang w:eastAsia="ar-SA"/>
              </w:rPr>
            </w:pP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</w:tcPr>
          <w:p w:rsidR="00B110D8" w:rsidRPr="005A0A2B" w:rsidRDefault="00B110D8" w:rsidP="0068379E">
            <w:pPr>
              <w:autoSpaceDE w:val="0"/>
              <w:autoSpaceDN w:val="0"/>
              <w:adjustRightInd w:val="0"/>
            </w:pPr>
            <w:r w:rsidRPr="005A0A2B">
              <w:t>Czas trwania</w:t>
            </w:r>
            <w:r>
              <w:t xml:space="preserve"> wdechu oddechów spontanicznych</w:t>
            </w: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10D8" w:rsidRPr="005A0A2B" w:rsidRDefault="00B110D8" w:rsidP="0068379E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8"/>
              </w:rPr>
            </w:pPr>
          </w:p>
        </w:tc>
      </w:tr>
      <w:tr w:rsidR="00B110D8" w:rsidRPr="005A0A2B" w:rsidTr="0068379E">
        <w:trPr>
          <w:trHeight w:val="33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110D8" w:rsidRPr="005A0A2B" w:rsidRDefault="00B110D8" w:rsidP="00B110D8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</w:pP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</w:tcPr>
          <w:p w:rsidR="00B110D8" w:rsidRPr="005A0A2B" w:rsidRDefault="00B110D8" w:rsidP="0068379E">
            <w:pPr>
              <w:widowControl w:val="0"/>
              <w:autoSpaceDE w:val="0"/>
              <w:autoSpaceDN w:val="0"/>
              <w:adjustRightInd w:val="0"/>
              <w:snapToGrid w:val="0"/>
            </w:pPr>
            <w:r w:rsidRPr="005A0A2B">
              <w:t>PTP (pomiar ciśnienia płucnego przez przełyk)</w:t>
            </w: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10D8" w:rsidRPr="005A0A2B" w:rsidRDefault="00B110D8" w:rsidP="0068379E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8"/>
              </w:rPr>
            </w:pPr>
          </w:p>
        </w:tc>
      </w:tr>
      <w:tr w:rsidR="00B110D8" w:rsidRPr="005A0A2B" w:rsidTr="0068379E">
        <w:trPr>
          <w:trHeight w:val="33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110D8" w:rsidRPr="005A0A2B" w:rsidRDefault="00B110D8" w:rsidP="00B110D8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</w:pP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</w:tcPr>
          <w:p w:rsidR="00B110D8" w:rsidRPr="005A0A2B" w:rsidRDefault="00B110D8" w:rsidP="0068379E">
            <w:pPr>
              <w:widowControl w:val="0"/>
              <w:autoSpaceDE w:val="0"/>
              <w:autoSpaceDN w:val="0"/>
              <w:adjustRightInd w:val="0"/>
              <w:snapToGrid w:val="0"/>
            </w:pPr>
            <w:r w:rsidRPr="005A0A2B">
              <w:t>SBT (spontaniczna próba oddechowa)</w:t>
            </w: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10D8" w:rsidRPr="005A0A2B" w:rsidRDefault="00B110D8" w:rsidP="0068379E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8"/>
              </w:rPr>
            </w:pPr>
          </w:p>
        </w:tc>
      </w:tr>
      <w:tr w:rsidR="00B110D8" w:rsidRPr="005A0A2B" w:rsidTr="0068379E">
        <w:trPr>
          <w:trHeight w:val="33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110D8" w:rsidRPr="005A0A2B" w:rsidRDefault="00B110D8" w:rsidP="00B110D8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</w:pP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</w:tcPr>
          <w:p w:rsidR="00B110D8" w:rsidRPr="005A0A2B" w:rsidRDefault="00B110D8" w:rsidP="0068379E">
            <w:pPr>
              <w:autoSpaceDE w:val="0"/>
              <w:autoSpaceDN w:val="0"/>
              <w:adjustRightInd w:val="0"/>
            </w:pPr>
            <w:r w:rsidRPr="005A0A2B">
              <w:t xml:space="preserve">P0.1 (ciśnienie </w:t>
            </w:r>
            <w:proofErr w:type="spellStart"/>
            <w:r w:rsidRPr="005A0A2B">
              <w:t>okluzyjne</w:t>
            </w:r>
            <w:proofErr w:type="spellEnd"/>
            <w:r w:rsidRPr="005A0A2B">
              <w:t>)</w:t>
            </w: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10D8" w:rsidRPr="005A0A2B" w:rsidRDefault="00B110D8" w:rsidP="0068379E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8"/>
              </w:rPr>
            </w:pPr>
          </w:p>
        </w:tc>
      </w:tr>
      <w:tr w:rsidR="00B110D8" w:rsidRPr="005A0A2B" w:rsidTr="0068379E">
        <w:trPr>
          <w:trHeight w:val="33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110D8" w:rsidRPr="005A0A2B" w:rsidRDefault="00B110D8" w:rsidP="00B110D8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</w:pP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</w:tcPr>
          <w:p w:rsidR="00B110D8" w:rsidRPr="005A0A2B" w:rsidRDefault="00B110D8" w:rsidP="0068379E">
            <w:pPr>
              <w:autoSpaceDE w:val="0"/>
              <w:autoSpaceDN w:val="0"/>
              <w:adjustRightInd w:val="0"/>
            </w:pPr>
            <w:r w:rsidRPr="005A0A2B">
              <w:t xml:space="preserve">NIF (pomiar minimalnego ciśnienia poniżej PEEP podczas manewru zatrzymania wentylacji na końcu wydechu </w:t>
            </w:r>
            <w:proofErr w:type="spellStart"/>
            <w:r w:rsidRPr="005A0A2B">
              <w:t>HoldExp</w:t>
            </w:r>
            <w:proofErr w:type="spellEnd"/>
            <w:r w:rsidRPr="005A0A2B">
              <w:t>)</w:t>
            </w: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10D8" w:rsidRPr="005A0A2B" w:rsidRDefault="00B110D8" w:rsidP="0068379E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8"/>
              </w:rPr>
            </w:pPr>
          </w:p>
        </w:tc>
      </w:tr>
      <w:tr w:rsidR="00B110D8" w:rsidRPr="005A0A2B" w:rsidTr="0068379E">
        <w:trPr>
          <w:trHeight w:val="33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110D8" w:rsidRPr="005A0A2B" w:rsidRDefault="00B110D8" w:rsidP="00B110D8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</w:pP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</w:tcPr>
          <w:p w:rsidR="00B110D8" w:rsidRPr="005A0A2B" w:rsidRDefault="00B110D8" w:rsidP="0068379E">
            <w:pPr>
              <w:autoSpaceDE w:val="0"/>
              <w:autoSpaceDN w:val="0"/>
              <w:adjustRightInd w:val="0"/>
            </w:pPr>
            <w:r w:rsidRPr="005A0A2B">
              <w:t>RSBI (indeks szybkiego płytkiego oddychania)</w:t>
            </w: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10D8" w:rsidRPr="005A0A2B" w:rsidRDefault="00B110D8" w:rsidP="0068379E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8"/>
              </w:rPr>
            </w:pPr>
          </w:p>
        </w:tc>
      </w:tr>
      <w:tr w:rsidR="00B110D8" w:rsidRPr="005A0A2B" w:rsidTr="0068379E">
        <w:trPr>
          <w:trHeight w:val="33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110D8" w:rsidRPr="005A0A2B" w:rsidRDefault="00B110D8" w:rsidP="00B110D8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</w:pP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</w:tcPr>
          <w:p w:rsidR="00B110D8" w:rsidRPr="005A0A2B" w:rsidRDefault="00B110D8" w:rsidP="0068379E">
            <w:pPr>
              <w:autoSpaceDE w:val="0"/>
              <w:autoSpaceDN w:val="0"/>
              <w:adjustRightInd w:val="0"/>
            </w:pPr>
            <w:r w:rsidRPr="005A0A2B">
              <w:t>WOB (praca oddechowa konieczna do uruchomienia wyzwalacza)</w:t>
            </w: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10D8" w:rsidRPr="005A0A2B" w:rsidRDefault="00B110D8" w:rsidP="0068379E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8"/>
              </w:rPr>
            </w:pPr>
          </w:p>
        </w:tc>
      </w:tr>
      <w:tr w:rsidR="00B110D8" w:rsidRPr="005A0A2B" w:rsidTr="0068379E">
        <w:trPr>
          <w:trHeight w:val="33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110D8" w:rsidRPr="005A0A2B" w:rsidRDefault="00B110D8" w:rsidP="00B110D8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</w:pP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</w:tcPr>
          <w:p w:rsidR="00B110D8" w:rsidRPr="005A0A2B" w:rsidRDefault="00B110D8" w:rsidP="0068379E">
            <w:pPr>
              <w:autoSpaceDE w:val="0"/>
              <w:autoSpaceDN w:val="0"/>
              <w:adjustRightInd w:val="0"/>
            </w:pPr>
            <w:proofErr w:type="spellStart"/>
            <w:r w:rsidRPr="005A0A2B">
              <w:t>Rexp</w:t>
            </w:r>
            <w:proofErr w:type="spellEnd"/>
            <w:r w:rsidRPr="005A0A2B">
              <w:t xml:space="preserve"> (opór wydechowy)</w:t>
            </w: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0D8" w:rsidRPr="005A0A2B" w:rsidRDefault="00B110D8" w:rsidP="0068379E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8"/>
              </w:rPr>
            </w:pPr>
          </w:p>
        </w:tc>
      </w:tr>
      <w:tr w:rsidR="00B110D8" w:rsidRPr="005A0A2B" w:rsidTr="0068379E">
        <w:trPr>
          <w:trHeight w:val="261"/>
        </w:trPr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FFFFFF"/>
          </w:tcPr>
          <w:p w:rsidR="00B110D8" w:rsidRPr="005A0A2B" w:rsidRDefault="00B110D8" w:rsidP="00B110D8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b/>
              </w:rPr>
            </w:pPr>
            <w:r w:rsidRPr="005A0A2B">
              <w:rPr>
                <w:b/>
              </w:rPr>
              <w:t>ALARMY</w:t>
            </w:r>
          </w:p>
        </w:tc>
      </w:tr>
      <w:tr w:rsidR="00B110D8" w:rsidRPr="005A0A2B" w:rsidTr="0068379E">
        <w:trPr>
          <w:trHeight w:val="318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D8" w:rsidRPr="005A0A2B" w:rsidRDefault="00B110D8" w:rsidP="00B110D8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D8" w:rsidRPr="005A0A2B" w:rsidRDefault="00B110D8" w:rsidP="0068379E">
            <w:pPr>
              <w:widowControl w:val="0"/>
              <w:autoSpaceDE w:val="0"/>
              <w:autoSpaceDN w:val="0"/>
              <w:adjustRightInd w:val="0"/>
              <w:snapToGrid w:val="0"/>
            </w:pPr>
            <w:r w:rsidRPr="005A0A2B">
              <w:t>Hierarchia alarmów w zależności od ważności. Co najmniej dwa stopnie ważności alarmów o odmiennej sygnalizacji wizualnej oraz dźwiękowej.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110D8" w:rsidRPr="005A0A2B" w:rsidRDefault="00B110D8" w:rsidP="0068379E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8"/>
              </w:rPr>
            </w:pPr>
          </w:p>
        </w:tc>
      </w:tr>
      <w:tr w:rsidR="00B110D8" w:rsidRPr="005A0A2B" w:rsidTr="0068379E">
        <w:trPr>
          <w:trHeight w:val="318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D8" w:rsidRPr="005A0A2B" w:rsidRDefault="00B110D8" w:rsidP="00B110D8">
            <w:pPr>
              <w:widowControl w:val="0"/>
              <w:numPr>
                <w:ilvl w:val="0"/>
                <w:numId w:val="40"/>
              </w:num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D8" w:rsidRPr="005A0A2B" w:rsidRDefault="00B110D8" w:rsidP="0068379E">
            <w:pPr>
              <w:widowControl w:val="0"/>
              <w:autoSpaceDE w:val="0"/>
              <w:autoSpaceDN w:val="0"/>
              <w:adjustRightInd w:val="0"/>
              <w:snapToGrid w:val="0"/>
            </w:pPr>
            <w:r w:rsidRPr="005A0A2B">
              <w:t>Alarmy wizualne oraz dźwiękowe z płynną regulacją dla każdego z ustawionych przez Użytkownika parametrów.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0D8" w:rsidRPr="005A0A2B" w:rsidRDefault="00B110D8" w:rsidP="0068379E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8"/>
              </w:rPr>
            </w:pPr>
          </w:p>
        </w:tc>
      </w:tr>
      <w:tr w:rsidR="00B110D8" w:rsidRPr="005A0A2B" w:rsidTr="0068379E">
        <w:trPr>
          <w:trHeight w:val="318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D8" w:rsidRPr="005A0A2B" w:rsidRDefault="00B110D8" w:rsidP="00B110D8">
            <w:pPr>
              <w:widowControl w:val="0"/>
              <w:numPr>
                <w:ilvl w:val="0"/>
                <w:numId w:val="40"/>
              </w:num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D8" w:rsidRPr="005A0A2B" w:rsidRDefault="00B110D8" w:rsidP="0068379E">
            <w:pPr>
              <w:widowControl w:val="0"/>
              <w:autoSpaceDE w:val="0"/>
              <w:autoSpaceDN w:val="0"/>
              <w:adjustRightInd w:val="0"/>
              <w:snapToGrid w:val="0"/>
            </w:pPr>
            <w:r w:rsidRPr="005A0A2B">
              <w:t>Automatyczne oraz manualne dostosowanie granic alarmowych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0D8" w:rsidRPr="005A0A2B" w:rsidRDefault="00B110D8" w:rsidP="0068379E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8"/>
              </w:rPr>
            </w:pPr>
          </w:p>
        </w:tc>
      </w:tr>
      <w:tr w:rsidR="00B110D8" w:rsidRPr="005A0A2B" w:rsidTr="0068379E">
        <w:trPr>
          <w:trHeight w:val="318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D8" w:rsidRPr="005A0A2B" w:rsidRDefault="00B110D8" w:rsidP="00B110D8">
            <w:pPr>
              <w:widowControl w:val="0"/>
              <w:numPr>
                <w:ilvl w:val="0"/>
                <w:numId w:val="40"/>
              </w:num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D8" w:rsidRPr="005A0A2B" w:rsidRDefault="00B110D8" w:rsidP="0068379E">
            <w:pPr>
              <w:widowControl w:val="0"/>
              <w:autoSpaceDE w:val="0"/>
              <w:autoSpaceDN w:val="0"/>
              <w:adjustRightInd w:val="0"/>
              <w:snapToGrid w:val="0"/>
            </w:pPr>
            <w:r w:rsidRPr="005A0A2B">
              <w:t>Pamięć alarmów z komentarzem ≥ 1000 alarmów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0D8" w:rsidRPr="005A0A2B" w:rsidRDefault="00B110D8" w:rsidP="0068379E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8"/>
              </w:rPr>
            </w:pPr>
          </w:p>
        </w:tc>
      </w:tr>
      <w:tr w:rsidR="00B110D8" w:rsidRPr="005A0A2B" w:rsidTr="0068379E">
        <w:trPr>
          <w:trHeight w:val="31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110D8" w:rsidRPr="005A0A2B" w:rsidRDefault="00B110D8" w:rsidP="00B110D8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</w:pP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10D8" w:rsidRPr="005A0A2B" w:rsidRDefault="00B110D8" w:rsidP="0068379E">
            <w:pPr>
              <w:widowControl w:val="0"/>
              <w:autoSpaceDE w:val="0"/>
              <w:autoSpaceDN w:val="0"/>
              <w:adjustRightInd w:val="0"/>
              <w:snapToGrid w:val="0"/>
            </w:pPr>
            <w:r w:rsidRPr="005A0A2B">
              <w:t>Alarm zbyt niskiego oraz zbyt wysokiego stężenia tlenu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0D8" w:rsidRPr="005A0A2B" w:rsidRDefault="00B110D8" w:rsidP="0068379E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8"/>
              </w:rPr>
            </w:pPr>
          </w:p>
        </w:tc>
      </w:tr>
      <w:tr w:rsidR="00B110D8" w:rsidRPr="005A0A2B" w:rsidTr="0068379E"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B110D8" w:rsidRPr="005A0A2B" w:rsidRDefault="00B110D8" w:rsidP="00B110D8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</w:pP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10D8" w:rsidRPr="005A0A2B" w:rsidRDefault="00B110D8" w:rsidP="0068379E">
            <w:pPr>
              <w:widowControl w:val="0"/>
              <w:autoSpaceDE w:val="0"/>
              <w:autoSpaceDN w:val="0"/>
              <w:adjustRightInd w:val="0"/>
              <w:snapToGrid w:val="0"/>
            </w:pPr>
            <w:r w:rsidRPr="005A0A2B">
              <w:t>Alarm zbyt niskiej oraz zbyt wysokiej objętości minutowej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0D8" w:rsidRPr="005A0A2B" w:rsidRDefault="00B110D8" w:rsidP="0068379E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8"/>
              </w:rPr>
            </w:pPr>
          </w:p>
        </w:tc>
      </w:tr>
      <w:tr w:rsidR="00B110D8" w:rsidRPr="005A0A2B" w:rsidTr="006837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D8" w:rsidRPr="005A0A2B" w:rsidRDefault="00B110D8" w:rsidP="00B110D8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D8" w:rsidRPr="005A0A2B" w:rsidRDefault="00B110D8" w:rsidP="0068379E">
            <w:pPr>
              <w:widowControl w:val="0"/>
              <w:autoSpaceDE w:val="0"/>
              <w:autoSpaceDN w:val="0"/>
              <w:adjustRightInd w:val="0"/>
              <w:snapToGrid w:val="0"/>
            </w:pPr>
            <w:r w:rsidRPr="005A0A2B">
              <w:t>Alarm zbyt niskiego lub zbyt wysokiego ciśnienia w drogach oddechowych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0D8" w:rsidRPr="005A0A2B" w:rsidRDefault="00B110D8" w:rsidP="0068379E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8"/>
              </w:rPr>
            </w:pPr>
          </w:p>
        </w:tc>
      </w:tr>
      <w:tr w:rsidR="00B110D8" w:rsidRPr="005A0A2B" w:rsidTr="006837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D8" w:rsidRPr="005A0A2B" w:rsidRDefault="00B110D8" w:rsidP="00B110D8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D8" w:rsidRPr="005A0A2B" w:rsidRDefault="00B110D8" w:rsidP="0068379E">
            <w:pPr>
              <w:widowControl w:val="0"/>
              <w:autoSpaceDE w:val="0"/>
              <w:autoSpaceDN w:val="0"/>
              <w:adjustRightInd w:val="0"/>
              <w:snapToGrid w:val="0"/>
            </w:pPr>
            <w:r w:rsidRPr="005A0A2B">
              <w:t>Alarm zbyt niskiej oraz zbyt wysokiej częstości oddechowej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0D8" w:rsidRPr="005A0A2B" w:rsidRDefault="00B110D8" w:rsidP="0068379E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8"/>
              </w:rPr>
            </w:pPr>
          </w:p>
        </w:tc>
      </w:tr>
      <w:tr w:rsidR="00B110D8" w:rsidRPr="005A0A2B" w:rsidTr="006837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D8" w:rsidRPr="005A0A2B" w:rsidRDefault="00B110D8" w:rsidP="00B110D8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D8" w:rsidRPr="005A0A2B" w:rsidRDefault="00B110D8" w:rsidP="0068379E">
            <w:pPr>
              <w:widowControl w:val="0"/>
              <w:autoSpaceDE w:val="0"/>
              <w:autoSpaceDN w:val="0"/>
              <w:adjustRightInd w:val="0"/>
              <w:snapToGrid w:val="0"/>
            </w:pPr>
            <w:r w:rsidRPr="005A0A2B">
              <w:t>Alarm przecieku w układzie.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0D8" w:rsidRPr="005A0A2B" w:rsidRDefault="00B110D8" w:rsidP="0068379E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8"/>
              </w:rPr>
            </w:pPr>
          </w:p>
        </w:tc>
      </w:tr>
      <w:tr w:rsidR="00B110D8" w:rsidRPr="005A0A2B" w:rsidTr="006837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D8" w:rsidRPr="005A0A2B" w:rsidRDefault="00B110D8" w:rsidP="00B110D8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D8" w:rsidRPr="005A0A2B" w:rsidRDefault="00B110D8" w:rsidP="0068379E">
            <w:pPr>
              <w:widowControl w:val="0"/>
              <w:autoSpaceDE w:val="0"/>
              <w:autoSpaceDN w:val="0"/>
              <w:adjustRightInd w:val="0"/>
              <w:snapToGrid w:val="0"/>
            </w:pPr>
            <w:r w:rsidRPr="005A0A2B">
              <w:t>Alarm okluzji.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0D8" w:rsidRPr="005A0A2B" w:rsidRDefault="00B110D8" w:rsidP="0068379E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8"/>
              </w:rPr>
            </w:pPr>
          </w:p>
        </w:tc>
      </w:tr>
      <w:tr w:rsidR="00B110D8" w:rsidRPr="005A0A2B" w:rsidTr="006837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D8" w:rsidRPr="005A0A2B" w:rsidRDefault="00B110D8" w:rsidP="00B110D8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D8" w:rsidRPr="005A0A2B" w:rsidRDefault="00B110D8" w:rsidP="0068379E">
            <w:pPr>
              <w:widowControl w:val="0"/>
              <w:autoSpaceDE w:val="0"/>
              <w:autoSpaceDN w:val="0"/>
              <w:adjustRightInd w:val="0"/>
              <w:snapToGrid w:val="0"/>
            </w:pPr>
            <w:r w:rsidRPr="005A0A2B">
              <w:t xml:space="preserve">Alarm </w:t>
            </w:r>
            <w:proofErr w:type="spellStart"/>
            <w:r w:rsidRPr="005A0A2B">
              <w:t>Apnea</w:t>
            </w:r>
            <w:proofErr w:type="spellEnd"/>
            <w:r w:rsidRPr="005A0A2B">
              <w:t>.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0D8" w:rsidRPr="005A0A2B" w:rsidRDefault="00B110D8" w:rsidP="0068379E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8"/>
              </w:rPr>
            </w:pPr>
          </w:p>
        </w:tc>
      </w:tr>
      <w:tr w:rsidR="00B110D8" w:rsidRPr="005A0A2B" w:rsidTr="006837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D8" w:rsidRPr="005A0A2B" w:rsidRDefault="00B110D8" w:rsidP="00B110D8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D8" w:rsidRPr="005A0A2B" w:rsidRDefault="00B110D8" w:rsidP="0068379E">
            <w:pPr>
              <w:widowControl w:val="0"/>
              <w:autoSpaceDE w:val="0"/>
              <w:autoSpaceDN w:val="0"/>
              <w:adjustRightInd w:val="0"/>
              <w:snapToGrid w:val="0"/>
            </w:pPr>
            <w:r w:rsidRPr="005A0A2B">
              <w:t>Alarm braku zasilania w energie elektryczną.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D8" w:rsidRPr="005A0A2B" w:rsidRDefault="00B110D8" w:rsidP="0068379E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8"/>
              </w:rPr>
            </w:pPr>
          </w:p>
        </w:tc>
      </w:tr>
      <w:tr w:rsidR="00B110D8" w:rsidRPr="005A0A2B" w:rsidTr="0068379E">
        <w:trPr>
          <w:trHeight w:val="442"/>
        </w:trPr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FFFFFF"/>
            <w:vAlign w:val="center"/>
          </w:tcPr>
          <w:p w:rsidR="00B110D8" w:rsidRPr="005A0A2B" w:rsidRDefault="00B110D8" w:rsidP="00B110D8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b/>
              </w:rPr>
            </w:pPr>
            <w:r w:rsidRPr="005A0A2B">
              <w:rPr>
                <w:b/>
              </w:rPr>
              <w:t>INNE WYMAGANIA</w:t>
            </w:r>
          </w:p>
        </w:tc>
      </w:tr>
      <w:tr w:rsidR="00B110D8" w:rsidRPr="005A0A2B" w:rsidTr="0068379E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110D8" w:rsidRPr="005A0A2B" w:rsidRDefault="00B110D8" w:rsidP="00B110D8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</w:pP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</w:tcPr>
          <w:p w:rsidR="00B110D8" w:rsidRPr="005A0A2B" w:rsidRDefault="00B110D8" w:rsidP="0068379E">
            <w:pPr>
              <w:keepNext/>
              <w:tabs>
                <w:tab w:val="left" w:pos="0"/>
              </w:tabs>
              <w:suppressAutoHyphens/>
              <w:snapToGrid w:val="0"/>
              <w:outlineLvl w:val="0"/>
              <w:rPr>
                <w:lang w:eastAsia="zh-CN"/>
              </w:rPr>
            </w:pPr>
            <w:r w:rsidRPr="005A0A2B">
              <w:rPr>
                <w:lang w:eastAsia="zh-CN"/>
              </w:rPr>
              <w:t xml:space="preserve">Respirator wyposażony w układ oddechowy dwuramienny jednorazowy dla dorosłych  </w:t>
            </w:r>
          </w:p>
        </w:tc>
        <w:tc>
          <w:tcPr>
            <w:tcW w:w="28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10D8" w:rsidRPr="005A0A2B" w:rsidRDefault="00B110D8" w:rsidP="0068379E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8"/>
              </w:rPr>
            </w:pPr>
          </w:p>
        </w:tc>
      </w:tr>
      <w:tr w:rsidR="00B110D8" w:rsidRPr="005A0A2B" w:rsidTr="0068379E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110D8" w:rsidRPr="005A0A2B" w:rsidRDefault="00B110D8" w:rsidP="00B110D8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</w:pP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</w:tcPr>
          <w:p w:rsidR="00B110D8" w:rsidRPr="005A0A2B" w:rsidRDefault="00B110D8" w:rsidP="0068379E">
            <w:pPr>
              <w:keepNext/>
              <w:tabs>
                <w:tab w:val="left" w:pos="0"/>
              </w:tabs>
              <w:suppressAutoHyphens/>
              <w:snapToGrid w:val="0"/>
              <w:outlineLvl w:val="0"/>
              <w:rPr>
                <w:lang w:eastAsia="zh-CN"/>
              </w:rPr>
            </w:pPr>
            <w:r w:rsidRPr="005A0A2B">
              <w:rPr>
                <w:lang w:eastAsia="zh-CN"/>
              </w:rPr>
              <w:t xml:space="preserve">Respirator wyposażony w wewnętrzny czujnik przepływu </w:t>
            </w: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10D8" w:rsidRPr="005A0A2B" w:rsidRDefault="00B110D8" w:rsidP="0068379E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8"/>
              </w:rPr>
            </w:pPr>
          </w:p>
        </w:tc>
      </w:tr>
      <w:tr w:rsidR="00B110D8" w:rsidRPr="005A0A2B" w:rsidTr="0068379E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110D8" w:rsidRPr="005A0A2B" w:rsidRDefault="00B110D8" w:rsidP="00B110D8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</w:pP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</w:tcPr>
          <w:p w:rsidR="00B110D8" w:rsidRPr="005A0A2B" w:rsidRDefault="00B110D8" w:rsidP="0068379E">
            <w:pPr>
              <w:keepNext/>
              <w:tabs>
                <w:tab w:val="left" w:pos="0"/>
              </w:tabs>
              <w:suppressAutoHyphens/>
              <w:snapToGrid w:val="0"/>
              <w:outlineLvl w:val="0"/>
              <w:rPr>
                <w:lang w:eastAsia="zh-CN"/>
              </w:rPr>
            </w:pPr>
            <w:r w:rsidRPr="005A0A2B">
              <w:rPr>
                <w:lang w:eastAsia="zh-CN"/>
              </w:rPr>
              <w:t xml:space="preserve">Możliwość rozbudowy o zewnętrzny nebulizator </w:t>
            </w: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10D8" w:rsidRPr="005A0A2B" w:rsidRDefault="00B110D8" w:rsidP="0068379E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8"/>
              </w:rPr>
            </w:pPr>
          </w:p>
        </w:tc>
      </w:tr>
      <w:tr w:rsidR="00B110D8" w:rsidRPr="005A0A2B" w:rsidTr="0068379E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110D8" w:rsidRPr="005A0A2B" w:rsidRDefault="00B110D8" w:rsidP="00B110D8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</w:pP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10D8" w:rsidRPr="005A0A2B" w:rsidRDefault="00B110D8" w:rsidP="0068379E">
            <w:pPr>
              <w:keepNext/>
              <w:tabs>
                <w:tab w:val="left" w:pos="0"/>
              </w:tabs>
              <w:suppressAutoHyphens/>
              <w:snapToGrid w:val="0"/>
              <w:outlineLvl w:val="0"/>
              <w:rPr>
                <w:lang w:eastAsia="zh-CN"/>
              </w:rPr>
            </w:pPr>
            <w:r w:rsidRPr="005A0A2B">
              <w:rPr>
                <w:lang w:eastAsia="zh-CN"/>
              </w:rPr>
              <w:t xml:space="preserve">Kompletny </w:t>
            </w:r>
            <w:proofErr w:type="spellStart"/>
            <w:r w:rsidRPr="005A0A2B">
              <w:rPr>
                <w:lang w:eastAsia="zh-CN"/>
              </w:rPr>
              <w:t>autotest</w:t>
            </w:r>
            <w:proofErr w:type="spellEnd"/>
            <w:r w:rsidRPr="005A0A2B">
              <w:rPr>
                <w:lang w:eastAsia="zh-CN"/>
              </w:rPr>
              <w:t xml:space="preserve"> sprawdzający sprawność aparatu podczas uruchamiania.</w:t>
            </w: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10D8" w:rsidRPr="005A0A2B" w:rsidRDefault="00B110D8" w:rsidP="0068379E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8"/>
              </w:rPr>
            </w:pPr>
          </w:p>
        </w:tc>
      </w:tr>
      <w:tr w:rsidR="00B110D8" w:rsidRPr="005A0A2B" w:rsidTr="0068379E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110D8" w:rsidRPr="005A0A2B" w:rsidRDefault="00B110D8" w:rsidP="00B110D8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</w:pP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10D8" w:rsidRPr="005A0A2B" w:rsidRDefault="00B110D8" w:rsidP="0068379E">
            <w:pPr>
              <w:keepNext/>
              <w:tabs>
                <w:tab w:val="left" w:pos="0"/>
              </w:tabs>
              <w:suppressAutoHyphens/>
              <w:snapToGrid w:val="0"/>
              <w:outlineLvl w:val="0"/>
              <w:rPr>
                <w:lang w:eastAsia="zh-CN"/>
              </w:rPr>
            </w:pPr>
            <w:r w:rsidRPr="005A0A2B">
              <w:rPr>
                <w:lang w:eastAsia="zh-CN"/>
              </w:rPr>
              <w:t xml:space="preserve">Port USB do przesyłania danych oraz do aktualizacji oprogramowania. </w:t>
            </w: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10D8" w:rsidRPr="005A0A2B" w:rsidRDefault="00B110D8" w:rsidP="0068379E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8"/>
              </w:rPr>
            </w:pPr>
          </w:p>
        </w:tc>
      </w:tr>
      <w:tr w:rsidR="00B110D8" w:rsidRPr="005A0A2B" w:rsidTr="0068379E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110D8" w:rsidRPr="005A0A2B" w:rsidRDefault="00B110D8" w:rsidP="00B110D8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</w:pP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10D8" w:rsidRPr="005A0A2B" w:rsidRDefault="00B110D8" w:rsidP="0068379E">
            <w:pPr>
              <w:keepNext/>
              <w:tabs>
                <w:tab w:val="left" w:pos="0"/>
              </w:tabs>
              <w:suppressAutoHyphens/>
              <w:snapToGrid w:val="0"/>
              <w:outlineLvl w:val="0"/>
              <w:rPr>
                <w:lang w:eastAsia="zh-CN"/>
              </w:rPr>
            </w:pPr>
            <w:r w:rsidRPr="005A0A2B">
              <w:rPr>
                <w:lang w:eastAsia="zh-CN"/>
              </w:rPr>
              <w:t xml:space="preserve">Port RS 232 do połączenia z systemem centralnego monitoringu. </w:t>
            </w: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10D8" w:rsidRPr="005A0A2B" w:rsidRDefault="00B110D8" w:rsidP="0068379E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8"/>
              </w:rPr>
            </w:pPr>
          </w:p>
        </w:tc>
      </w:tr>
      <w:tr w:rsidR="00B110D8" w:rsidRPr="005A0A2B" w:rsidTr="0068379E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110D8" w:rsidRPr="005A0A2B" w:rsidRDefault="00B110D8" w:rsidP="00B110D8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</w:pP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10D8" w:rsidRPr="005A0A2B" w:rsidRDefault="00B110D8" w:rsidP="0068379E">
            <w:pPr>
              <w:keepNext/>
              <w:tabs>
                <w:tab w:val="left" w:pos="0"/>
              </w:tabs>
              <w:suppressAutoHyphens/>
              <w:snapToGrid w:val="0"/>
              <w:outlineLvl w:val="0"/>
              <w:rPr>
                <w:lang w:eastAsia="zh-CN"/>
              </w:rPr>
            </w:pPr>
            <w:r w:rsidRPr="005A0A2B">
              <w:rPr>
                <w:lang w:eastAsia="zh-CN"/>
              </w:rPr>
              <w:t xml:space="preserve">Port Ethernet do połączenia z siecią LAN </w:t>
            </w: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10D8" w:rsidRPr="005A0A2B" w:rsidRDefault="00B110D8" w:rsidP="0068379E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8"/>
              </w:rPr>
            </w:pPr>
          </w:p>
        </w:tc>
      </w:tr>
      <w:tr w:rsidR="00B110D8" w:rsidRPr="005A0A2B" w:rsidTr="0068379E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110D8" w:rsidRPr="005A0A2B" w:rsidRDefault="00B110D8" w:rsidP="00B110D8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</w:pP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</w:tcPr>
          <w:p w:rsidR="00B110D8" w:rsidRPr="005A0A2B" w:rsidRDefault="00B110D8" w:rsidP="0068379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5A0A2B">
              <w:rPr>
                <w:lang w:eastAsia="zh-CN"/>
              </w:rPr>
              <w:t>Podstawa jezdna na min. 4 kołach  z blokadą kół (min. 2 koła) z półką na akcesoria</w:t>
            </w: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10D8" w:rsidRPr="005A0A2B" w:rsidRDefault="00B110D8" w:rsidP="0068379E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8"/>
              </w:rPr>
            </w:pPr>
          </w:p>
        </w:tc>
      </w:tr>
      <w:tr w:rsidR="00B110D8" w:rsidRPr="005A0A2B" w:rsidTr="0068379E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110D8" w:rsidRPr="005A0A2B" w:rsidRDefault="00B110D8" w:rsidP="00B110D8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</w:pP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</w:tcPr>
          <w:p w:rsidR="00B110D8" w:rsidRPr="005A0A2B" w:rsidRDefault="00B110D8" w:rsidP="0068379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5A0A2B">
              <w:rPr>
                <w:lang w:eastAsia="zh-CN"/>
              </w:rPr>
              <w:t>Ramię podtrzymujące układ oddechowy.</w:t>
            </w: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10D8" w:rsidRPr="005A0A2B" w:rsidRDefault="00B110D8" w:rsidP="0068379E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8"/>
              </w:rPr>
            </w:pPr>
          </w:p>
        </w:tc>
      </w:tr>
      <w:tr w:rsidR="00B110D8" w:rsidRPr="005A0A2B" w:rsidTr="0068379E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110D8" w:rsidRPr="005A0A2B" w:rsidRDefault="00B110D8" w:rsidP="00B110D8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</w:pP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</w:tcPr>
          <w:p w:rsidR="00B110D8" w:rsidRPr="005A0A2B" w:rsidRDefault="00B110D8" w:rsidP="0068379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5A0A2B">
              <w:rPr>
                <w:lang w:eastAsia="zh-CN"/>
              </w:rPr>
              <w:t>Możliwość zastosowania drugiego niezależnego ekranu o przekątnej min. 17” z interfejsem do obsługi respiratora który może być ustawiony w bezpiecznym miejscu np. poza izolatką.</w:t>
            </w:r>
          </w:p>
          <w:p w:rsidR="00B110D8" w:rsidRPr="005A0A2B" w:rsidRDefault="00B110D8" w:rsidP="0068379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5A0A2B">
              <w:rPr>
                <w:lang w:eastAsia="zh-CN"/>
              </w:rPr>
              <w:t xml:space="preserve">Możliwość podglądu oraz regulacji parametrów wentylacji. </w:t>
            </w: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10D8" w:rsidRPr="005A0A2B" w:rsidRDefault="00B110D8" w:rsidP="0068379E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8"/>
              </w:rPr>
            </w:pPr>
          </w:p>
        </w:tc>
      </w:tr>
      <w:tr w:rsidR="00B110D8" w:rsidRPr="005A0A2B" w:rsidTr="0068379E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110D8" w:rsidRPr="005A0A2B" w:rsidRDefault="00B110D8" w:rsidP="00B110D8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</w:pP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10D8" w:rsidRPr="005A0A2B" w:rsidRDefault="00B110D8" w:rsidP="0068379E">
            <w:pPr>
              <w:keepNext/>
              <w:tabs>
                <w:tab w:val="left" w:pos="0"/>
              </w:tabs>
              <w:suppressAutoHyphens/>
              <w:snapToGrid w:val="0"/>
              <w:outlineLvl w:val="0"/>
              <w:rPr>
                <w:lang w:eastAsia="zh-CN"/>
              </w:rPr>
            </w:pPr>
            <w:r w:rsidRPr="005A0A2B">
              <w:rPr>
                <w:lang w:eastAsia="zh-CN"/>
              </w:rPr>
              <w:t xml:space="preserve">Możliwość montażu przycisku </w:t>
            </w:r>
            <w:proofErr w:type="spellStart"/>
            <w:r w:rsidRPr="005A0A2B">
              <w:rPr>
                <w:lang w:eastAsia="zh-CN"/>
              </w:rPr>
              <w:t>Nurse</w:t>
            </w:r>
            <w:proofErr w:type="spellEnd"/>
            <w:r w:rsidRPr="005A0A2B">
              <w:rPr>
                <w:lang w:eastAsia="zh-CN"/>
              </w:rPr>
              <w:t xml:space="preserve"> Call (przywołanie personelu). </w:t>
            </w: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10D8" w:rsidRPr="005A0A2B" w:rsidRDefault="00B110D8" w:rsidP="0068379E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8"/>
              </w:rPr>
            </w:pPr>
          </w:p>
        </w:tc>
      </w:tr>
      <w:tr w:rsidR="00B110D8" w:rsidRPr="005A0A2B" w:rsidTr="0068379E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110D8" w:rsidRPr="005A0A2B" w:rsidRDefault="00B110D8" w:rsidP="00B110D8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</w:pP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</w:tcPr>
          <w:p w:rsidR="00B110D8" w:rsidRPr="005A0A2B" w:rsidRDefault="00B110D8" w:rsidP="0068379E">
            <w:pPr>
              <w:keepNext/>
              <w:tabs>
                <w:tab w:val="left" w:pos="0"/>
              </w:tabs>
              <w:suppressAutoHyphens/>
              <w:snapToGrid w:val="0"/>
              <w:outlineLvl w:val="0"/>
              <w:rPr>
                <w:lang w:eastAsia="zh-CN"/>
              </w:rPr>
            </w:pPr>
            <w:r w:rsidRPr="005A0A2B">
              <w:rPr>
                <w:lang w:eastAsia="zh-CN"/>
              </w:rPr>
              <w:t>Możliwość rozbudowy o pomiar SpO2</w:t>
            </w: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10D8" w:rsidRPr="005A0A2B" w:rsidRDefault="00B110D8" w:rsidP="0068379E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8"/>
              </w:rPr>
            </w:pPr>
          </w:p>
        </w:tc>
      </w:tr>
      <w:tr w:rsidR="00B110D8" w:rsidRPr="005A0A2B" w:rsidTr="0068379E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110D8" w:rsidRPr="005A0A2B" w:rsidRDefault="00B110D8" w:rsidP="00B110D8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</w:pP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</w:tcPr>
          <w:p w:rsidR="00B110D8" w:rsidRPr="005A0A2B" w:rsidRDefault="00B110D8" w:rsidP="0068379E">
            <w:pPr>
              <w:keepNext/>
              <w:tabs>
                <w:tab w:val="left" w:pos="0"/>
              </w:tabs>
              <w:suppressAutoHyphens/>
              <w:snapToGrid w:val="0"/>
              <w:outlineLvl w:val="0"/>
              <w:rPr>
                <w:lang w:eastAsia="zh-CN"/>
              </w:rPr>
            </w:pPr>
            <w:r w:rsidRPr="005A0A2B">
              <w:rPr>
                <w:lang w:eastAsia="zh-CN"/>
              </w:rPr>
              <w:t xml:space="preserve">Możliwość rozbudowy o pomiar CO2 wolumetryczny </w:t>
            </w: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10D8" w:rsidRPr="005A0A2B" w:rsidRDefault="00B110D8" w:rsidP="0068379E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8"/>
              </w:rPr>
            </w:pPr>
          </w:p>
        </w:tc>
      </w:tr>
      <w:tr w:rsidR="00B110D8" w:rsidRPr="005A0A2B" w:rsidTr="0068379E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110D8" w:rsidRPr="005A0A2B" w:rsidRDefault="00B110D8" w:rsidP="00B110D8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</w:pP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</w:tcPr>
          <w:p w:rsidR="00B110D8" w:rsidRPr="005A0A2B" w:rsidRDefault="00B110D8" w:rsidP="0068379E">
            <w:pPr>
              <w:keepNext/>
              <w:tabs>
                <w:tab w:val="left" w:pos="0"/>
              </w:tabs>
              <w:suppressAutoHyphens/>
              <w:snapToGrid w:val="0"/>
              <w:outlineLvl w:val="0"/>
              <w:rPr>
                <w:lang w:eastAsia="zh-CN"/>
              </w:rPr>
            </w:pPr>
            <w:r w:rsidRPr="005A0A2B">
              <w:rPr>
                <w:lang w:eastAsia="zh-CN"/>
              </w:rPr>
              <w:t>Wbudowany wielorazowy czujnik przepływu i wielorazowa zastawka wydechowa</w:t>
            </w: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10D8" w:rsidRPr="005A0A2B" w:rsidRDefault="00B110D8" w:rsidP="0068379E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8"/>
              </w:rPr>
            </w:pPr>
          </w:p>
        </w:tc>
      </w:tr>
      <w:tr w:rsidR="00B110D8" w:rsidRPr="005A0A2B" w:rsidTr="0068379E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D8" w:rsidRPr="005A0A2B" w:rsidRDefault="00B110D8" w:rsidP="00B110D8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10D8" w:rsidRPr="005A0A2B" w:rsidRDefault="00B110D8" w:rsidP="0068379E">
            <w:pPr>
              <w:widowControl w:val="0"/>
              <w:autoSpaceDE w:val="0"/>
              <w:autoSpaceDN w:val="0"/>
              <w:adjustRightInd w:val="0"/>
              <w:snapToGrid w:val="0"/>
            </w:pPr>
            <w:r w:rsidRPr="005A0A2B">
              <w:t xml:space="preserve">Instrukcja obsługi w języku polskim – wersja papierowa. </w:t>
            </w: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10D8" w:rsidRPr="005A0A2B" w:rsidRDefault="00B110D8" w:rsidP="0068379E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8"/>
              </w:rPr>
            </w:pPr>
          </w:p>
        </w:tc>
      </w:tr>
      <w:tr w:rsidR="00B110D8" w:rsidRPr="005A0A2B" w:rsidTr="0068379E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D8" w:rsidRPr="005A0A2B" w:rsidRDefault="00B110D8" w:rsidP="00B110D8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10D8" w:rsidRPr="005A0A2B" w:rsidRDefault="00B110D8" w:rsidP="0068379E">
            <w:pPr>
              <w:widowControl w:val="0"/>
              <w:autoSpaceDE w:val="0"/>
              <w:autoSpaceDN w:val="0"/>
              <w:adjustRightInd w:val="0"/>
              <w:snapToGrid w:val="0"/>
            </w:pPr>
            <w:r w:rsidRPr="005A0A2B">
              <w:t xml:space="preserve">Gwarancja min. </w:t>
            </w:r>
            <w:r>
              <w:t>60</w:t>
            </w:r>
            <w:r w:rsidRPr="005A0A2B">
              <w:t xml:space="preserve"> miesi</w:t>
            </w:r>
            <w:r>
              <w:t>ęcy</w:t>
            </w:r>
            <w:r w:rsidRPr="005A0A2B">
              <w:t>.</w:t>
            </w: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10D8" w:rsidRPr="005A0A2B" w:rsidRDefault="00B110D8" w:rsidP="0068379E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8"/>
              </w:rPr>
            </w:pPr>
          </w:p>
        </w:tc>
      </w:tr>
    </w:tbl>
    <w:p w:rsidR="003212DB" w:rsidRDefault="003212DB" w:rsidP="00913AEA">
      <w:pPr>
        <w:pStyle w:val="Bezodstpw"/>
        <w:rPr>
          <w:b/>
          <w:sz w:val="24"/>
          <w:szCs w:val="24"/>
        </w:rPr>
      </w:pPr>
    </w:p>
    <w:p w:rsidR="00913AEA" w:rsidRPr="00913AEA" w:rsidRDefault="00913AEA" w:rsidP="00913AEA">
      <w:pPr>
        <w:pStyle w:val="Bezodstpw"/>
        <w:rPr>
          <w:b/>
          <w:sz w:val="24"/>
          <w:szCs w:val="24"/>
        </w:rPr>
      </w:pPr>
      <w:r w:rsidRPr="00913AEA">
        <w:rPr>
          <w:b/>
          <w:sz w:val="24"/>
          <w:szCs w:val="24"/>
        </w:rPr>
        <w:t>Odpowiedź:</w:t>
      </w:r>
    </w:p>
    <w:p w:rsidR="003212DB" w:rsidRDefault="00AD0D9B" w:rsidP="005E2344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Zgodnie z </w:t>
      </w:r>
      <w:r w:rsidR="005E6D68">
        <w:rPr>
          <w:sz w:val="24"/>
          <w:szCs w:val="24"/>
        </w:rPr>
        <w:t>SWZ</w:t>
      </w:r>
      <w:r>
        <w:rPr>
          <w:sz w:val="24"/>
          <w:szCs w:val="24"/>
        </w:rPr>
        <w:t>.</w:t>
      </w:r>
    </w:p>
    <w:p w:rsidR="00FB32B9" w:rsidRDefault="00FB32B9" w:rsidP="003F112E">
      <w:pPr>
        <w:pStyle w:val="Bezodstpw"/>
        <w:rPr>
          <w:sz w:val="24"/>
          <w:szCs w:val="24"/>
        </w:rPr>
      </w:pPr>
    </w:p>
    <w:p w:rsidR="00FB32B9" w:rsidRPr="007E07DF" w:rsidRDefault="007E07DF" w:rsidP="003F112E">
      <w:pPr>
        <w:pStyle w:val="Bezodstpw"/>
        <w:rPr>
          <w:b/>
          <w:sz w:val="24"/>
          <w:szCs w:val="24"/>
        </w:rPr>
      </w:pPr>
      <w:r w:rsidRPr="007E07DF">
        <w:rPr>
          <w:b/>
          <w:sz w:val="24"/>
          <w:szCs w:val="24"/>
        </w:rPr>
        <w:t>Pytanie 2</w:t>
      </w:r>
    </w:p>
    <w:p w:rsidR="007E07DF" w:rsidRPr="007E07DF" w:rsidRDefault="007E07DF" w:rsidP="007E07DF">
      <w:pPr>
        <w:pStyle w:val="Bezodstpw"/>
        <w:rPr>
          <w:b/>
          <w:bCs/>
          <w:sz w:val="24"/>
          <w:szCs w:val="24"/>
        </w:rPr>
      </w:pPr>
      <w:r w:rsidRPr="007E07DF">
        <w:rPr>
          <w:b/>
          <w:bCs/>
          <w:sz w:val="24"/>
          <w:szCs w:val="24"/>
        </w:rPr>
        <w:t xml:space="preserve">Część nr 2: Respirator </w:t>
      </w:r>
    </w:p>
    <w:p w:rsidR="007E07DF" w:rsidRPr="007E07DF" w:rsidRDefault="007E07DF" w:rsidP="007E07DF">
      <w:pPr>
        <w:pStyle w:val="Bezodstpw"/>
        <w:rPr>
          <w:sz w:val="24"/>
          <w:szCs w:val="24"/>
        </w:rPr>
      </w:pPr>
      <w:r w:rsidRPr="007E07DF">
        <w:rPr>
          <w:sz w:val="24"/>
          <w:szCs w:val="24"/>
        </w:rPr>
        <w:t>Parametry techniczne wymagane przez Zamawiającego spełnia w całości tylko jeden producent respiratorów, co uniemożliwia złożenie konkurencyjnej oferty. Czy w związku z</w:t>
      </w:r>
      <w:r w:rsidR="00AD2486">
        <w:rPr>
          <w:sz w:val="24"/>
          <w:szCs w:val="24"/>
        </w:rPr>
        <w:t> </w:t>
      </w:r>
      <w:r w:rsidRPr="007E07DF">
        <w:rPr>
          <w:sz w:val="24"/>
          <w:szCs w:val="24"/>
        </w:rPr>
        <w:t>tym Zamawiający dopuści rozwiązanie alternatywne – wysokiej klasy respirator o</w:t>
      </w:r>
      <w:r w:rsidR="00AD2486">
        <w:rPr>
          <w:sz w:val="24"/>
          <w:szCs w:val="24"/>
        </w:rPr>
        <w:t> </w:t>
      </w:r>
      <w:r w:rsidRPr="007E07DF">
        <w:rPr>
          <w:sz w:val="24"/>
          <w:szCs w:val="24"/>
        </w:rPr>
        <w:t>parametrach zawartych w poniższej tabeli?</w:t>
      </w:r>
    </w:p>
    <w:p w:rsidR="007E07DF" w:rsidRPr="007E07DF" w:rsidRDefault="007E07DF" w:rsidP="007E07DF">
      <w:pPr>
        <w:pStyle w:val="Bezodstpw"/>
        <w:rPr>
          <w:sz w:val="24"/>
          <w:szCs w:val="24"/>
        </w:rPr>
      </w:pPr>
    </w:p>
    <w:p w:rsidR="007E07DF" w:rsidRPr="007E07DF" w:rsidRDefault="007E07DF" w:rsidP="007E07DF">
      <w:pPr>
        <w:pStyle w:val="Bezodstpw"/>
        <w:rPr>
          <w:sz w:val="24"/>
          <w:szCs w:val="24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6662"/>
        <w:gridCol w:w="2268"/>
      </w:tblGrid>
      <w:tr w:rsidR="007E07DF" w:rsidRPr="007E07DF" w:rsidTr="00010F0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7E07DF" w:rsidRPr="007E07DF" w:rsidRDefault="007E07DF" w:rsidP="007E07DF">
            <w:pPr>
              <w:pStyle w:val="Bezodstpw"/>
              <w:rPr>
                <w:b/>
                <w:bCs/>
                <w:sz w:val="24"/>
                <w:szCs w:val="24"/>
                <w:lang w:val="en-US"/>
              </w:rPr>
            </w:pPr>
            <w:r w:rsidRPr="007E07DF">
              <w:rPr>
                <w:b/>
                <w:bCs/>
                <w:sz w:val="24"/>
                <w:szCs w:val="24"/>
                <w:lang w:val="en-US"/>
              </w:rPr>
              <w:t>LP.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7E07DF" w:rsidRPr="007E07DF" w:rsidRDefault="007E07DF" w:rsidP="007E07DF">
            <w:pPr>
              <w:pStyle w:val="Bezodstpw"/>
              <w:rPr>
                <w:b/>
                <w:bCs/>
                <w:sz w:val="24"/>
                <w:szCs w:val="24"/>
                <w:lang w:val="en-US"/>
              </w:rPr>
            </w:pPr>
            <w:r w:rsidRPr="007E07DF">
              <w:rPr>
                <w:b/>
                <w:bCs/>
                <w:sz w:val="24"/>
                <w:szCs w:val="24"/>
                <w:lang w:val="en-US"/>
              </w:rPr>
              <w:t>RESPIRATOR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7E07DF" w:rsidRPr="007E07DF" w:rsidRDefault="007E07DF" w:rsidP="007E07DF">
            <w:pPr>
              <w:pStyle w:val="Bezodstpw"/>
              <w:rPr>
                <w:b/>
                <w:bCs/>
                <w:sz w:val="24"/>
                <w:szCs w:val="24"/>
                <w:lang w:val="en-US"/>
              </w:rPr>
            </w:pPr>
            <w:r w:rsidRPr="007E07DF">
              <w:rPr>
                <w:b/>
                <w:bCs/>
                <w:sz w:val="24"/>
                <w:szCs w:val="24"/>
                <w:lang w:val="en-US"/>
              </w:rPr>
              <w:t>WYMAGANE PARAMETRY</w:t>
            </w:r>
          </w:p>
        </w:tc>
      </w:tr>
      <w:tr w:rsidR="007E07DF" w:rsidRPr="007E07DF" w:rsidTr="00010F05">
        <w:trPr>
          <w:trHeight w:val="197"/>
        </w:trPr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  <w:lang w:val="en-US"/>
              </w:rPr>
            </w:pPr>
            <w:r w:rsidRPr="007E07DF">
              <w:rPr>
                <w:b/>
                <w:bCs/>
                <w:sz w:val="24"/>
                <w:szCs w:val="24"/>
                <w:lang w:val="en-US"/>
              </w:rPr>
              <w:t>INFORMACJE OGÓLNE</w:t>
            </w:r>
          </w:p>
        </w:tc>
      </w:tr>
      <w:tr w:rsidR="007E07DF" w:rsidRPr="007E07DF" w:rsidTr="00010F0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  <w:lang w:val="en-US"/>
              </w:rPr>
            </w:pPr>
            <w:r w:rsidRPr="007E07DF">
              <w:rPr>
                <w:bCs/>
                <w:sz w:val="24"/>
                <w:szCs w:val="24"/>
                <w:lang w:val="en-US"/>
              </w:rPr>
              <w:t>1.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  <w:lang w:val="en-US"/>
              </w:rPr>
            </w:pPr>
            <w:r w:rsidRPr="007E07DF">
              <w:rPr>
                <w:sz w:val="24"/>
                <w:szCs w:val="24"/>
              </w:rPr>
              <w:t xml:space="preserve">Respirator do terapii niewydolności oddechowej różnego pochodzenia do stosowania w warunkach intensywnej terapii. </w:t>
            </w:r>
            <w:proofErr w:type="spellStart"/>
            <w:r w:rsidRPr="007E07DF">
              <w:rPr>
                <w:sz w:val="24"/>
                <w:szCs w:val="24"/>
                <w:lang w:val="en-US"/>
              </w:rPr>
              <w:t>Rok</w:t>
            </w:r>
            <w:proofErr w:type="spellEnd"/>
            <w:r w:rsidRPr="007E07D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07DF">
              <w:rPr>
                <w:sz w:val="24"/>
                <w:szCs w:val="24"/>
                <w:lang w:val="en-US"/>
              </w:rPr>
              <w:t>produkcji</w:t>
            </w:r>
            <w:proofErr w:type="spellEnd"/>
            <w:r w:rsidRPr="007E07DF">
              <w:rPr>
                <w:sz w:val="24"/>
                <w:szCs w:val="24"/>
                <w:lang w:val="en-US"/>
              </w:rPr>
              <w:t xml:space="preserve"> 2022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  <w:lang w:val="en-US"/>
              </w:rPr>
            </w:pPr>
            <w:r w:rsidRPr="007E07DF">
              <w:rPr>
                <w:bCs/>
                <w:sz w:val="24"/>
                <w:szCs w:val="24"/>
                <w:lang w:val="en-US"/>
              </w:rPr>
              <w:t>TAK, WYMAGANE</w:t>
            </w:r>
          </w:p>
        </w:tc>
      </w:tr>
      <w:tr w:rsidR="007E07DF" w:rsidRPr="007E07DF" w:rsidTr="00010F0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  <w:lang w:val="en-US"/>
              </w:rPr>
            </w:pPr>
            <w:r w:rsidRPr="007E07DF">
              <w:rPr>
                <w:bCs/>
                <w:sz w:val="24"/>
                <w:szCs w:val="24"/>
                <w:lang w:val="en-US"/>
              </w:rPr>
              <w:t>2.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</w:rPr>
            </w:pPr>
            <w:r w:rsidRPr="007E07DF">
              <w:rPr>
                <w:sz w:val="24"/>
                <w:szCs w:val="24"/>
              </w:rPr>
              <w:t>Respirator przeznaczony dla pacjentów dorosłych i dzieci o masie powyżej 4 kg.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  <w:lang w:val="en-US"/>
              </w:rPr>
            </w:pPr>
            <w:r w:rsidRPr="007E07DF">
              <w:rPr>
                <w:bCs/>
                <w:sz w:val="24"/>
                <w:szCs w:val="24"/>
                <w:lang w:val="en-US"/>
              </w:rPr>
              <w:t>TAK, WYMAGANE</w:t>
            </w:r>
          </w:p>
        </w:tc>
      </w:tr>
      <w:tr w:rsidR="007E07DF" w:rsidRPr="007E07DF" w:rsidTr="00010F0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  <w:lang w:val="en-US"/>
              </w:rPr>
            </w:pPr>
            <w:r w:rsidRPr="007E07DF">
              <w:rPr>
                <w:bCs/>
                <w:sz w:val="24"/>
                <w:szCs w:val="24"/>
                <w:lang w:val="en-US"/>
              </w:rPr>
              <w:t>3.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</w:rPr>
            </w:pPr>
            <w:r w:rsidRPr="007E07DF">
              <w:rPr>
                <w:sz w:val="24"/>
                <w:szCs w:val="24"/>
              </w:rPr>
              <w:t>Respirator stacjonarny wyposażony w podstawę jezdną, co najmniej dwa koła z blokadą.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  <w:lang w:val="en-US"/>
              </w:rPr>
            </w:pPr>
            <w:r w:rsidRPr="007E07DF">
              <w:rPr>
                <w:bCs/>
                <w:sz w:val="24"/>
                <w:szCs w:val="24"/>
                <w:lang w:val="en-US"/>
              </w:rPr>
              <w:t>TAK, WYMAGANE</w:t>
            </w:r>
          </w:p>
        </w:tc>
      </w:tr>
      <w:tr w:rsidR="007E07DF" w:rsidRPr="007E07DF" w:rsidTr="00010F0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  <w:lang w:val="en-US"/>
              </w:rPr>
            </w:pPr>
            <w:r w:rsidRPr="007E07DF">
              <w:rPr>
                <w:bCs/>
                <w:sz w:val="24"/>
                <w:szCs w:val="24"/>
                <w:lang w:val="en-US"/>
              </w:rPr>
              <w:t>4.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</w:rPr>
            </w:pPr>
            <w:r w:rsidRPr="007E07DF">
              <w:rPr>
                <w:sz w:val="24"/>
                <w:szCs w:val="24"/>
              </w:rPr>
              <w:t>Respirator wyposażony w kolorowy ekran LCD o przekątnej min. 15".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  <w:lang w:val="en-US"/>
              </w:rPr>
            </w:pPr>
            <w:r w:rsidRPr="007E07DF">
              <w:rPr>
                <w:bCs/>
                <w:sz w:val="24"/>
                <w:szCs w:val="24"/>
                <w:lang w:val="en-US"/>
              </w:rPr>
              <w:t>TAK, WYMAGANE</w:t>
            </w:r>
          </w:p>
        </w:tc>
      </w:tr>
      <w:tr w:rsidR="007E07DF" w:rsidRPr="007E07DF" w:rsidTr="00010F0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  <w:lang w:val="en-US"/>
              </w:rPr>
            </w:pPr>
            <w:r w:rsidRPr="007E07DF">
              <w:rPr>
                <w:bCs/>
                <w:sz w:val="24"/>
                <w:szCs w:val="24"/>
                <w:lang w:val="en-US"/>
              </w:rPr>
              <w:t>5.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</w:rPr>
            </w:pPr>
            <w:r w:rsidRPr="007E07DF">
              <w:rPr>
                <w:sz w:val="24"/>
                <w:szCs w:val="24"/>
              </w:rPr>
              <w:t xml:space="preserve">Zasilanie powietrzem z centralnego źródła sprężonego gazu od 3,0 bar do 6,0 bar.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  <w:lang w:val="en-US"/>
              </w:rPr>
            </w:pPr>
            <w:r w:rsidRPr="007E07DF">
              <w:rPr>
                <w:bCs/>
                <w:sz w:val="24"/>
                <w:szCs w:val="24"/>
                <w:lang w:val="en-US"/>
              </w:rPr>
              <w:t>TAK, WYMAGANE</w:t>
            </w:r>
          </w:p>
        </w:tc>
      </w:tr>
      <w:tr w:rsidR="007E07DF" w:rsidRPr="007E07DF" w:rsidTr="00010F0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  <w:lang w:val="en-US"/>
              </w:rPr>
            </w:pPr>
            <w:r w:rsidRPr="007E07DF">
              <w:rPr>
                <w:bCs/>
                <w:sz w:val="24"/>
                <w:szCs w:val="24"/>
                <w:lang w:val="en-US"/>
              </w:rPr>
              <w:t>6.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</w:rPr>
            </w:pPr>
            <w:r w:rsidRPr="007E07DF">
              <w:rPr>
                <w:sz w:val="24"/>
                <w:szCs w:val="24"/>
              </w:rPr>
              <w:t xml:space="preserve">Zasilanie w tlen z centralnego źródła sprężonego gazu od 3,0 bar do 6,0 bar.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  <w:lang w:val="en-US"/>
              </w:rPr>
            </w:pPr>
            <w:r w:rsidRPr="007E07DF">
              <w:rPr>
                <w:bCs/>
                <w:sz w:val="24"/>
                <w:szCs w:val="24"/>
                <w:lang w:val="en-US"/>
              </w:rPr>
              <w:t>TAK, WYMAGANE</w:t>
            </w:r>
          </w:p>
        </w:tc>
      </w:tr>
      <w:tr w:rsidR="007E07DF" w:rsidRPr="007E07DF" w:rsidTr="00010F0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  <w:lang w:val="en-US"/>
              </w:rPr>
            </w:pPr>
            <w:r w:rsidRPr="007E07DF">
              <w:rPr>
                <w:bCs/>
                <w:sz w:val="24"/>
                <w:szCs w:val="24"/>
                <w:lang w:val="en-US"/>
              </w:rPr>
              <w:t>7.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</w:rPr>
            </w:pPr>
            <w:r w:rsidRPr="007E07DF">
              <w:rPr>
                <w:sz w:val="24"/>
                <w:szCs w:val="24"/>
              </w:rPr>
              <w:t xml:space="preserve">Możliwość prowadzenia wentylacji awaryjnie przy zasilaniu jednym gazem: powietrzem lub tlenem.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  <w:lang w:val="en-US"/>
              </w:rPr>
            </w:pPr>
            <w:r w:rsidRPr="007E07DF">
              <w:rPr>
                <w:bCs/>
                <w:sz w:val="24"/>
                <w:szCs w:val="24"/>
                <w:lang w:val="en-US"/>
              </w:rPr>
              <w:t>TAK, WYMAGANE</w:t>
            </w:r>
          </w:p>
        </w:tc>
      </w:tr>
      <w:tr w:rsidR="007E07DF" w:rsidRPr="007E07DF" w:rsidTr="00010F0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  <w:lang w:val="en-US"/>
              </w:rPr>
            </w:pPr>
            <w:r w:rsidRPr="007E07DF">
              <w:rPr>
                <w:bCs/>
                <w:sz w:val="24"/>
                <w:szCs w:val="24"/>
                <w:lang w:val="en-US"/>
              </w:rPr>
              <w:t>8.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DF" w:rsidRPr="007E07DF" w:rsidRDefault="007E07DF" w:rsidP="007E07DF">
            <w:pPr>
              <w:pStyle w:val="Bezodstpw"/>
              <w:rPr>
                <w:sz w:val="24"/>
                <w:szCs w:val="24"/>
              </w:rPr>
            </w:pPr>
            <w:r w:rsidRPr="007E07DF">
              <w:rPr>
                <w:sz w:val="24"/>
                <w:szCs w:val="24"/>
              </w:rPr>
              <w:t>Zasilanie sieciowe 230 V, 50Hz. Respirator musi być przystosowany do standardowego zasilania sieciowego w Polsce.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  <w:lang w:val="en-US"/>
              </w:rPr>
            </w:pPr>
            <w:r w:rsidRPr="007E07DF">
              <w:rPr>
                <w:bCs/>
                <w:sz w:val="24"/>
                <w:szCs w:val="24"/>
                <w:lang w:val="en-US"/>
              </w:rPr>
              <w:t>TAK, WYMAGANE</w:t>
            </w:r>
          </w:p>
        </w:tc>
      </w:tr>
      <w:tr w:rsidR="007E07DF" w:rsidRPr="007E07DF" w:rsidTr="00010F05">
        <w:trPr>
          <w:trHeight w:val="628"/>
        </w:trPr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E07DF" w:rsidRPr="007E07DF" w:rsidRDefault="007E07DF" w:rsidP="007E07DF">
            <w:pPr>
              <w:pStyle w:val="Bezodstpw"/>
              <w:rPr>
                <w:b/>
                <w:bCs/>
                <w:sz w:val="24"/>
                <w:szCs w:val="24"/>
                <w:lang w:val="en-US"/>
              </w:rPr>
            </w:pPr>
            <w:r w:rsidRPr="007E07DF">
              <w:rPr>
                <w:b/>
                <w:bCs/>
                <w:sz w:val="24"/>
                <w:szCs w:val="24"/>
                <w:lang w:val="en-US"/>
              </w:rPr>
              <w:t>TRYBY WENTYLACJI</w:t>
            </w:r>
          </w:p>
        </w:tc>
      </w:tr>
      <w:tr w:rsidR="007E07DF" w:rsidRPr="007E07DF" w:rsidTr="00010F0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  <w:lang w:val="en-US"/>
              </w:rPr>
            </w:pPr>
            <w:r w:rsidRPr="007E07DF">
              <w:rPr>
                <w:bCs/>
                <w:sz w:val="24"/>
                <w:szCs w:val="24"/>
                <w:lang w:val="en-US"/>
              </w:rPr>
              <w:t>9.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</w:rPr>
            </w:pPr>
            <w:r w:rsidRPr="007E07DF">
              <w:rPr>
                <w:sz w:val="24"/>
                <w:szCs w:val="24"/>
              </w:rPr>
              <w:t xml:space="preserve">Wentylacja wspomagana/kontrolowana CMV/ </w:t>
            </w:r>
            <w:proofErr w:type="spellStart"/>
            <w:r w:rsidRPr="007E07DF">
              <w:rPr>
                <w:sz w:val="24"/>
                <w:szCs w:val="24"/>
              </w:rPr>
              <w:t>Assist</w:t>
            </w:r>
            <w:proofErr w:type="spellEnd"/>
            <w:r w:rsidRPr="007E07DF">
              <w:rPr>
                <w:sz w:val="24"/>
                <w:szCs w:val="24"/>
              </w:rPr>
              <w:t>–IPPV.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  <w:lang w:val="en-US"/>
              </w:rPr>
            </w:pPr>
            <w:r w:rsidRPr="007E07DF">
              <w:rPr>
                <w:bCs/>
                <w:sz w:val="24"/>
                <w:szCs w:val="24"/>
                <w:lang w:val="en-US"/>
              </w:rPr>
              <w:t>TAK, WYMAGANE</w:t>
            </w:r>
          </w:p>
        </w:tc>
      </w:tr>
      <w:tr w:rsidR="007E07DF" w:rsidRPr="007E07DF" w:rsidTr="00010F0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  <w:lang w:val="en-US"/>
              </w:rPr>
            </w:pPr>
            <w:r w:rsidRPr="007E07DF">
              <w:rPr>
                <w:bCs/>
                <w:sz w:val="24"/>
                <w:szCs w:val="24"/>
                <w:lang w:val="en-US"/>
              </w:rPr>
              <w:t>10.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</w:rPr>
            </w:pPr>
            <w:r w:rsidRPr="007E07DF">
              <w:rPr>
                <w:sz w:val="24"/>
                <w:szCs w:val="24"/>
              </w:rPr>
              <w:t xml:space="preserve">Zsynchronizowana przerywana wentylacja obowiązkowa SIMV.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  <w:lang w:val="en-US"/>
              </w:rPr>
            </w:pPr>
            <w:r w:rsidRPr="007E07DF">
              <w:rPr>
                <w:bCs/>
                <w:sz w:val="24"/>
                <w:szCs w:val="24"/>
                <w:lang w:val="en-US"/>
              </w:rPr>
              <w:t>TAK, WYMAGANE</w:t>
            </w:r>
          </w:p>
        </w:tc>
      </w:tr>
      <w:tr w:rsidR="007E07DF" w:rsidRPr="007E07DF" w:rsidTr="00010F0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  <w:lang w:val="en-US"/>
              </w:rPr>
            </w:pPr>
            <w:r w:rsidRPr="007E07DF">
              <w:rPr>
                <w:bCs/>
                <w:sz w:val="24"/>
                <w:szCs w:val="24"/>
                <w:lang w:val="en-US"/>
              </w:rPr>
              <w:t>11.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7E07DF">
              <w:rPr>
                <w:sz w:val="24"/>
                <w:szCs w:val="24"/>
                <w:lang w:val="en-US"/>
              </w:rPr>
              <w:t>Wentylacja</w:t>
            </w:r>
            <w:proofErr w:type="spellEnd"/>
            <w:r w:rsidRPr="007E07D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07DF">
              <w:rPr>
                <w:sz w:val="24"/>
                <w:szCs w:val="24"/>
                <w:lang w:val="en-US"/>
              </w:rPr>
              <w:t>spontaniczna</w:t>
            </w:r>
            <w:proofErr w:type="spellEnd"/>
            <w:r w:rsidRPr="007E07DF">
              <w:rPr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  <w:lang w:val="en-US"/>
              </w:rPr>
            </w:pPr>
            <w:r w:rsidRPr="007E07DF">
              <w:rPr>
                <w:bCs/>
                <w:sz w:val="24"/>
                <w:szCs w:val="24"/>
                <w:lang w:val="en-US"/>
              </w:rPr>
              <w:t xml:space="preserve">TAK, WYMAGANE </w:t>
            </w:r>
          </w:p>
        </w:tc>
      </w:tr>
      <w:tr w:rsidR="007E07DF" w:rsidRPr="007E07DF" w:rsidTr="00010F0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  <w:lang w:val="en-US"/>
              </w:rPr>
            </w:pPr>
            <w:r w:rsidRPr="007E07DF">
              <w:rPr>
                <w:bCs/>
                <w:sz w:val="24"/>
                <w:szCs w:val="24"/>
                <w:lang w:val="en-US"/>
              </w:rPr>
              <w:t>12.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  <w:lang w:val="en-US"/>
              </w:rPr>
            </w:pPr>
            <w:r w:rsidRPr="007E07DF">
              <w:rPr>
                <w:sz w:val="24"/>
                <w:szCs w:val="24"/>
                <w:lang w:val="en-US"/>
              </w:rPr>
              <w:t>PEEP/CPAP.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  <w:lang w:val="en-US"/>
              </w:rPr>
            </w:pPr>
            <w:r w:rsidRPr="007E07DF">
              <w:rPr>
                <w:bCs/>
                <w:sz w:val="24"/>
                <w:szCs w:val="24"/>
                <w:lang w:val="en-US"/>
              </w:rPr>
              <w:t>TAK, WYMAGANE</w:t>
            </w:r>
          </w:p>
        </w:tc>
      </w:tr>
      <w:tr w:rsidR="007E07DF" w:rsidRPr="007E07DF" w:rsidTr="00010F0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  <w:lang w:val="en-US"/>
              </w:rPr>
            </w:pPr>
            <w:r w:rsidRPr="007E07DF">
              <w:rPr>
                <w:bCs/>
                <w:sz w:val="24"/>
                <w:szCs w:val="24"/>
                <w:lang w:val="en-US"/>
              </w:rPr>
              <w:t>13.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</w:rPr>
            </w:pPr>
            <w:r w:rsidRPr="007E07DF">
              <w:rPr>
                <w:sz w:val="24"/>
                <w:szCs w:val="24"/>
              </w:rPr>
              <w:t xml:space="preserve">Wentylacja na dwóch poziomach ciśnienia typu </w:t>
            </w:r>
            <w:proofErr w:type="spellStart"/>
            <w:r w:rsidRPr="007E07DF">
              <w:rPr>
                <w:sz w:val="24"/>
                <w:szCs w:val="24"/>
              </w:rPr>
              <w:t>BiPAP</w:t>
            </w:r>
            <w:proofErr w:type="spellEnd"/>
            <w:r w:rsidRPr="007E07DF">
              <w:rPr>
                <w:sz w:val="24"/>
                <w:szCs w:val="24"/>
              </w:rPr>
              <w:t xml:space="preserve">, Bi-Level, </w:t>
            </w:r>
            <w:proofErr w:type="spellStart"/>
            <w:r w:rsidRPr="007E07DF">
              <w:rPr>
                <w:sz w:val="24"/>
                <w:szCs w:val="24"/>
              </w:rPr>
              <w:t>DuoPAP</w:t>
            </w:r>
            <w:proofErr w:type="spellEnd"/>
            <w:r w:rsidRPr="007E07DF">
              <w:rPr>
                <w:sz w:val="24"/>
                <w:szCs w:val="24"/>
              </w:rPr>
              <w:t xml:space="preserve"> i APRV.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  <w:lang w:val="en-US"/>
              </w:rPr>
            </w:pPr>
            <w:r w:rsidRPr="007E07DF">
              <w:rPr>
                <w:bCs/>
                <w:sz w:val="24"/>
                <w:szCs w:val="24"/>
                <w:lang w:val="en-US"/>
              </w:rPr>
              <w:t>TAK, WYMAGANE</w:t>
            </w:r>
          </w:p>
        </w:tc>
      </w:tr>
      <w:tr w:rsidR="007E07DF" w:rsidRPr="007E07DF" w:rsidTr="00010F0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  <w:lang w:val="en-US"/>
              </w:rPr>
            </w:pPr>
            <w:r w:rsidRPr="007E07DF">
              <w:rPr>
                <w:bCs/>
                <w:sz w:val="24"/>
                <w:szCs w:val="24"/>
                <w:lang w:val="en-US"/>
              </w:rPr>
              <w:t>14.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7E07DF">
              <w:rPr>
                <w:sz w:val="24"/>
                <w:szCs w:val="24"/>
                <w:lang w:val="en-US"/>
              </w:rPr>
              <w:t>Wentylacja</w:t>
            </w:r>
            <w:proofErr w:type="spellEnd"/>
            <w:r w:rsidRPr="007E07D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07DF">
              <w:rPr>
                <w:sz w:val="24"/>
                <w:szCs w:val="24"/>
                <w:lang w:val="en-US"/>
              </w:rPr>
              <w:t>nieinwazyjna</w:t>
            </w:r>
            <w:proofErr w:type="spellEnd"/>
            <w:r w:rsidRPr="007E07DF">
              <w:rPr>
                <w:sz w:val="24"/>
                <w:szCs w:val="24"/>
                <w:lang w:val="en-US"/>
              </w:rPr>
              <w:t xml:space="preserve"> NIV.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  <w:lang w:val="en-US"/>
              </w:rPr>
            </w:pPr>
            <w:r w:rsidRPr="007E07DF">
              <w:rPr>
                <w:bCs/>
                <w:sz w:val="24"/>
                <w:szCs w:val="24"/>
                <w:lang w:val="en-US"/>
              </w:rPr>
              <w:t>TAK, WYMAGANE</w:t>
            </w:r>
          </w:p>
        </w:tc>
      </w:tr>
      <w:tr w:rsidR="007E07DF" w:rsidRPr="007E07DF" w:rsidTr="00010F0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  <w:lang w:val="en-US"/>
              </w:rPr>
            </w:pPr>
            <w:r w:rsidRPr="007E07DF">
              <w:rPr>
                <w:bCs/>
                <w:sz w:val="24"/>
                <w:szCs w:val="24"/>
                <w:lang w:val="en-US"/>
              </w:rPr>
              <w:t>15.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7E07DF">
              <w:rPr>
                <w:sz w:val="24"/>
                <w:szCs w:val="24"/>
                <w:lang w:val="en-US"/>
              </w:rPr>
              <w:t>Wdech</w:t>
            </w:r>
            <w:proofErr w:type="spellEnd"/>
            <w:r w:rsidRPr="007E07D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07DF">
              <w:rPr>
                <w:sz w:val="24"/>
                <w:szCs w:val="24"/>
                <w:lang w:val="en-US"/>
              </w:rPr>
              <w:t>manualny</w:t>
            </w:r>
            <w:proofErr w:type="spellEnd"/>
            <w:r w:rsidRPr="007E07DF">
              <w:rPr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  <w:lang w:val="en-US"/>
              </w:rPr>
            </w:pPr>
            <w:r w:rsidRPr="007E07DF">
              <w:rPr>
                <w:bCs/>
                <w:sz w:val="24"/>
                <w:szCs w:val="24"/>
                <w:lang w:val="en-US"/>
              </w:rPr>
              <w:t>TAK, WYMAGANE</w:t>
            </w:r>
          </w:p>
        </w:tc>
      </w:tr>
      <w:tr w:rsidR="007E07DF" w:rsidRPr="007E07DF" w:rsidTr="00010F0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  <w:lang w:val="en-US"/>
              </w:rPr>
            </w:pPr>
            <w:r w:rsidRPr="007E07DF">
              <w:rPr>
                <w:bCs/>
                <w:sz w:val="24"/>
                <w:szCs w:val="24"/>
                <w:lang w:val="en-US"/>
              </w:rPr>
              <w:t>16.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</w:rPr>
            </w:pPr>
            <w:r w:rsidRPr="007E07DF">
              <w:rPr>
                <w:sz w:val="24"/>
                <w:szCs w:val="24"/>
              </w:rPr>
              <w:t xml:space="preserve">Wentylacja zabezpieczająca przy bezdechu z regulacją stężenia tlenu oraz możliwością trybu wentylacji rezerwowej.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  <w:lang w:val="en-US"/>
              </w:rPr>
            </w:pPr>
            <w:r w:rsidRPr="007E07DF">
              <w:rPr>
                <w:bCs/>
                <w:sz w:val="24"/>
                <w:szCs w:val="24"/>
                <w:lang w:val="en-US"/>
              </w:rPr>
              <w:t>TAK, WYMAGANE</w:t>
            </w:r>
          </w:p>
        </w:tc>
      </w:tr>
      <w:tr w:rsidR="007E07DF" w:rsidRPr="007E07DF" w:rsidTr="00010F0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  <w:lang w:val="en-US"/>
              </w:rPr>
            </w:pPr>
            <w:r w:rsidRPr="007E07DF">
              <w:rPr>
                <w:bCs/>
                <w:sz w:val="24"/>
                <w:szCs w:val="24"/>
                <w:lang w:val="en-US"/>
              </w:rPr>
              <w:lastRenderedPageBreak/>
              <w:t>17.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7E07DF">
              <w:rPr>
                <w:sz w:val="24"/>
                <w:szCs w:val="24"/>
                <w:lang w:val="en-US"/>
              </w:rPr>
              <w:t>Oddech</w:t>
            </w:r>
            <w:proofErr w:type="spellEnd"/>
            <w:r w:rsidRPr="007E07D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07DF">
              <w:rPr>
                <w:sz w:val="24"/>
                <w:szCs w:val="24"/>
                <w:lang w:val="en-US"/>
              </w:rPr>
              <w:t>kontrolowany</w:t>
            </w:r>
            <w:proofErr w:type="spellEnd"/>
            <w:r w:rsidRPr="007E07D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07DF">
              <w:rPr>
                <w:sz w:val="24"/>
                <w:szCs w:val="24"/>
                <w:lang w:val="en-US"/>
              </w:rPr>
              <w:t>objętością</w:t>
            </w:r>
            <w:proofErr w:type="spellEnd"/>
            <w:r w:rsidRPr="007E07DF">
              <w:rPr>
                <w:sz w:val="24"/>
                <w:szCs w:val="24"/>
                <w:lang w:val="en-US"/>
              </w:rPr>
              <w:t xml:space="preserve"> VCV.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  <w:lang w:val="en-US"/>
              </w:rPr>
            </w:pPr>
            <w:r w:rsidRPr="007E07DF">
              <w:rPr>
                <w:bCs/>
                <w:sz w:val="24"/>
                <w:szCs w:val="24"/>
                <w:lang w:val="en-US"/>
              </w:rPr>
              <w:t>TAK, WYMAGANE</w:t>
            </w:r>
          </w:p>
        </w:tc>
      </w:tr>
      <w:tr w:rsidR="007E07DF" w:rsidRPr="007E07DF" w:rsidTr="00010F0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  <w:lang w:val="en-US"/>
              </w:rPr>
            </w:pPr>
            <w:r w:rsidRPr="007E07DF">
              <w:rPr>
                <w:bCs/>
                <w:sz w:val="24"/>
                <w:szCs w:val="24"/>
                <w:lang w:val="en-US"/>
              </w:rPr>
              <w:t>18.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7E07DF">
              <w:rPr>
                <w:sz w:val="24"/>
                <w:szCs w:val="24"/>
                <w:lang w:val="en-US"/>
              </w:rPr>
              <w:t>Oddech</w:t>
            </w:r>
            <w:proofErr w:type="spellEnd"/>
            <w:r w:rsidRPr="007E07D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07DF">
              <w:rPr>
                <w:sz w:val="24"/>
                <w:szCs w:val="24"/>
                <w:lang w:val="en-US"/>
              </w:rPr>
              <w:t>kontrolowany</w:t>
            </w:r>
            <w:proofErr w:type="spellEnd"/>
            <w:r w:rsidRPr="007E07D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07DF">
              <w:rPr>
                <w:sz w:val="24"/>
                <w:szCs w:val="24"/>
                <w:lang w:val="en-US"/>
              </w:rPr>
              <w:t>ciśnieniem</w:t>
            </w:r>
            <w:proofErr w:type="spellEnd"/>
            <w:r w:rsidRPr="007E07DF">
              <w:rPr>
                <w:sz w:val="24"/>
                <w:szCs w:val="24"/>
                <w:lang w:val="en-US"/>
              </w:rPr>
              <w:t xml:space="preserve"> PCV.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  <w:lang w:val="en-US"/>
              </w:rPr>
            </w:pPr>
            <w:r w:rsidRPr="007E07DF">
              <w:rPr>
                <w:bCs/>
                <w:sz w:val="24"/>
                <w:szCs w:val="24"/>
                <w:lang w:val="en-US"/>
              </w:rPr>
              <w:t>TAK, WYMAGANE</w:t>
            </w:r>
          </w:p>
        </w:tc>
      </w:tr>
      <w:tr w:rsidR="007E07DF" w:rsidRPr="007E07DF" w:rsidTr="00010F0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  <w:lang w:val="en-US"/>
              </w:rPr>
            </w:pPr>
            <w:r w:rsidRPr="007E07DF">
              <w:rPr>
                <w:bCs/>
                <w:sz w:val="24"/>
                <w:szCs w:val="24"/>
                <w:lang w:val="en-US"/>
              </w:rPr>
              <w:t>19.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</w:rPr>
            </w:pPr>
            <w:r w:rsidRPr="007E07DF">
              <w:rPr>
                <w:sz w:val="24"/>
                <w:szCs w:val="24"/>
              </w:rPr>
              <w:t xml:space="preserve">Oddech kontrolowany ciśnieniem z docelową objętością typu PRVC, </w:t>
            </w:r>
            <w:proofErr w:type="spellStart"/>
            <w:r w:rsidRPr="007E07DF">
              <w:rPr>
                <w:sz w:val="24"/>
                <w:szCs w:val="24"/>
              </w:rPr>
              <w:t>AutoFlow</w:t>
            </w:r>
            <w:proofErr w:type="spellEnd"/>
            <w:r w:rsidRPr="007E07DF">
              <w:rPr>
                <w:sz w:val="24"/>
                <w:szCs w:val="24"/>
              </w:rPr>
              <w:t>, APV, VC+.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  <w:lang w:val="en-US"/>
              </w:rPr>
            </w:pPr>
            <w:r w:rsidRPr="007E07DF">
              <w:rPr>
                <w:bCs/>
                <w:sz w:val="24"/>
                <w:szCs w:val="24"/>
                <w:lang w:val="en-US"/>
              </w:rPr>
              <w:t>TAK, WYMAGANE</w:t>
            </w:r>
          </w:p>
        </w:tc>
      </w:tr>
      <w:tr w:rsidR="007E07DF" w:rsidRPr="007E07DF" w:rsidTr="00010F0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  <w:lang w:val="en-US"/>
              </w:rPr>
            </w:pPr>
            <w:r w:rsidRPr="007E07DF">
              <w:rPr>
                <w:bCs/>
                <w:sz w:val="24"/>
                <w:szCs w:val="24"/>
                <w:lang w:val="en-US"/>
              </w:rPr>
              <w:t>20.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</w:rPr>
            </w:pPr>
            <w:r w:rsidRPr="007E07DF">
              <w:rPr>
                <w:sz w:val="24"/>
                <w:szCs w:val="24"/>
              </w:rPr>
              <w:t xml:space="preserve">Oddech spontaniczny wspomagany ciśnieniem PSV/ASB.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  <w:lang w:val="en-US"/>
              </w:rPr>
            </w:pPr>
            <w:r w:rsidRPr="007E07DF">
              <w:rPr>
                <w:bCs/>
                <w:sz w:val="24"/>
                <w:szCs w:val="24"/>
                <w:lang w:val="en-US"/>
              </w:rPr>
              <w:t>TAK, WYMAGANE</w:t>
            </w:r>
          </w:p>
        </w:tc>
      </w:tr>
      <w:tr w:rsidR="007E07DF" w:rsidRPr="007E07DF" w:rsidTr="00010F0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  <w:lang w:val="en-US"/>
              </w:rPr>
            </w:pPr>
            <w:r w:rsidRPr="007E07DF">
              <w:rPr>
                <w:bCs/>
                <w:sz w:val="24"/>
                <w:szCs w:val="24"/>
                <w:lang w:val="en-US"/>
              </w:rPr>
              <w:t>21.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</w:rPr>
            </w:pPr>
            <w:r w:rsidRPr="007E07DF">
              <w:rPr>
                <w:sz w:val="24"/>
                <w:szCs w:val="24"/>
              </w:rPr>
              <w:t xml:space="preserve">Oddech spontaniczny wspomagany objętością VS.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  <w:lang w:val="en-US"/>
              </w:rPr>
            </w:pPr>
            <w:r w:rsidRPr="007E07DF">
              <w:rPr>
                <w:bCs/>
                <w:sz w:val="24"/>
                <w:szCs w:val="24"/>
                <w:lang w:val="en-US"/>
              </w:rPr>
              <w:t>TAK, WYMAGANE</w:t>
            </w:r>
          </w:p>
        </w:tc>
      </w:tr>
      <w:tr w:rsidR="007E07DF" w:rsidRPr="007E07DF" w:rsidTr="00010F0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  <w:lang w:val="en-US"/>
              </w:rPr>
            </w:pPr>
            <w:r w:rsidRPr="007E07DF">
              <w:rPr>
                <w:bCs/>
                <w:sz w:val="24"/>
                <w:szCs w:val="24"/>
                <w:lang w:val="en-US"/>
              </w:rPr>
              <w:t>22.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</w:rPr>
            </w:pPr>
            <w:r w:rsidRPr="007E07DF">
              <w:rPr>
                <w:sz w:val="24"/>
                <w:szCs w:val="24"/>
              </w:rPr>
              <w:t xml:space="preserve">Automatyczna kompensacja oporu przepływu rurki dotchawiczej lub tracheotomijnej - typu ATC, TC, TRC.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  <w:lang w:val="en-US"/>
              </w:rPr>
            </w:pPr>
            <w:r w:rsidRPr="007E07DF">
              <w:rPr>
                <w:bCs/>
                <w:sz w:val="24"/>
                <w:szCs w:val="24"/>
                <w:lang w:val="en-US"/>
              </w:rPr>
              <w:t>TAK, WYMAGANE</w:t>
            </w:r>
          </w:p>
        </w:tc>
      </w:tr>
      <w:tr w:rsidR="007E07DF" w:rsidRPr="007E07DF" w:rsidTr="00010F0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  <w:lang w:val="en-US"/>
              </w:rPr>
            </w:pPr>
            <w:r w:rsidRPr="007E07DF">
              <w:rPr>
                <w:bCs/>
                <w:sz w:val="24"/>
                <w:szCs w:val="24"/>
                <w:lang w:val="en-US"/>
              </w:rPr>
              <w:t>23.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</w:rPr>
            </w:pPr>
            <w:r w:rsidRPr="007E07DF">
              <w:rPr>
                <w:sz w:val="24"/>
                <w:szCs w:val="24"/>
              </w:rPr>
              <w:t xml:space="preserve">Automatyczna próba oddechu spontanicznego pacjenta z kryterium zatrzymania próby: regulowanymi alarmami osiąganej przez pacjenta wentylacji minutowej i realizowanej ilości oddechów pacjenta.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  <w:lang w:val="en-US"/>
              </w:rPr>
            </w:pPr>
            <w:r w:rsidRPr="007E07DF">
              <w:rPr>
                <w:bCs/>
                <w:sz w:val="24"/>
                <w:szCs w:val="24"/>
                <w:lang w:val="en-US"/>
              </w:rPr>
              <w:t>TAK, WYMAGANE</w:t>
            </w:r>
          </w:p>
        </w:tc>
      </w:tr>
      <w:tr w:rsidR="007E07DF" w:rsidRPr="007E07DF" w:rsidTr="00010F0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  <w:lang w:val="en-US"/>
              </w:rPr>
            </w:pPr>
            <w:r w:rsidRPr="007E07DF">
              <w:rPr>
                <w:bCs/>
                <w:sz w:val="24"/>
                <w:szCs w:val="24"/>
                <w:lang w:val="en-US"/>
              </w:rPr>
              <w:t>24.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</w:rPr>
            </w:pPr>
            <w:r w:rsidRPr="007E07DF">
              <w:rPr>
                <w:sz w:val="24"/>
                <w:szCs w:val="24"/>
              </w:rPr>
              <w:t>Pomiar czynnościowej pojemności zalegającej, pomocnej w diagnozie stanu pacjenta jak i postępowaniu w przypadku chorób płuc o podłożu zaporowym jak i  restrykcyjnym.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  <w:lang w:val="en-US"/>
              </w:rPr>
            </w:pPr>
            <w:r w:rsidRPr="007E07DF">
              <w:rPr>
                <w:bCs/>
                <w:sz w:val="24"/>
                <w:szCs w:val="24"/>
                <w:lang w:val="en-US"/>
              </w:rPr>
              <w:t>TAK, WYMAGANE</w:t>
            </w:r>
          </w:p>
        </w:tc>
      </w:tr>
      <w:tr w:rsidR="007E07DF" w:rsidRPr="007E07DF" w:rsidTr="00010F0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  <w:lang w:val="en-US"/>
              </w:rPr>
            </w:pPr>
            <w:r w:rsidRPr="007E07DF">
              <w:rPr>
                <w:bCs/>
                <w:sz w:val="24"/>
                <w:szCs w:val="24"/>
                <w:lang w:val="en-US"/>
              </w:rPr>
              <w:t>25.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</w:rPr>
            </w:pPr>
            <w:r w:rsidRPr="007E07DF">
              <w:rPr>
                <w:sz w:val="24"/>
                <w:szCs w:val="24"/>
              </w:rPr>
              <w:t xml:space="preserve">Pomiar ciśnienia </w:t>
            </w:r>
            <w:proofErr w:type="spellStart"/>
            <w:r w:rsidRPr="007E07DF">
              <w:rPr>
                <w:sz w:val="24"/>
                <w:szCs w:val="24"/>
              </w:rPr>
              <w:t>wewnątrztchawiczego</w:t>
            </w:r>
            <w:proofErr w:type="spellEnd"/>
            <w:r w:rsidRPr="007E07DF">
              <w:rPr>
                <w:sz w:val="24"/>
                <w:szCs w:val="24"/>
              </w:rPr>
              <w:t xml:space="preserve"> pomocnego w diagnozie stanu pacjenta jak i postępowaniu w przypadku chorób płuc o podłożu zaporowym jak i restrykcyjnym.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  <w:lang w:val="en-US"/>
              </w:rPr>
            </w:pPr>
            <w:r w:rsidRPr="007E07DF">
              <w:rPr>
                <w:bCs/>
                <w:sz w:val="24"/>
                <w:szCs w:val="24"/>
                <w:lang w:val="en-US"/>
              </w:rPr>
              <w:t>TAK, WYMAGANE</w:t>
            </w:r>
          </w:p>
        </w:tc>
      </w:tr>
      <w:tr w:rsidR="007E07DF" w:rsidRPr="007E07DF" w:rsidTr="00010F05">
        <w:trPr>
          <w:trHeight w:val="744"/>
        </w:trPr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E07DF" w:rsidRPr="007E07DF" w:rsidRDefault="007E07DF" w:rsidP="007E07DF">
            <w:pPr>
              <w:pStyle w:val="Bezodstpw"/>
              <w:rPr>
                <w:b/>
                <w:bCs/>
                <w:sz w:val="24"/>
                <w:szCs w:val="24"/>
                <w:lang w:val="en-US"/>
              </w:rPr>
            </w:pPr>
            <w:r w:rsidRPr="007E07DF">
              <w:rPr>
                <w:b/>
                <w:bCs/>
                <w:sz w:val="24"/>
                <w:szCs w:val="24"/>
                <w:lang w:val="en-US"/>
              </w:rPr>
              <w:t>PARAMETRY REGULOWANE</w:t>
            </w:r>
          </w:p>
        </w:tc>
      </w:tr>
      <w:tr w:rsidR="007E07DF" w:rsidRPr="007E07DF" w:rsidTr="00010F0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  <w:lang w:val="en-US"/>
              </w:rPr>
            </w:pPr>
            <w:r w:rsidRPr="007E07DF">
              <w:rPr>
                <w:bCs/>
                <w:sz w:val="24"/>
                <w:szCs w:val="24"/>
                <w:lang w:val="en-US"/>
              </w:rPr>
              <w:t>26.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</w:rPr>
            </w:pPr>
            <w:r w:rsidRPr="007E07DF">
              <w:rPr>
                <w:sz w:val="24"/>
                <w:szCs w:val="24"/>
              </w:rPr>
              <w:t>Częstość oddechów w zakresie nie mniejszym niż 5-120/min.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  <w:lang w:val="en-US"/>
              </w:rPr>
            </w:pPr>
            <w:r w:rsidRPr="007E07DF">
              <w:rPr>
                <w:bCs/>
                <w:sz w:val="24"/>
                <w:szCs w:val="24"/>
                <w:lang w:val="en-US"/>
              </w:rPr>
              <w:t>TAK, WYMAGANE</w:t>
            </w:r>
          </w:p>
        </w:tc>
      </w:tr>
      <w:tr w:rsidR="007E07DF" w:rsidRPr="007E07DF" w:rsidTr="00010F0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  <w:lang w:val="en-US"/>
              </w:rPr>
            </w:pPr>
            <w:r w:rsidRPr="007E07DF">
              <w:rPr>
                <w:bCs/>
                <w:sz w:val="24"/>
                <w:szCs w:val="24"/>
                <w:lang w:val="en-US"/>
              </w:rPr>
              <w:t>27.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DF" w:rsidRPr="007E07DF" w:rsidRDefault="007E07DF" w:rsidP="007E07DF">
            <w:pPr>
              <w:pStyle w:val="Bezodstpw"/>
              <w:rPr>
                <w:sz w:val="24"/>
                <w:szCs w:val="24"/>
              </w:rPr>
            </w:pPr>
            <w:r w:rsidRPr="007E07DF">
              <w:rPr>
                <w:sz w:val="24"/>
                <w:szCs w:val="24"/>
              </w:rPr>
              <w:t>Możliwość pomiaru i prezentacji parametru VCO2- wytwarzania dwutlenku węgla, VO2- zużycia tlenu, RQ- wskaźnika oddechowego, EE- pomiaru wydatku energetycznego u chorego we wstrząsie wielonarządowym.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  <w:lang w:val="en-US"/>
              </w:rPr>
            </w:pPr>
            <w:r w:rsidRPr="007E07DF">
              <w:rPr>
                <w:bCs/>
                <w:sz w:val="24"/>
                <w:szCs w:val="24"/>
                <w:lang w:val="en-US"/>
              </w:rPr>
              <w:t>TAK, WYMAGANE</w:t>
            </w:r>
          </w:p>
        </w:tc>
      </w:tr>
      <w:tr w:rsidR="007E07DF" w:rsidRPr="007E07DF" w:rsidTr="00010F0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  <w:lang w:val="en-US"/>
              </w:rPr>
            </w:pPr>
            <w:r w:rsidRPr="007E07DF">
              <w:rPr>
                <w:bCs/>
                <w:sz w:val="24"/>
                <w:szCs w:val="24"/>
                <w:lang w:val="en-US"/>
              </w:rPr>
              <w:t>28.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</w:rPr>
            </w:pPr>
            <w:r w:rsidRPr="007E07DF">
              <w:rPr>
                <w:sz w:val="24"/>
                <w:szCs w:val="24"/>
              </w:rPr>
              <w:t>Objętość pojedynczego oddechu w zakresie nie mniejszym niż 20-1800ml.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  <w:lang w:val="en-US"/>
              </w:rPr>
            </w:pPr>
            <w:r w:rsidRPr="007E07DF">
              <w:rPr>
                <w:bCs/>
                <w:sz w:val="24"/>
                <w:szCs w:val="24"/>
                <w:lang w:val="en-US"/>
              </w:rPr>
              <w:t xml:space="preserve">TAK, WYMAGANE </w:t>
            </w:r>
          </w:p>
        </w:tc>
      </w:tr>
      <w:tr w:rsidR="007E07DF" w:rsidRPr="007E07DF" w:rsidTr="00010F0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  <w:lang w:val="en-US"/>
              </w:rPr>
            </w:pPr>
            <w:r w:rsidRPr="007E07DF">
              <w:rPr>
                <w:bCs/>
                <w:sz w:val="24"/>
                <w:szCs w:val="24"/>
                <w:lang w:val="en-US"/>
              </w:rPr>
              <w:t>29.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</w:rPr>
            </w:pPr>
            <w:r w:rsidRPr="007E07DF">
              <w:rPr>
                <w:sz w:val="24"/>
                <w:szCs w:val="24"/>
              </w:rPr>
              <w:t>Szczytowy przepływ wdechowy dla oddechów wymuszonych objętościowo-kontrolowanych w zakresie nie mniejszym niż 6-120 l/min.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  <w:lang w:val="en-US"/>
              </w:rPr>
            </w:pPr>
            <w:r w:rsidRPr="007E07DF">
              <w:rPr>
                <w:bCs/>
                <w:sz w:val="24"/>
                <w:szCs w:val="24"/>
                <w:lang w:val="en-US"/>
              </w:rPr>
              <w:t>TAK, WYMAGANE</w:t>
            </w:r>
          </w:p>
        </w:tc>
      </w:tr>
      <w:tr w:rsidR="007E07DF" w:rsidRPr="007E07DF" w:rsidTr="00010F0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  <w:lang w:val="en-US"/>
              </w:rPr>
            </w:pPr>
            <w:r w:rsidRPr="007E07DF">
              <w:rPr>
                <w:bCs/>
                <w:sz w:val="24"/>
                <w:szCs w:val="24"/>
                <w:lang w:val="en-US"/>
              </w:rPr>
              <w:t>30.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</w:rPr>
            </w:pPr>
            <w:r w:rsidRPr="007E07DF">
              <w:rPr>
                <w:sz w:val="24"/>
                <w:szCs w:val="24"/>
              </w:rPr>
              <w:t xml:space="preserve">Sterowanie cyklem oddechowym za pomocą regulowanego stosunku wdechu do wydechu I: E w zakresie od min. 1:9 do 4:1 konfigurowalnym podczas wentylacji pacjenta dostosowującym stosunek trwania wdechu do wydechu do sytuacji klinicznej.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  <w:lang w:val="en-US"/>
              </w:rPr>
            </w:pPr>
            <w:r w:rsidRPr="007E07DF">
              <w:rPr>
                <w:bCs/>
                <w:sz w:val="24"/>
                <w:szCs w:val="24"/>
                <w:lang w:val="en-US"/>
              </w:rPr>
              <w:t>TAK, WYMAGANE</w:t>
            </w:r>
          </w:p>
        </w:tc>
      </w:tr>
      <w:tr w:rsidR="007E07DF" w:rsidRPr="007E07DF" w:rsidTr="00010F0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  <w:lang w:val="en-US"/>
              </w:rPr>
            </w:pPr>
            <w:r w:rsidRPr="007E07DF">
              <w:rPr>
                <w:bCs/>
                <w:sz w:val="24"/>
                <w:szCs w:val="24"/>
                <w:lang w:val="en-US"/>
              </w:rPr>
              <w:t>31.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</w:rPr>
            </w:pPr>
            <w:r w:rsidRPr="007E07DF">
              <w:rPr>
                <w:sz w:val="24"/>
                <w:szCs w:val="24"/>
              </w:rPr>
              <w:t>Ciśnienie wdechowe PCV w zakresie nie mniejszym niż 5-80 cmH2O.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  <w:lang w:val="en-US"/>
              </w:rPr>
            </w:pPr>
            <w:r w:rsidRPr="007E07DF">
              <w:rPr>
                <w:bCs/>
                <w:sz w:val="24"/>
                <w:szCs w:val="24"/>
                <w:lang w:val="en-US"/>
              </w:rPr>
              <w:t>TAK, WYMAGANE</w:t>
            </w:r>
          </w:p>
        </w:tc>
      </w:tr>
      <w:tr w:rsidR="007E07DF" w:rsidRPr="007E07DF" w:rsidTr="00010F0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  <w:lang w:val="en-US"/>
              </w:rPr>
            </w:pPr>
            <w:r w:rsidRPr="007E07DF">
              <w:rPr>
                <w:bCs/>
                <w:sz w:val="24"/>
                <w:szCs w:val="24"/>
                <w:lang w:val="en-US"/>
              </w:rPr>
              <w:t>32.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</w:rPr>
            </w:pPr>
            <w:r w:rsidRPr="007E07DF">
              <w:rPr>
                <w:sz w:val="24"/>
                <w:szCs w:val="24"/>
              </w:rPr>
              <w:t>Ciśnienie wspomagania PSV/ASB w zakresie nie mniejszym niż 0-60cmH2O.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  <w:lang w:val="en-US"/>
              </w:rPr>
            </w:pPr>
            <w:r w:rsidRPr="007E07DF">
              <w:rPr>
                <w:bCs/>
                <w:sz w:val="24"/>
                <w:szCs w:val="24"/>
                <w:lang w:val="en-US"/>
              </w:rPr>
              <w:t>TAK, WYMAGANE</w:t>
            </w:r>
          </w:p>
        </w:tc>
      </w:tr>
      <w:tr w:rsidR="007E07DF" w:rsidRPr="007E07DF" w:rsidTr="00010F0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  <w:lang w:val="en-US"/>
              </w:rPr>
            </w:pPr>
            <w:r w:rsidRPr="007E07DF">
              <w:rPr>
                <w:bCs/>
                <w:sz w:val="24"/>
                <w:szCs w:val="24"/>
                <w:lang w:val="en-US"/>
              </w:rPr>
              <w:t>33.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</w:rPr>
            </w:pPr>
            <w:r w:rsidRPr="007E07DF">
              <w:rPr>
                <w:sz w:val="24"/>
                <w:szCs w:val="24"/>
              </w:rPr>
              <w:t>Ciśnienie PEEP/CPAP co najmniej do 45 cmH2O.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  <w:lang w:val="en-US"/>
              </w:rPr>
            </w:pPr>
            <w:r w:rsidRPr="007E07DF">
              <w:rPr>
                <w:bCs/>
                <w:sz w:val="24"/>
                <w:szCs w:val="24"/>
                <w:lang w:val="en-US"/>
              </w:rPr>
              <w:t>TAK, WYMAGANE</w:t>
            </w:r>
          </w:p>
        </w:tc>
      </w:tr>
      <w:tr w:rsidR="007E07DF" w:rsidRPr="007E07DF" w:rsidTr="00010F0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  <w:lang w:val="en-US"/>
              </w:rPr>
            </w:pPr>
            <w:r w:rsidRPr="007E07DF">
              <w:rPr>
                <w:bCs/>
                <w:sz w:val="24"/>
                <w:szCs w:val="24"/>
                <w:lang w:val="en-US"/>
              </w:rPr>
              <w:t>34.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</w:rPr>
            </w:pPr>
            <w:r w:rsidRPr="007E07DF">
              <w:rPr>
                <w:sz w:val="24"/>
                <w:szCs w:val="24"/>
              </w:rPr>
              <w:t xml:space="preserve">Wysoki poziom ciśnienia przy BIPAP, BILEVEL, </w:t>
            </w:r>
            <w:proofErr w:type="spellStart"/>
            <w:r w:rsidRPr="007E07DF">
              <w:rPr>
                <w:sz w:val="24"/>
                <w:szCs w:val="24"/>
              </w:rPr>
              <w:t>DuoPAP</w:t>
            </w:r>
            <w:proofErr w:type="spellEnd"/>
            <w:r w:rsidRPr="007E07DF">
              <w:rPr>
                <w:sz w:val="24"/>
                <w:szCs w:val="24"/>
              </w:rPr>
              <w:t>, APRV  w zakresie nie mniejszym niż 5-50 cmH2O.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  <w:lang w:val="en-US"/>
              </w:rPr>
            </w:pPr>
            <w:r w:rsidRPr="007E07DF">
              <w:rPr>
                <w:bCs/>
                <w:sz w:val="24"/>
                <w:szCs w:val="24"/>
                <w:lang w:val="en-US"/>
              </w:rPr>
              <w:t>TAK, WYMAGANE</w:t>
            </w:r>
          </w:p>
        </w:tc>
      </w:tr>
      <w:tr w:rsidR="007E07DF" w:rsidRPr="007E07DF" w:rsidTr="00010F0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  <w:lang w:val="en-US"/>
              </w:rPr>
            </w:pPr>
            <w:r w:rsidRPr="007E07DF">
              <w:rPr>
                <w:bCs/>
                <w:sz w:val="24"/>
                <w:szCs w:val="24"/>
                <w:lang w:val="en-US"/>
              </w:rPr>
              <w:t>35.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</w:rPr>
            </w:pPr>
            <w:r w:rsidRPr="007E07DF">
              <w:rPr>
                <w:sz w:val="24"/>
                <w:szCs w:val="24"/>
              </w:rPr>
              <w:t xml:space="preserve">Niski poziom ciśnienia przy BIPAP, BILEVEL, </w:t>
            </w:r>
            <w:proofErr w:type="spellStart"/>
            <w:r w:rsidRPr="007E07DF">
              <w:rPr>
                <w:sz w:val="24"/>
                <w:szCs w:val="24"/>
              </w:rPr>
              <w:t>DuoPAP</w:t>
            </w:r>
            <w:proofErr w:type="spellEnd"/>
            <w:r w:rsidRPr="007E07DF">
              <w:rPr>
                <w:sz w:val="24"/>
                <w:szCs w:val="24"/>
              </w:rPr>
              <w:t>, APRV co najmniej do 30 cmH2O.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  <w:lang w:val="en-US"/>
              </w:rPr>
            </w:pPr>
            <w:r w:rsidRPr="007E07DF">
              <w:rPr>
                <w:bCs/>
                <w:sz w:val="24"/>
                <w:szCs w:val="24"/>
                <w:lang w:val="en-US"/>
              </w:rPr>
              <w:t>TAK, WYMAGANE</w:t>
            </w:r>
          </w:p>
        </w:tc>
      </w:tr>
      <w:tr w:rsidR="007E07DF" w:rsidRPr="007E07DF" w:rsidTr="00010F0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  <w:lang w:val="en-US"/>
              </w:rPr>
            </w:pPr>
            <w:r w:rsidRPr="007E07DF">
              <w:rPr>
                <w:bCs/>
                <w:sz w:val="24"/>
                <w:szCs w:val="24"/>
                <w:lang w:val="en-US"/>
              </w:rPr>
              <w:t>36.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</w:rPr>
            </w:pPr>
            <w:r w:rsidRPr="007E07DF">
              <w:rPr>
                <w:sz w:val="24"/>
                <w:szCs w:val="24"/>
              </w:rPr>
              <w:t>Możliwość wspomagania oddechu spontanicznego ciśnieniem PSV na obu poziomach ciśnienia przy BIPAP, BILEVEL, APRV.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  <w:lang w:val="en-US"/>
              </w:rPr>
            </w:pPr>
            <w:r w:rsidRPr="007E07DF">
              <w:rPr>
                <w:bCs/>
                <w:sz w:val="24"/>
                <w:szCs w:val="24"/>
                <w:lang w:val="en-US"/>
              </w:rPr>
              <w:t xml:space="preserve">TAK, WYMAGANE </w:t>
            </w:r>
          </w:p>
        </w:tc>
      </w:tr>
      <w:tr w:rsidR="007E07DF" w:rsidRPr="007E07DF" w:rsidTr="00010F0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  <w:lang w:val="en-US"/>
              </w:rPr>
            </w:pPr>
            <w:r w:rsidRPr="007E07DF">
              <w:rPr>
                <w:bCs/>
                <w:sz w:val="24"/>
                <w:szCs w:val="24"/>
                <w:lang w:val="en-US"/>
              </w:rPr>
              <w:t>37.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</w:rPr>
            </w:pPr>
            <w:r w:rsidRPr="007E07DF">
              <w:rPr>
                <w:sz w:val="24"/>
                <w:szCs w:val="24"/>
              </w:rPr>
              <w:t>Czas plateau w zakresie nie mniejszym niż od 0,0 sekund do 6,0 sekund.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  <w:lang w:val="en-US"/>
              </w:rPr>
            </w:pPr>
            <w:r w:rsidRPr="007E07DF">
              <w:rPr>
                <w:bCs/>
                <w:sz w:val="24"/>
                <w:szCs w:val="24"/>
                <w:lang w:val="en-US"/>
              </w:rPr>
              <w:t>TAK, WYMAGANE</w:t>
            </w:r>
          </w:p>
        </w:tc>
      </w:tr>
      <w:tr w:rsidR="007E07DF" w:rsidRPr="007E07DF" w:rsidTr="00010F0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  <w:lang w:val="en-US"/>
              </w:rPr>
            </w:pPr>
            <w:r w:rsidRPr="007E07DF">
              <w:rPr>
                <w:bCs/>
                <w:sz w:val="24"/>
                <w:szCs w:val="24"/>
                <w:lang w:val="en-US"/>
              </w:rPr>
              <w:t>38.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</w:rPr>
            </w:pPr>
            <w:r w:rsidRPr="007E07DF">
              <w:rPr>
                <w:sz w:val="24"/>
                <w:szCs w:val="24"/>
              </w:rPr>
              <w:t xml:space="preserve">Czas wdechu regulowany w zakresie nie mniejszym niż od 0,25 do 11 ,0 sekund.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  <w:lang w:val="en-US"/>
              </w:rPr>
            </w:pPr>
            <w:r w:rsidRPr="007E07DF">
              <w:rPr>
                <w:bCs/>
                <w:sz w:val="24"/>
                <w:szCs w:val="24"/>
                <w:lang w:val="en-US"/>
              </w:rPr>
              <w:t>TAK, WYMAGANE</w:t>
            </w:r>
          </w:p>
        </w:tc>
      </w:tr>
      <w:tr w:rsidR="007E07DF" w:rsidRPr="007E07DF" w:rsidTr="00010F0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  <w:lang w:val="en-US"/>
              </w:rPr>
            </w:pPr>
            <w:r w:rsidRPr="007E07DF">
              <w:rPr>
                <w:bCs/>
                <w:sz w:val="24"/>
                <w:szCs w:val="24"/>
                <w:lang w:val="en-US"/>
              </w:rPr>
              <w:lastRenderedPageBreak/>
              <w:t>39.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</w:rPr>
            </w:pPr>
            <w:r w:rsidRPr="007E07DF">
              <w:rPr>
                <w:sz w:val="24"/>
                <w:szCs w:val="24"/>
              </w:rPr>
              <w:t>Czas wysokiego poziomu ciśnienia w zakresie nie mniejszym niż od 0,5 sekundy do 15 sekund.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  <w:lang w:val="en-US"/>
              </w:rPr>
            </w:pPr>
            <w:r w:rsidRPr="007E07DF">
              <w:rPr>
                <w:bCs/>
                <w:sz w:val="24"/>
                <w:szCs w:val="24"/>
                <w:lang w:val="en-US"/>
              </w:rPr>
              <w:t>TAK, WYMAGANE</w:t>
            </w:r>
          </w:p>
        </w:tc>
      </w:tr>
      <w:tr w:rsidR="007E07DF" w:rsidRPr="007E07DF" w:rsidTr="00010F0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  <w:lang w:val="en-US"/>
              </w:rPr>
            </w:pPr>
            <w:r w:rsidRPr="007E07DF">
              <w:rPr>
                <w:bCs/>
                <w:sz w:val="24"/>
                <w:szCs w:val="24"/>
                <w:lang w:val="en-US"/>
              </w:rPr>
              <w:t>40.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</w:rPr>
            </w:pPr>
            <w:r w:rsidRPr="007E07DF">
              <w:rPr>
                <w:sz w:val="24"/>
                <w:szCs w:val="24"/>
              </w:rPr>
              <w:t>Regulowane procentowe kryterium zakończenia fazy wdechowej w trybie PSV/ASB w zakresie nie mniejszym niż 10</w:t>
            </w:r>
            <w:r w:rsidRPr="007E07DF">
              <w:rPr>
                <w:b/>
                <w:sz w:val="24"/>
                <w:szCs w:val="24"/>
              </w:rPr>
              <w:t xml:space="preserve">– </w:t>
            </w:r>
            <w:r w:rsidRPr="007E07DF">
              <w:rPr>
                <w:sz w:val="24"/>
                <w:szCs w:val="24"/>
              </w:rPr>
              <w:t>70%.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  <w:lang w:val="en-US"/>
              </w:rPr>
            </w:pPr>
            <w:r w:rsidRPr="007E07DF">
              <w:rPr>
                <w:bCs/>
                <w:sz w:val="24"/>
                <w:szCs w:val="24"/>
                <w:lang w:val="en-US"/>
              </w:rPr>
              <w:t>TAK, WYMAGANE</w:t>
            </w:r>
          </w:p>
        </w:tc>
      </w:tr>
      <w:tr w:rsidR="007E07DF" w:rsidRPr="007E07DF" w:rsidTr="00010F0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  <w:lang w:val="en-US"/>
              </w:rPr>
            </w:pPr>
            <w:r w:rsidRPr="007E07DF">
              <w:rPr>
                <w:bCs/>
                <w:sz w:val="24"/>
                <w:szCs w:val="24"/>
                <w:lang w:val="en-US"/>
              </w:rPr>
              <w:t>41.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</w:rPr>
            </w:pPr>
            <w:r w:rsidRPr="007E07DF">
              <w:rPr>
                <w:sz w:val="24"/>
                <w:szCs w:val="24"/>
              </w:rPr>
              <w:t>Regulowany przepływowy tryb rozpoznawania oddechu własnego pacjenta w zakresie nie mniejszym niż od 1,0 l/min do 9,0 l/min.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  <w:lang w:val="en-US"/>
              </w:rPr>
            </w:pPr>
            <w:r w:rsidRPr="007E07DF">
              <w:rPr>
                <w:bCs/>
                <w:sz w:val="24"/>
                <w:szCs w:val="24"/>
                <w:lang w:val="en-US"/>
              </w:rPr>
              <w:t>TAK, WYMAGANE</w:t>
            </w:r>
          </w:p>
        </w:tc>
      </w:tr>
      <w:tr w:rsidR="007E07DF" w:rsidRPr="007E07DF" w:rsidTr="00010F0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  <w:lang w:val="en-US"/>
              </w:rPr>
            </w:pPr>
            <w:r w:rsidRPr="007E07DF">
              <w:rPr>
                <w:bCs/>
                <w:sz w:val="24"/>
                <w:szCs w:val="24"/>
                <w:lang w:val="en-US"/>
              </w:rPr>
              <w:t>42.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</w:rPr>
            </w:pPr>
            <w:r w:rsidRPr="007E07DF">
              <w:rPr>
                <w:sz w:val="24"/>
                <w:szCs w:val="24"/>
              </w:rPr>
              <w:t xml:space="preserve">Regulowany ciśnieniowy tryb rozpoznawania oddechu własnego pacjenta w zakresie nie mniejszym niż od 1,0 do – 10,0 cmH2O.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  <w:lang w:val="en-US"/>
              </w:rPr>
            </w:pPr>
            <w:r w:rsidRPr="007E07DF">
              <w:rPr>
                <w:bCs/>
                <w:sz w:val="24"/>
                <w:szCs w:val="24"/>
                <w:lang w:val="en-US"/>
              </w:rPr>
              <w:t>TAK, WYMAGANE</w:t>
            </w:r>
          </w:p>
        </w:tc>
      </w:tr>
      <w:tr w:rsidR="007E07DF" w:rsidRPr="007E07DF" w:rsidTr="00010F0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  <w:lang w:val="en-US"/>
              </w:rPr>
            </w:pPr>
            <w:r w:rsidRPr="007E07DF">
              <w:rPr>
                <w:bCs/>
                <w:sz w:val="24"/>
                <w:szCs w:val="24"/>
                <w:lang w:val="en-US"/>
              </w:rPr>
              <w:t>43.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</w:rPr>
            </w:pPr>
            <w:r w:rsidRPr="007E07DF">
              <w:rPr>
                <w:sz w:val="24"/>
                <w:szCs w:val="24"/>
              </w:rPr>
              <w:t xml:space="preserve">Przepływ bazowy regulowany ręcznie w zakresie nie mniejszym niż 2-8 l/min.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  <w:lang w:val="en-US"/>
              </w:rPr>
            </w:pPr>
            <w:r w:rsidRPr="007E07DF">
              <w:rPr>
                <w:bCs/>
                <w:sz w:val="24"/>
                <w:szCs w:val="24"/>
                <w:lang w:val="en-US"/>
              </w:rPr>
              <w:t>TAK, WYMAGANE</w:t>
            </w:r>
          </w:p>
        </w:tc>
      </w:tr>
      <w:tr w:rsidR="007E07DF" w:rsidRPr="007E07DF" w:rsidTr="00010F0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  <w:lang w:val="en-US"/>
              </w:rPr>
            </w:pPr>
            <w:r w:rsidRPr="007E07DF">
              <w:rPr>
                <w:bCs/>
                <w:sz w:val="24"/>
                <w:szCs w:val="24"/>
                <w:lang w:val="en-US"/>
              </w:rPr>
              <w:t>44.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  <w:lang w:val="en-US"/>
              </w:rPr>
            </w:pPr>
            <w:r w:rsidRPr="007E07DF">
              <w:rPr>
                <w:sz w:val="24"/>
                <w:szCs w:val="24"/>
              </w:rPr>
              <w:t xml:space="preserve">Stężenie tlenu w mieszaninie oddechowej regulowane płynnie. Respirator  wyposażony w pneumatyczno-elektroniczny mieszalnik gazów kontrolowany mikroprocesorowo pozwalający na zmianę wdechowego stężenia tlenu w zakresie od 21% do 100%, co 1%. </w:t>
            </w:r>
            <w:proofErr w:type="spellStart"/>
            <w:r w:rsidRPr="007E07DF">
              <w:rPr>
                <w:sz w:val="24"/>
                <w:szCs w:val="24"/>
                <w:lang w:val="en-US"/>
              </w:rPr>
              <w:t>Stężenie</w:t>
            </w:r>
            <w:proofErr w:type="spellEnd"/>
            <w:r w:rsidRPr="007E07D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07DF">
              <w:rPr>
                <w:sz w:val="24"/>
                <w:szCs w:val="24"/>
                <w:lang w:val="en-US"/>
              </w:rPr>
              <w:t>tlenu</w:t>
            </w:r>
            <w:proofErr w:type="spellEnd"/>
            <w:r w:rsidRPr="007E07D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07DF">
              <w:rPr>
                <w:sz w:val="24"/>
                <w:szCs w:val="24"/>
                <w:lang w:val="en-US"/>
              </w:rPr>
              <w:t>regulowane</w:t>
            </w:r>
            <w:proofErr w:type="spellEnd"/>
            <w:r w:rsidRPr="007E07D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07DF">
              <w:rPr>
                <w:sz w:val="24"/>
                <w:szCs w:val="24"/>
                <w:lang w:val="en-US"/>
              </w:rPr>
              <w:t>także</w:t>
            </w:r>
            <w:proofErr w:type="spellEnd"/>
            <w:r w:rsidRPr="007E07DF">
              <w:rPr>
                <w:sz w:val="24"/>
                <w:szCs w:val="24"/>
                <w:lang w:val="en-US"/>
              </w:rPr>
              <w:t xml:space="preserve"> w </w:t>
            </w:r>
            <w:proofErr w:type="spellStart"/>
            <w:r w:rsidRPr="007E07DF">
              <w:rPr>
                <w:sz w:val="24"/>
                <w:szCs w:val="24"/>
                <w:lang w:val="en-US"/>
              </w:rPr>
              <w:t>trybie</w:t>
            </w:r>
            <w:proofErr w:type="spellEnd"/>
            <w:r w:rsidRPr="007E07D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07DF">
              <w:rPr>
                <w:sz w:val="24"/>
                <w:szCs w:val="24"/>
                <w:lang w:val="en-US"/>
              </w:rPr>
              <w:t>wentylacji</w:t>
            </w:r>
            <w:proofErr w:type="spellEnd"/>
            <w:r w:rsidRPr="007E07D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07DF">
              <w:rPr>
                <w:sz w:val="24"/>
                <w:szCs w:val="24"/>
                <w:lang w:val="en-US"/>
              </w:rPr>
              <w:t>rezerwowej</w:t>
            </w:r>
            <w:proofErr w:type="spellEnd"/>
            <w:r w:rsidRPr="007E07DF">
              <w:rPr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  <w:lang w:val="en-US"/>
              </w:rPr>
            </w:pPr>
            <w:r w:rsidRPr="007E07DF">
              <w:rPr>
                <w:bCs/>
                <w:sz w:val="24"/>
                <w:szCs w:val="24"/>
                <w:lang w:val="en-US"/>
              </w:rPr>
              <w:t>TAK, WYMAGANE</w:t>
            </w:r>
          </w:p>
        </w:tc>
      </w:tr>
      <w:tr w:rsidR="007E07DF" w:rsidRPr="007E07DF" w:rsidTr="00010F0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  <w:lang w:val="en-US"/>
              </w:rPr>
            </w:pPr>
            <w:r w:rsidRPr="007E07DF">
              <w:rPr>
                <w:bCs/>
                <w:sz w:val="24"/>
                <w:szCs w:val="24"/>
                <w:lang w:val="en-US"/>
              </w:rPr>
              <w:t>45.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</w:rPr>
            </w:pPr>
            <w:r w:rsidRPr="007E07DF">
              <w:rPr>
                <w:sz w:val="24"/>
                <w:szCs w:val="24"/>
              </w:rPr>
              <w:t xml:space="preserve">Manualne przedłużenie fazy wdechowej co najmniej do 12 sekund.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  <w:lang w:val="en-US"/>
              </w:rPr>
            </w:pPr>
            <w:r w:rsidRPr="007E07DF">
              <w:rPr>
                <w:bCs/>
                <w:sz w:val="24"/>
                <w:szCs w:val="24"/>
                <w:lang w:val="en-US"/>
              </w:rPr>
              <w:t>TAK, WYMAGANE</w:t>
            </w:r>
          </w:p>
        </w:tc>
      </w:tr>
      <w:tr w:rsidR="007E07DF" w:rsidRPr="007E07DF" w:rsidTr="00010F0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  <w:lang w:val="en-US"/>
              </w:rPr>
            </w:pPr>
            <w:r w:rsidRPr="007E07DF">
              <w:rPr>
                <w:bCs/>
                <w:sz w:val="24"/>
                <w:szCs w:val="24"/>
                <w:lang w:val="en-US"/>
              </w:rPr>
              <w:t>46.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DF" w:rsidRPr="007E07DF" w:rsidRDefault="007E07DF" w:rsidP="007E07DF">
            <w:pPr>
              <w:pStyle w:val="Bezodstpw"/>
              <w:rPr>
                <w:sz w:val="24"/>
                <w:szCs w:val="24"/>
              </w:rPr>
            </w:pPr>
            <w:r w:rsidRPr="007E07DF">
              <w:rPr>
                <w:sz w:val="24"/>
                <w:szCs w:val="24"/>
              </w:rPr>
              <w:t xml:space="preserve">Manualne przedłużenie fazy wydechowej co najmniej do 15 sekund.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  <w:lang w:val="en-US"/>
              </w:rPr>
            </w:pPr>
            <w:r w:rsidRPr="007E07DF">
              <w:rPr>
                <w:bCs/>
                <w:sz w:val="24"/>
                <w:szCs w:val="24"/>
                <w:lang w:val="en-US"/>
              </w:rPr>
              <w:t>TAK, WYMAGANE</w:t>
            </w:r>
          </w:p>
        </w:tc>
      </w:tr>
      <w:tr w:rsidR="007E07DF" w:rsidRPr="007E07DF" w:rsidTr="00010F0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  <w:lang w:val="en-US"/>
              </w:rPr>
            </w:pPr>
            <w:r w:rsidRPr="007E07DF">
              <w:rPr>
                <w:bCs/>
                <w:sz w:val="24"/>
                <w:szCs w:val="24"/>
                <w:lang w:val="en-US"/>
              </w:rPr>
              <w:t>47.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DF" w:rsidRPr="007E07DF" w:rsidRDefault="007E07DF" w:rsidP="007E07DF">
            <w:pPr>
              <w:pStyle w:val="Bezodstpw"/>
              <w:rPr>
                <w:sz w:val="24"/>
                <w:szCs w:val="24"/>
              </w:rPr>
            </w:pPr>
            <w:r w:rsidRPr="007E07DF">
              <w:rPr>
                <w:sz w:val="24"/>
                <w:szCs w:val="24"/>
              </w:rPr>
              <w:t>Automatyczna kompensacja przecieków możliwa w trybach inwazyjnych i nieinwazyjnych wentylacji.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  <w:lang w:val="en-US"/>
              </w:rPr>
            </w:pPr>
            <w:r w:rsidRPr="007E07DF">
              <w:rPr>
                <w:bCs/>
                <w:sz w:val="24"/>
                <w:szCs w:val="24"/>
                <w:lang w:val="en-US"/>
              </w:rPr>
              <w:t>TAK, WYMAGANE</w:t>
            </w:r>
          </w:p>
        </w:tc>
      </w:tr>
      <w:tr w:rsidR="007E07DF" w:rsidRPr="007E07DF" w:rsidTr="00010F05">
        <w:trPr>
          <w:trHeight w:val="649"/>
        </w:trPr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E07DF" w:rsidRPr="007E07DF" w:rsidRDefault="007E07DF" w:rsidP="007E07DF">
            <w:pPr>
              <w:pStyle w:val="Bezodstpw"/>
              <w:rPr>
                <w:b/>
                <w:bCs/>
                <w:sz w:val="24"/>
                <w:szCs w:val="24"/>
                <w:lang w:val="en-US"/>
              </w:rPr>
            </w:pPr>
            <w:r w:rsidRPr="007E07DF">
              <w:rPr>
                <w:b/>
                <w:bCs/>
                <w:sz w:val="24"/>
                <w:szCs w:val="24"/>
                <w:lang w:val="en-US"/>
              </w:rPr>
              <w:t>OBRAZOWANIE MIERZONYCH PARAMETRÓW WENTYLACJI</w:t>
            </w:r>
          </w:p>
        </w:tc>
      </w:tr>
      <w:tr w:rsidR="007E07DF" w:rsidRPr="007E07DF" w:rsidTr="00010F0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  <w:lang w:val="en-US"/>
              </w:rPr>
            </w:pPr>
            <w:r w:rsidRPr="007E07DF">
              <w:rPr>
                <w:bCs/>
                <w:sz w:val="24"/>
                <w:szCs w:val="24"/>
                <w:lang w:val="en-US"/>
              </w:rPr>
              <w:t>48.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  <w:lang w:val="en-US"/>
              </w:rPr>
            </w:pPr>
            <w:r w:rsidRPr="007E07DF">
              <w:rPr>
                <w:sz w:val="24"/>
                <w:szCs w:val="24"/>
              </w:rPr>
              <w:t xml:space="preserve">Graficzna prezentacja ciśnienia, przepływu, objętości w funkcji czasu. </w:t>
            </w:r>
            <w:r w:rsidRPr="007E07DF">
              <w:rPr>
                <w:sz w:val="24"/>
                <w:szCs w:val="24"/>
                <w:lang w:val="en-US"/>
              </w:rPr>
              <w:t xml:space="preserve">Co </w:t>
            </w:r>
            <w:proofErr w:type="spellStart"/>
            <w:r w:rsidRPr="007E07DF">
              <w:rPr>
                <w:sz w:val="24"/>
                <w:szCs w:val="24"/>
                <w:lang w:val="en-US"/>
              </w:rPr>
              <w:t>najmniej</w:t>
            </w:r>
            <w:proofErr w:type="spellEnd"/>
            <w:r w:rsidRPr="007E07DF">
              <w:rPr>
                <w:sz w:val="24"/>
                <w:szCs w:val="24"/>
                <w:lang w:val="en-US"/>
              </w:rPr>
              <w:t xml:space="preserve"> 3 </w:t>
            </w:r>
            <w:proofErr w:type="spellStart"/>
            <w:r w:rsidRPr="007E07DF">
              <w:rPr>
                <w:sz w:val="24"/>
                <w:szCs w:val="24"/>
                <w:lang w:val="en-US"/>
              </w:rPr>
              <w:t>krzywe</w:t>
            </w:r>
            <w:proofErr w:type="spellEnd"/>
            <w:r w:rsidRPr="007E07D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07DF">
              <w:rPr>
                <w:sz w:val="24"/>
                <w:szCs w:val="24"/>
                <w:lang w:val="en-US"/>
              </w:rPr>
              <w:t>jednocześnie</w:t>
            </w:r>
            <w:proofErr w:type="spellEnd"/>
            <w:r w:rsidRPr="007E07D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07DF">
              <w:rPr>
                <w:sz w:val="24"/>
                <w:szCs w:val="24"/>
                <w:lang w:val="en-US"/>
              </w:rPr>
              <w:t>na</w:t>
            </w:r>
            <w:proofErr w:type="spellEnd"/>
            <w:r w:rsidRPr="007E07D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07DF">
              <w:rPr>
                <w:sz w:val="24"/>
                <w:szCs w:val="24"/>
                <w:lang w:val="en-US"/>
              </w:rPr>
              <w:t>ekranie</w:t>
            </w:r>
            <w:proofErr w:type="spellEnd"/>
            <w:r w:rsidRPr="007E07DF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  <w:lang w:val="en-US"/>
              </w:rPr>
            </w:pPr>
            <w:r w:rsidRPr="007E07DF">
              <w:rPr>
                <w:bCs/>
                <w:sz w:val="24"/>
                <w:szCs w:val="24"/>
                <w:lang w:val="en-US"/>
              </w:rPr>
              <w:t>TAK, WYMAGANE</w:t>
            </w:r>
          </w:p>
        </w:tc>
      </w:tr>
      <w:tr w:rsidR="007E07DF" w:rsidRPr="007E07DF" w:rsidTr="00010F0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  <w:lang w:val="en-US"/>
              </w:rPr>
            </w:pPr>
            <w:r w:rsidRPr="007E07DF">
              <w:rPr>
                <w:bCs/>
                <w:sz w:val="24"/>
                <w:szCs w:val="24"/>
                <w:lang w:val="en-US"/>
              </w:rPr>
              <w:t>49.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</w:rPr>
            </w:pPr>
            <w:r w:rsidRPr="007E07DF">
              <w:rPr>
                <w:sz w:val="24"/>
                <w:szCs w:val="24"/>
              </w:rPr>
              <w:t xml:space="preserve">Możliwość zatrzymania krzywych prezentowanych na monitorze w dowolnym momencie w celu ich analizy.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  <w:lang w:val="en-US"/>
              </w:rPr>
            </w:pPr>
            <w:r w:rsidRPr="007E07DF">
              <w:rPr>
                <w:bCs/>
                <w:sz w:val="24"/>
                <w:szCs w:val="24"/>
                <w:lang w:val="en-US"/>
              </w:rPr>
              <w:t>TAK, WYMAGANE</w:t>
            </w:r>
          </w:p>
        </w:tc>
      </w:tr>
      <w:tr w:rsidR="007E07DF" w:rsidRPr="007E07DF" w:rsidTr="00010F0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  <w:lang w:val="en-US"/>
              </w:rPr>
            </w:pPr>
            <w:r w:rsidRPr="007E07DF">
              <w:rPr>
                <w:bCs/>
                <w:sz w:val="24"/>
                <w:szCs w:val="24"/>
                <w:lang w:val="en-US"/>
              </w:rPr>
              <w:t>50.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</w:rPr>
            </w:pPr>
            <w:r w:rsidRPr="007E07DF">
              <w:rPr>
                <w:sz w:val="24"/>
                <w:szCs w:val="24"/>
              </w:rPr>
              <w:t xml:space="preserve">Graficzna prezentacja pętli ciśnienie-objętość i przepływ–objętość.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  <w:lang w:val="en-US"/>
              </w:rPr>
            </w:pPr>
            <w:r w:rsidRPr="007E07DF">
              <w:rPr>
                <w:bCs/>
                <w:sz w:val="24"/>
                <w:szCs w:val="24"/>
                <w:lang w:val="en-US"/>
              </w:rPr>
              <w:t>TAK, WYMAGANE</w:t>
            </w:r>
          </w:p>
        </w:tc>
      </w:tr>
      <w:tr w:rsidR="007E07DF" w:rsidRPr="007E07DF" w:rsidTr="00010F0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  <w:lang w:val="en-US"/>
              </w:rPr>
            </w:pPr>
            <w:r w:rsidRPr="007E07DF">
              <w:rPr>
                <w:bCs/>
                <w:sz w:val="24"/>
                <w:szCs w:val="24"/>
                <w:lang w:val="en-US"/>
              </w:rPr>
              <w:t>51.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</w:rPr>
            </w:pPr>
            <w:r w:rsidRPr="007E07DF">
              <w:rPr>
                <w:sz w:val="24"/>
                <w:szCs w:val="24"/>
              </w:rPr>
              <w:t>Prezentacja na ekranie trendów graficznych i tabelarycznych min. 72-godzinnych.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  <w:lang w:val="en-US"/>
              </w:rPr>
            </w:pPr>
            <w:r w:rsidRPr="007E07DF">
              <w:rPr>
                <w:bCs/>
                <w:sz w:val="24"/>
                <w:szCs w:val="24"/>
                <w:lang w:val="en-US"/>
              </w:rPr>
              <w:t>TAK, WYMAGANE</w:t>
            </w:r>
          </w:p>
        </w:tc>
      </w:tr>
      <w:tr w:rsidR="007E07DF" w:rsidRPr="007E07DF" w:rsidTr="00010F0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  <w:lang w:val="en-US"/>
              </w:rPr>
            </w:pPr>
            <w:r w:rsidRPr="007E07DF">
              <w:rPr>
                <w:bCs/>
                <w:sz w:val="24"/>
                <w:szCs w:val="24"/>
                <w:lang w:val="en-US"/>
              </w:rPr>
              <w:t>52.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</w:rPr>
            </w:pPr>
            <w:r w:rsidRPr="007E07DF">
              <w:rPr>
                <w:sz w:val="24"/>
                <w:szCs w:val="24"/>
              </w:rPr>
              <w:t>Integralny pomiar stężenia tlenu. Pomiar realizowany za pomocą niezużywalnego czujnika.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  <w:lang w:val="en-US"/>
              </w:rPr>
            </w:pPr>
            <w:r w:rsidRPr="007E07DF">
              <w:rPr>
                <w:bCs/>
                <w:sz w:val="24"/>
                <w:szCs w:val="24"/>
                <w:lang w:val="en-US"/>
              </w:rPr>
              <w:t>TAK, WYMAGANE</w:t>
            </w:r>
          </w:p>
        </w:tc>
      </w:tr>
      <w:tr w:rsidR="007E07DF" w:rsidRPr="007E07DF" w:rsidTr="00010F0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  <w:lang w:val="en-US"/>
              </w:rPr>
            </w:pPr>
            <w:r w:rsidRPr="007E07DF">
              <w:rPr>
                <w:bCs/>
                <w:sz w:val="24"/>
                <w:szCs w:val="24"/>
                <w:lang w:val="en-US"/>
              </w:rPr>
              <w:t>53.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7E07DF">
              <w:rPr>
                <w:sz w:val="24"/>
                <w:szCs w:val="24"/>
                <w:lang w:val="en-US"/>
              </w:rPr>
              <w:t>Pomiar</w:t>
            </w:r>
            <w:proofErr w:type="spellEnd"/>
            <w:r w:rsidRPr="007E07D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07DF">
              <w:rPr>
                <w:sz w:val="24"/>
                <w:szCs w:val="24"/>
                <w:lang w:val="en-US"/>
              </w:rPr>
              <w:t>całkowitej</w:t>
            </w:r>
            <w:proofErr w:type="spellEnd"/>
            <w:r w:rsidRPr="007E07D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07DF">
              <w:rPr>
                <w:sz w:val="24"/>
                <w:szCs w:val="24"/>
                <w:lang w:val="en-US"/>
              </w:rPr>
              <w:t>częstości</w:t>
            </w:r>
            <w:proofErr w:type="spellEnd"/>
            <w:r w:rsidRPr="007E07D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07DF">
              <w:rPr>
                <w:sz w:val="24"/>
                <w:szCs w:val="24"/>
                <w:lang w:val="en-US"/>
              </w:rPr>
              <w:t>oddychania</w:t>
            </w:r>
            <w:proofErr w:type="spellEnd"/>
            <w:r w:rsidRPr="007E07DF">
              <w:rPr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  <w:lang w:val="en-US"/>
              </w:rPr>
            </w:pPr>
            <w:r w:rsidRPr="007E07DF">
              <w:rPr>
                <w:bCs/>
                <w:sz w:val="24"/>
                <w:szCs w:val="24"/>
                <w:lang w:val="en-US"/>
              </w:rPr>
              <w:t>TAK, WYMAGANE</w:t>
            </w:r>
          </w:p>
        </w:tc>
      </w:tr>
      <w:tr w:rsidR="007E07DF" w:rsidRPr="007E07DF" w:rsidTr="00010F0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  <w:lang w:val="en-US"/>
              </w:rPr>
            </w:pPr>
            <w:r w:rsidRPr="007E07DF">
              <w:rPr>
                <w:bCs/>
                <w:sz w:val="24"/>
                <w:szCs w:val="24"/>
                <w:lang w:val="en-US"/>
              </w:rPr>
              <w:t>54.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7E07DF">
              <w:rPr>
                <w:sz w:val="24"/>
                <w:szCs w:val="24"/>
                <w:lang w:val="en-US"/>
              </w:rPr>
              <w:t>Pomiar</w:t>
            </w:r>
            <w:proofErr w:type="spellEnd"/>
            <w:r w:rsidRPr="007E07D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07DF">
              <w:rPr>
                <w:sz w:val="24"/>
                <w:szCs w:val="24"/>
                <w:lang w:val="en-US"/>
              </w:rPr>
              <w:t>objętości</w:t>
            </w:r>
            <w:proofErr w:type="spellEnd"/>
            <w:r w:rsidRPr="007E07D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07DF">
              <w:rPr>
                <w:sz w:val="24"/>
                <w:szCs w:val="24"/>
                <w:lang w:val="en-US"/>
              </w:rPr>
              <w:t>pojedynczego</w:t>
            </w:r>
            <w:proofErr w:type="spellEnd"/>
            <w:r w:rsidRPr="007E07D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07DF">
              <w:rPr>
                <w:sz w:val="24"/>
                <w:szCs w:val="24"/>
                <w:lang w:val="en-US"/>
              </w:rPr>
              <w:t>oddechu</w:t>
            </w:r>
            <w:proofErr w:type="spellEnd"/>
            <w:r w:rsidRPr="007E07DF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  <w:lang w:val="en-US"/>
              </w:rPr>
            </w:pPr>
            <w:r w:rsidRPr="007E07DF">
              <w:rPr>
                <w:bCs/>
                <w:sz w:val="24"/>
                <w:szCs w:val="24"/>
                <w:lang w:val="en-US"/>
              </w:rPr>
              <w:t>TAK, WYMAGANE</w:t>
            </w:r>
          </w:p>
        </w:tc>
      </w:tr>
      <w:tr w:rsidR="007E07DF" w:rsidRPr="007E07DF" w:rsidTr="00010F0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  <w:lang w:val="en-US"/>
              </w:rPr>
            </w:pPr>
            <w:r w:rsidRPr="007E07DF">
              <w:rPr>
                <w:bCs/>
                <w:sz w:val="24"/>
                <w:szCs w:val="24"/>
                <w:lang w:val="en-US"/>
              </w:rPr>
              <w:t>55.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</w:rPr>
            </w:pPr>
            <w:r w:rsidRPr="007E07DF">
              <w:rPr>
                <w:sz w:val="24"/>
                <w:szCs w:val="24"/>
              </w:rPr>
              <w:t xml:space="preserve">Pomiar całkowitej objętości wentylacji minutowej.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  <w:lang w:val="en-US"/>
              </w:rPr>
            </w:pPr>
            <w:r w:rsidRPr="007E07DF">
              <w:rPr>
                <w:bCs/>
                <w:sz w:val="24"/>
                <w:szCs w:val="24"/>
                <w:lang w:val="en-US"/>
              </w:rPr>
              <w:t>TAK, WYMAGANE</w:t>
            </w:r>
          </w:p>
        </w:tc>
      </w:tr>
      <w:tr w:rsidR="007E07DF" w:rsidRPr="007E07DF" w:rsidTr="00010F0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  <w:lang w:val="en-US"/>
              </w:rPr>
            </w:pPr>
            <w:r w:rsidRPr="007E07DF">
              <w:rPr>
                <w:bCs/>
                <w:sz w:val="24"/>
                <w:szCs w:val="24"/>
                <w:lang w:val="en-US"/>
              </w:rPr>
              <w:t>56.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</w:rPr>
            </w:pPr>
            <w:r w:rsidRPr="007E07DF">
              <w:rPr>
                <w:sz w:val="24"/>
                <w:szCs w:val="24"/>
              </w:rPr>
              <w:t xml:space="preserve">Pomiar objętości spontanicznej wentylacji minutowej.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  <w:lang w:val="en-US"/>
              </w:rPr>
            </w:pPr>
            <w:r w:rsidRPr="007E07DF">
              <w:rPr>
                <w:bCs/>
                <w:sz w:val="24"/>
                <w:szCs w:val="24"/>
                <w:lang w:val="en-US"/>
              </w:rPr>
              <w:t>TAK, WYMAGANE</w:t>
            </w:r>
          </w:p>
        </w:tc>
      </w:tr>
      <w:tr w:rsidR="007E07DF" w:rsidRPr="007E07DF" w:rsidTr="00010F0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  <w:lang w:val="en-US"/>
              </w:rPr>
            </w:pPr>
            <w:r w:rsidRPr="007E07DF">
              <w:rPr>
                <w:bCs/>
                <w:sz w:val="24"/>
                <w:szCs w:val="24"/>
                <w:lang w:val="en-US"/>
              </w:rPr>
              <w:t>57.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7E07DF">
              <w:rPr>
                <w:sz w:val="24"/>
                <w:szCs w:val="24"/>
                <w:lang w:val="en-US"/>
              </w:rPr>
              <w:t>Pomiar</w:t>
            </w:r>
            <w:proofErr w:type="spellEnd"/>
            <w:r w:rsidRPr="007E07D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07DF">
              <w:rPr>
                <w:sz w:val="24"/>
                <w:szCs w:val="24"/>
                <w:lang w:val="en-US"/>
              </w:rPr>
              <w:t>ciśnienia</w:t>
            </w:r>
            <w:proofErr w:type="spellEnd"/>
            <w:r w:rsidRPr="007E07D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07DF">
              <w:rPr>
                <w:sz w:val="24"/>
                <w:szCs w:val="24"/>
                <w:lang w:val="en-US"/>
              </w:rPr>
              <w:t>szczytowego</w:t>
            </w:r>
            <w:proofErr w:type="spellEnd"/>
            <w:r w:rsidRPr="007E07DF">
              <w:rPr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  <w:lang w:val="en-US"/>
              </w:rPr>
            </w:pPr>
            <w:r w:rsidRPr="007E07DF">
              <w:rPr>
                <w:bCs/>
                <w:sz w:val="24"/>
                <w:szCs w:val="24"/>
                <w:lang w:val="en-US"/>
              </w:rPr>
              <w:t>TAK, WYMAGANE</w:t>
            </w:r>
          </w:p>
        </w:tc>
      </w:tr>
      <w:tr w:rsidR="007E07DF" w:rsidRPr="007E07DF" w:rsidTr="00010F0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  <w:lang w:val="en-US"/>
              </w:rPr>
            </w:pPr>
            <w:r w:rsidRPr="007E07DF">
              <w:rPr>
                <w:bCs/>
                <w:sz w:val="24"/>
                <w:szCs w:val="24"/>
                <w:lang w:val="en-US"/>
              </w:rPr>
              <w:t>58.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</w:rPr>
            </w:pPr>
            <w:r w:rsidRPr="007E07DF">
              <w:rPr>
                <w:sz w:val="24"/>
                <w:szCs w:val="24"/>
              </w:rPr>
              <w:t xml:space="preserve">Pomiar średniego ciśnienia w układzie oddechowym.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  <w:lang w:val="en-US"/>
              </w:rPr>
            </w:pPr>
            <w:r w:rsidRPr="007E07DF">
              <w:rPr>
                <w:bCs/>
                <w:sz w:val="24"/>
                <w:szCs w:val="24"/>
                <w:lang w:val="en-US"/>
              </w:rPr>
              <w:t>TAK, WYMAGANE</w:t>
            </w:r>
          </w:p>
        </w:tc>
      </w:tr>
      <w:tr w:rsidR="007E07DF" w:rsidRPr="007E07DF" w:rsidTr="00010F0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  <w:lang w:val="en-US"/>
              </w:rPr>
            </w:pPr>
            <w:r w:rsidRPr="007E07DF">
              <w:rPr>
                <w:bCs/>
                <w:sz w:val="24"/>
                <w:szCs w:val="24"/>
                <w:lang w:val="en-US"/>
              </w:rPr>
              <w:t>59.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7E07DF">
              <w:rPr>
                <w:sz w:val="24"/>
                <w:szCs w:val="24"/>
                <w:lang w:val="en-US"/>
              </w:rPr>
              <w:t>Pomiar</w:t>
            </w:r>
            <w:proofErr w:type="spellEnd"/>
            <w:r w:rsidRPr="007E07D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07DF">
              <w:rPr>
                <w:sz w:val="24"/>
                <w:szCs w:val="24"/>
                <w:lang w:val="en-US"/>
              </w:rPr>
              <w:t>ciśnienia</w:t>
            </w:r>
            <w:proofErr w:type="spellEnd"/>
            <w:r w:rsidRPr="007E07DF">
              <w:rPr>
                <w:sz w:val="24"/>
                <w:szCs w:val="24"/>
                <w:lang w:val="en-US"/>
              </w:rPr>
              <w:t xml:space="preserve"> plateau.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  <w:lang w:val="en-US"/>
              </w:rPr>
            </w:pPr>
            <w:r w:rsidRPr="007E07DF">
              <w:rPr>
                <w:bCs/>
                <w:sz w:val="24"/>
                <w:szCs w:val="24"/>
                <w:lang w:val="en-US"/>
              </w:rPr>
              <w:t>TAK, WYMAGANE</w:t>
            </w:r>
          </w:p>
        </w:tc>
      </w:tr>
      <w:tr w:rsidR="007E07DF" w:rsidRPr="007E07DF" w:rsidTr="00010F0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  <w:lang w:val="en-US"/>
              </w:rPr>
            </w:pPr>
            <w:r w:rsidRPr="007E07DF">
              <w:rPr>
                <w:bCs/>
                <w:sz w:val="24"/>
                <w:szCs w:val="24"/>
                <w:lang w:val="en-US"/>
              </w:rPr>
              <w:t>60.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7E07DF">
              <w:rPr>
                <w:sz w:val="24"/>
                <w:szCs w:val="24"/>
                <w:lang w:val="en-US"/>
              </w:rPr>
              <w:t>Pomiar</w:t>
            </w:r>
            <w:proofErr w:type="spellEnd"/>
            <w:r w:rsidRPr="007E07D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07DF">
              <w:rPr>
                <w:sz w:val="24"/>
                <w:szCs w:val="24"/>
                <w:lang w:val="en-US"/>
              </w:rPr>
              <w:t>ciśnienia</w:t>
            </w:r>
            <w:proofErr w:type="spellEnd"/>
            <w:r w:rsidRPr="007E07DF">
              <w:rPr>
                <w:sz w:val="24"/>
                <w:szCs w:val="24"/>
                <w:lang w:val="en-US"/>
              </w:rPr>
              <w:t xml:space="preserve"> PEEP/CPAP.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  <w:lang w:val="en-US"/>
              </w:rPr>
            </w:pPr>
            <w:r w:rsidRPr="007E07DF">
              <w:rPr>
                <w:bCs/>
                <w:sz w:val="24"/>
                <w:szCs w:val="24"/>
                <w:lang w:val="en-US"/>
              </w:rPr>
              <w:t>TAK, WYMAGANE</w:t>
            </w:r>
          </w:p>
        </w:tc>
      </w:tr>
      <w:tr w:rsidR="007E07DF" w:rsidRPr="007E07DF" w:rsidTr="00010F0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  <w:lang w:val="en-US"/>
              </w:rPr>
            </w:pPr>
            <w:r w:rsidRPr="007E07DF">
              <w:rPr>
                <w:bCs/>
                <w:sz w:val="24"/>
                <w:szCs w:val="24"/>
                <w:lang w:val="en-US"/>
              </w:rPr>
              <w:t>61.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7E07DF">
              <w:rPr>
                <w:sz w:val="24"/>
                <w:szCs w:val="24"/>
                <w:lang w:val="en-US"/>
              </w:rPr>
              <w:t>Pomiar</w:t>
            </w:r>
            <w:proofErr w:type="spellEnd"/>
            <w:r w:rsidRPr="007E07D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07DF">
              <w:rPr>
                <w:sz w:val="24"/>
                <w:szCs w:val="24"/>
                <w:lang w:val="en-US"/>
              </w:rPr>
              <w:t>ciśnienia</w:t>
            </w:r>
            <w:proofErr w:type="spellEnd"/>
            <w:r w:rsidRPr="007E07D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07DF">
              <w:rPr>
                <w:sz w:val="24"/>
                <w:szCs w:val="24"/>
                <w:lang w:val="en-US"/>
              </w:rPr>
              <w:t>AutoPEEP</w:t>
            </w:r>
            <w:proofErr w:type="spellEnd"/>
            <w:r w:rsidRPr="007E07DF">
              <w:rPr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  <w:lang w:val="en-US"/>
              </w:rPr>
            </w:pPr>
            <w:r w:rsidRPr="007E07DF">
              <w:rPr>
                <w:bCs/>
                <w:sz w:val="24"/>
                <w:szCs w:val="24"/>
                <w:lang w:val="en-US"/>
              </w:rPr>
              <w:t>TAK, WYMAGANE</w:t>
            </w:r>
          </w:p>
        </w:tc>
      </w:tr>
      <w:tr w:rsidR="007E07DF" w:rsidRPr="007E07DF" w:rsidTr="00010F0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  <w:lang w:val="en-US"/>
              </w:rPr>
            </w:pPr>
            <w:r w:rsidRPr="007E07DF">
              <w:rPr>
                <w:bCs/>
                <w:sz w:val="24"/>
                <w:szCs w:val="24"/>
                <w:lang w:val="en-US"/>
              </w:rPr>
              <w:t>62.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</w:rPr>
            </w:pPr>
            <w:r w:rsidRPr="007E07DF">
              <w:rPr>
                <w:sz w:val="24"/>
                <w:szCs w:val="24"/>
              </w:rPr>
              <w:t>Pomiar podatności statycznej płuc pacjenta.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  <w:lang w:val="en-US"/>
              </w:rPr>
            </w:pPr>
            <w:r w:rsidRPr="007E07DF">
              <w:rPr>
                <w:bCs/>
                <w:sz w:val="24"/>
                <w:szCs w:val="24"/>
                <w:lang w:val="en-US"/>
              </w:rPr>
              <w:t>TAK, WYMAGANE</w:t>
            </w:r>
          </w:p>
        </w:tc>
      </w:tr>
      <w:tr w:rsidR="007E07DF" w:rsidRPr="007E07DF" w:rsidTr="00010F0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  <w:lang w:val="en-US"/>
              </w:rPr>
            </w:pPr>
            <w:r w:rsidRPr="007E07DF">
              <w:rPr>
                <w:bCs/>
                <w:sz w:val="24"/>
                <w:szCs w:val="24"/>
                <w:lang w:val="en-US"/>
              </w:rPr>
              <w:t>63.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</w:rPr>
            </w:pPr>
            <w:r w:rsidRPr="007E07DF">
              <w:rPr>
                <w:sz w:val="24"/>
                <w:szCs w:val="24"/>
              </w:rPr>
              <w:t>Pomiar oporów wdechowych płuc pacjenta.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  <w:lang w:val="en-US"/>
              </w:rPr>
            </w:pPr>
            <w:r w:rsidRPr="007E07DF">
              <w:rPr>
                <w:bCs/>
                <w:sz w:val="24"/>
                <w:szCs w:val="24"/>
                <w:lang w:val="en-US"/>
              </w:rPr>
              <w:t>TAK, WYMAGANE</w:t>
            </w:r>
          </w:p>
        </w:tc>
      </w:tr>
      <w:tr w:rsidR="007E07DF" w:rsidRPr="007E07DF" w:rsidTr="00010F0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  <w:lang w:val="en-US"/>
              </w:rPr>
            </w:pPr>
            <w:r w:rsidRPr="007E07DF">
              <w:rPr>
                <w:bCs/>
                <w:sz w:val="24"/>
                <w:szCs w:val="24"/>
                <w:lang w:val="en-US"/>
              </w:rPr>
              <w:t>64.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</w:rPr>
            </w:pPr>
            <w:r w:rsidRPr="007E07DF">
              <w:rPr>
                <w:sz w:val="24"/>
                <w:szCs w:val="24"/>
              </w:rPr>
              <w:t>Pomiar indeksu dyszenia RSB/SBI (f/</w:t>
            </w:r>
            <w:proofErr w:type="spellStart"/>
            <w:r w:rsidRPr="007E07DF">
              <w:rPr>
                <w:sz w:val="24"/>
                <w:szCs w:val="24"/>
              </w:rPr>
              <w:t>Vt</w:t>
            </w:r>
            <w:proofErr w:type="spellEnd"/>
            <w:r w:rsidRPr="007E07DF">
              <w:rPr>
                <w:sz w:val="24"/>
                <w:szCs w:val="24"/>
              </w:rPr>
              <w:t xml:space="preserve">).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  <w:lang w:val="en-US"/>
              </w:rPr>
            </w:pPr>
            <w:r w:rsidRPr="007E07DF">
              <w:rPr>
                <w:bCs/>
                <w:sz w:val="24"/>
                <w:szCs w:val="24"/>
                <w:lang w:val="en-US"/>
              </w:rPr>
              <w:t>TAK, WYMAGANE</w:t>
            </w:r>
          </w:p>
        </w:tc>
      </w:tr>
      <w:tr w:rsidR="007E07DF" w:rsidRPr="007E07DF" w:rsidTr="00010F0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  <w:lang w:val="en-US"/>
              </w:rPr>
            </w:pPr>
            <w:r w:rsidRPr="007E07DF">
              <w:rPr>
                <w:bCs/>
                <w:sz w:val="24"/>
                <w:szCs w:val="24"/>
                <w:lang w:val="en-US"/>
              </w:rPr>
              <w:t>65.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</w:rPr>
            </w:pPr>
            <w:r w:rsidRPr="007E07DF">
              <w:rPr>
                <w:sz w:val="24"/>
                <w:szCs w:val="24"/>
              </w:rPr>
              <w:t xml:space="preserve">Pomiar NIF/MIP maksymalnego ciśnienia wdechowego, negatywnej siły wdechowej.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  <w:lang w:val="en-US"/>
              </w:rPr>
            </w:pPr>
            <w:r w:rsidRPr="007E07DF">
              <w:rPr>
                <w:bCs/>
                <w:sz w:val="24"/>
                <w:szCs w:val="24"/>
                <w:lang w:val="en-US"/>
              </w:rPr>
              <w:t>TAK, WYMAGANE</w:t>
            </w:r>
          </w:p>
        </w:tc>
      </w:tr>
      <w:tr w:rsidR="007E07DF" w:rsidRPr="007E07DF" w:rsidTr="00010F0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  <w:lang w:val="en-US"/>
              </w:rPr>
            </w:pPr>
            <w:r w:rsidRPr="007E07DF">
              <w:rPr>
                <w:bCs/>
                <w:sz w:val="24"/>
                <w:szCs w:val="24"/>
                <w:lang w:val="en-US"/>
              </w:rPr>
              <w:t>66.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</w:rPr>
            </w:pPr>
            <w:r w:rsidRPr="007E07DF">
              <w:rPr>
                <w:sz w:val="24"/>
                <w:szCs w:val="24"/>
              </w:rPr>
              <w:t xml:space="preserve">Pomiar P0,1 ciśnienia okluzji po 100ms.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  <w:lang w:val="en-US"/>
              </w:rPr>
            </w:pPr>
            <w:r w:rsidRPr="007E07DF">
              <w:rPr>
                <w:bCs/>
                <w:sz w:val="24"/>
                <w:szCs w:val="24"/>
                <w:lang w:val="en-US"/>
              </w:rPr>
              <w:t>TAK, WYMAGANE</w:t>
            </w:r>
          </w:p>
        </w:tc>
      </w:tr>
      <w:tr w:rsidR="007E07DF" w:rsidRPr="007E07DF" w:rsidTr="00010F05">
        <w:trPr>
          <w:trHeight w:val="697"/>
        </w:trPr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E07DF" w:rsidRPr="007E07DF" w:rsidRDefault="007E07DF" w:rsidP="007E07DF">
            <w:pPr>
              <w:pStyle w:val="Bezodstpw"/>
              <w:rPr>
                <w:b/>
                <w:bCs/>
                <w:sz w:val="24"/>
                <w:szCs w:val="24"/>
                <w:lang w:val="en-US"/>
              </w:rPr>
            </w:pPr>
            <w:r w:rsidRPr="007E07DF">
              <w:rPr>
                <w:b/>
                <w:bCs/>
                <w:sz w:val="24"/>
                <w:szCs w:val="24"/>
                <w:lang w:val="en-US"/>
              </w:rPr>
              <w:t>ALARMY</w:t>
            </w:r>
          </w:p>
        </w:tc>
      </w:tr>
      <w:tr w:rsidR="007E07DF" w:rsidRPr="007E07DF" w:rsidTr="00010F0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  <w:lang w:val="en-US"/>
              </w:rPr>
            </w:pPr>
            <w:r w:rsidRPr="007E07DF">
              <w:rPr>
                <w:bCs/>
                <w:sz w:val="24"/>
                <w:szCs w:val="24"/>
                <w:lang w:val="en-US"/>
              </w:rPr>
              <w:t>67.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</w:rPr>
            </w:pPr>
            <w:r w:rsidRPr="007E07DF">
              <w:rPr>
                <w:sz w:val="24"/>
                <w:szCs w:val="24"/>
              </w:rPr>
              <w:t xml:space="preserve">Hierarchia alarmów w zależności od ważności.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  <w:lang w:val="en-US"/>
              </w:rPr>
            </w:pPr>
            <w:r w:rsidRPr="007E07DF">
              <w:rPr>
                <w:bCs/>
                <w:sz w:val="24"/>
                <w:szCs w:val="24"/>
                <w:lang w:val="en-US"/>
              </w:rPr>
              <w:t>TAK, WYMAGANE</w:t>
            </w:r>
          </w:p>
        </w:tc>
      </w:tr>
      <w:tr w:rsidR="007E07DF" w:rsidRPr="007E07DF" w:rsidTr="00010F0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  <w:lang w:val="en-US"/>
              </w:rPr>
            </w:pPr>
            <w:r w:rsidRPr="007E07DF">
              <w:rPr>
                <w:bCs/>
                <w:sz w:val="24"/>
                <w:szCs w:val="24"/>
                <w:lang w:val="en-US"/>
              </w:rPr>
              <w:lastRenderedPageBreak/>
              <w:t>68.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  <w:lang w:val="en-US"/>
              </w:rPr>
            </w:pPr>
            <w:r w:rsidRPr="007E07DF">
              <w:rPr>
                <w:sz w:val="24"/>
                <w:szCs w:val="24"/>
                <w:lang w:val="en-US"/>
              </w:rPr>
              <w:t xml:space="preserve">Alarm </w:t>
            </w:r>
            <w:proofErr w:type="spellStart"/>
            <w:r w:rsidRPr="007E07DF">
              <w:rPr>
                <w:sz w:val="24"/>
                <w:szCs w:val="24"/>
                <w:lang w:val="en-US"/>
              </w:rPr>
              <w:t>zaniku</w:t>
            </w:r>
            <w:proofErr w:type="spellEnd"/>
            <w:r w:rsidRPr="007E07D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07DF">
              <w:rPr>
                <w:sz w:val="24"/>
                <w:szCs w:val="24"/>
                <w:lang w:val="en-US"/>
              </w:rPr>
              <w:t>zasilania</w:t>
            </w:r>
            <w:proofErr w:type="spellEnd"/>
            <w:r w:rsidRPr="007E07D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07DF">
              <w:rPr>
                <w:sz w:val="24"/>
                <w:szCs w:val="24"/>
                <w:lang w:val="en-US"/>
              </w:rPr>
              <w:t>sieciowego</w:t>
            </w:r>
            <w:proofErr w:type="spellEnd"/>
            <w:r w:rsidRPr="007E07DF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  <w:lang w:val="en-US"/>
              </w:rPr>
            </w:pPr>
            <w:r w:rsidRPr="007E07DF">
              <w:rPr>
                <w:bCs/>
                <w:sz w:val="24"/>
                <w:szCs w:val="24"/>
                <w:lang w:val="en-US"/>
              </w:rPr>
              <w:t>TAK, WYMAGANE</w:t>
            </w:r>
          </w:p>
        </w:tc>
      </w:tr>
      <w:tr w:rsidR="007E07DF" w:rsidRPr="007E07DF" w:rsidTr="00010F0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  <w:lang w:val="en-US"/>
              </w:rPr>
            </w:pPr>
            <w:r w:rsidRPr="007E07DF">
              <w:rPr>
                <w:bCs/>
                <w:sz w:val="24"/>
                <w:szCs w:val="24"/>
                <w:lang w:val="en-US"/>
              </w:rPr>
              <w:t>69.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  <w:lang w:val="en-US"/>
              </w:rPr>
            </w:pPr>
            <w:r w:rsidRPr="007E07DF">
              <w:rPr>
                <w:sz w:val="24"/>
                <w:szCs w:val="24"/>
                <w:lang w:val="en-US"/>
              </w:rPr>
              <w:t xml:space="preserve">Alarm </w:t>
            </w:r>
            <w:proofErr w:type="spellStart"/>
            <w:r w:rsidRPr="007E07DF">
              <w:rPr>
                <w:sz w:val="24"/>
                <w:szCs w:val="24"/>
                <w:lang w:val="en-US"/>
              </w:rPr>
              <w:t>zaniku</w:t>
            </w:r>
            <w:proofErr w:type="spellEnd"/>
            <w:r w:rsidRPr="007E07D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07DF">
              <w:rPr>
                <w:sz w:val="24"/>
                <w:szCs w:val="24"/>
                <w:lang w:val="en-US"/>
              </w:rPr>
              <w:t>zasilania</w:t>
            </w:r>
            <w:proofErr w:type="spellEnd"/>
            <w:r w:rsidRPr="007E07D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07DF">
              <w:rPr>
                <w:sz w:val="24"/>
                <w:szCs w:val="24"/>
                <w:lang w:val="en-US"/>
              </w:rPr>
              <w:t>bateryjnego</w:t>
            </w:r>
            <w:proofErr w:type="spellEnd"/>
            <w:r w:rsidRPr="007E07DF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  <w:lang w:val="en-US"/>
              </w:rPr>
            </w:pPr>
            <w:r w:rsidRPr="007E07DF">
              <w:rPr>
                <w:bCs/>
                <w:sz w:val="24"/>
                <w:szCs w:val="24"/>
                <w:lang w:val="en-US"/>
              </w:rPr>
              <w:t>TAK, WYMAGANE</w:t>
            </w:r>
          </w:p>
        </w:tc>
      </w:tr>
      <w:tr w:rsidR="007E07DF" w:rsidRPr="007E07DF" w:rsidTr="00010F0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  <w:lang w:val="en-US"/>
              </w:rPr>
            </w:pPr>
            <w:r w:rsidRPr="007E07DF">
              <w:rPr>
                <w:bCs/>
                <w:sz w:val="24"/>
                <w:szCs w:val="24"/>
                <w:lang w:val="en-US"/>
              </w:rPr>
              <w:t>70.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  <w:lang w:val="en-US"/>
              </w:rPr>
            </w:pPr>
            <w:r w:rsidRPr="007E07DF">
              <w:rPr>
                <w:sz w:val="24"/>
                <w:szCs w:val="24"/>
                <w:lang w:val="en-US"/>
              </w:rPr>
              <w:t xml:space="preserve">Alarm </w:t>
            </w:r>
            <w:proofErr w:type="spellStart"/>
            <w:r w:rsidRPr="007E07DF">
              <w:rPr>
                <w:sz w:val="24"/>
                <w:szCs w:val="24"/>
                <w:lang w:val="en-US"/>
              </w:rPr>
              <w:t>niskiego</w:t>
            </w:r>
            <w:proofErr w:type="spellEnd"/>
            <w:r w:rsidRPr="007E07D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07DF">
              <w:rPr>
                <w:sz w:val="24"/>
                <w:szCs w:val="24"/>
                <w:lang w:val="en-US"/>
              </w:rPr>
              <w:t>ciśnienia</w:t>
            </w:r>
            <w:proofErr w:type="spellEnd"/>
            <w:r w:rsidRPr="007E07D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07DF">
              <w:rPr>
                <w:sz w:val="24"/>
                <w:szCs w:val="24"/>
                <w:lang w:val="en-US"/>
              </w:rPr>
              <w:t>tlenu</w:t>
            </w:r>
            <w:proofErr w:type="spellEnd"/>
            <w:r w:rsidRPr="007E07DF">
              <w:rPr>
                <w:sz w:val="24"/>
                <w:szCs w:val="24"/>
                <w:lang w:val="en-US"/>
              </w:rPr>
              <w:t xml:space="preserve">.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  <w:lang w:val="en-US"/>
              </w:rPr>
            </w:pPr>
            <w:r w:rsidRPr="007E07DF">
              <w:rPr>
                <w:bCs/>
                <w:sz w:val="24"/>
                <w:szCs w:val="24"/>
                <w:lang w:val="en-US"/>
              </w:rPr>
              <w:t>TAK, WYMAGANE</w:t>
            </w:r>
          </w:p>
        </w:tc>
      </w:tr>
      <w:tr w:rsidR="007E07DF" w:rsidRPr="007E07DF" w:rsidTr="00010F0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  <w:lang w:val="en-US"/>
              </w:rPr>
            </w:pPr>
            <w:r w:rsidRPr="007E07DF">
              <w:rPr>
                <w:bCs/>
                <w:sz w:val="24"/>
                <w:szCs w:val="24"/>
                <w:lang w:val="en-US"/>
              </w:rPr>
              <w:t>71.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  <w:lang w:val="en-US"/>
              </w:rPr>
            </w:pPr>
            <w:r w:rsidRPr="007E07DF">
              <w:rPr>
                <w:sz w:val="24"/>
                <w:szCs w:val="24"/>
                <w:lang w:val="en-US"/>
              </w:rPr>
              <w:t xml:space="preserve">Alarm </w:t>
            </w:r>
            <w:proofErr w:type="spellStart"/>
            <w:r w:rsidRPr="007E07DF">
              <w:rPr>
                <w:sz w:val="24"/>
                <w:szCs w:val="24"/>
                <w:lang w:val="en-US"/>
              </w:rPr>
              <w:t>niskiego</w:t>
            </w:r>
            <w:proofErr w:type="spellEnd"/>
            <w:r w:rsidRPr="007E07D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07DF">
              <w:rPr>
                <w:sz w:val="24"/>
                <w:szCs w:val="24"/>
                <w:lang w:val="en-US"/>
              </w:rPr>
              <w:t>ciśnienia</w:t>
            </w:r>
            <w:proofErr w:type="spellEnd"/>
            <w:r w:rsidRPr="007E07D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07DF">
              <w:rPr>
                <w:sz w:val="24"/>
                <w:szCs w:val="24"/>
                <w:lang w:val="en-US"/>
              </w:rPr>
              <w:t>powietrza</w:t>
            </w:r>
            <w:proofErr w:type="spellEnd"/>
            <w:r w:rsidRPr="007E07DF">
              <w:rPr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  <w:lang w:val="en-US"/>
              </w:rPr>
            </w:pPr>
            <w:r w:rsidRPr="007E07DF">
              <w:rPr>
                <w:bCs/>
                <w:sz w:val="24"/>
                <w:szCs w:val="24"/>
                <w:lang w:val="en-US"/>
              </w:rPr>
              <w:t>TAK, WYMAGANE</w:t>
            </w:r>
          </w:p>
        </w:tc>
      </w:tr>
      <w:tr w:rsidR="007E07DF" w:rsidRPr="007E07DF" w:rsidTr="00010F0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  <w:lang w:val="en-US"/>
              </w:rPr>
            </w:pPr>
            <w:r w:rsidRPr="007E07DF">
              <w:rPr>
                <w:bCs/>
                <w:sz w:val="24"/>
                <w:szCs w:val="24"/>
                <w:lang w:val="en-US"/>
              </w:rPr>
              <w:t>72.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</w:rPr>
            </w:pPr>
            <w:r w:rsidRPr="007E07DF">
              <w:rPr>
                <w:sz w:val="24"/>
                <w:szCs w:val="24"/>
              </w:rPr>
              <w:t xml:space="preserve">Alarm za niskiego lub zbyt wysokiego stężenia tlenu w ramieniu wdechowym.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  <w:lang w:val="en-US"/>
              </w:rPr>
            </w:pPr>
            <w:r w:rsidRPr="007E07DF">
              <w:rPr>
                <w:bCs/>
                <w:sz w:val="24"/>
                <w:szCs w:val="24"/>
                <w:lang w:val="en-US"/>
              </w:rPr>
              <w:t>TAK, WYMAGANE</w:t>
            </w:r>
          </w:p>
        </w:tc>
      </w:tr>
      <w:tr w:rsidR="007E07DF" w:rsidRPr="007E07DF" w:rsidTr="00010F0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  <w:lang w:val="en-US"/>
              </w:rPr>
            </w:pPr>
            <w:r w:rsidRPr="007E07DF">
              <w:rPr>
                <w:bCs/>
                <w:sz w:val="24"/>
                <w:szCs w:val="24"/>
                <w:lang w:val="en-US"/>
              </w:rPr>
              <w:t>73.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</w:rPr>
            </w:pPr>
            <w:r w:rsidRPr="007E07DF">
              <w:rPr>
                <w:sz w:val="24"/>
                <w:szCs w:val="24"/>
              </w:rPr>
              <w:t>Alarm wysokiej całkowitej objętości minutowej.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  <w:lang w:val="en-US"/>
              </w:rPr>
            </w:pPr>
            <w:r w:rsidRPr="007E07DF">
              <w:rPr>
                <w:bCs/>
                <w:sz w:val="24"/>
                <w:szCs w:val="24"/>
                <w:lang w:val="en-US"/>
              </w:rPr>
              <w:t>TAK, WYMAGANE</w:t>
            </w:r>
          </w:p>
        </w:tc>
      </w:tr>
      <w:tr w:rsidR="007E07DF" w:rsidRPr="007E07DF" w:rsidTr="00010F0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  <w:lang w:val="en-US"/>
              </w:rPr>
            </w:pPr>
            <w:r w:rsidRPr="007E07DF">
              <w:rPr>
                <w:bCs/>
                <w:sz w:val="24"/>
                <w:szCs w:val="24"/>
                <w:lang w:val="en-US"/>
              </w:rPr>
              <w:t>74.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</w:rPr>
            </w:pPr>
            <w:r w:rsidRPr="007E07DF">
              <w:rPr>
                <w:sz w:val="24"/>
                <w:szCs w:val="24"/>
              </w:rPr>
              <w:t>Alarm niskiej całkowitej objętości minutowej.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  <w:lang w:val="en-US"/>
              </w:rPr>
            </w:pPr>
            <w:r w:rsidRPr="007E07DF">
              <w:rPr>
                <w:bCs/>
                <w:sz w:val="24"/>
                <w:szCs w:val="24"/>
                <w:lang w:val="en-US"/>
              </w:rPr>
              <w:t>TAK, WYMAGANE</w:t>
            </w:r>
          </w:p>
        </w:tc>
      </w:tr>
      <w:tr w:rsidR="007E07DF" w:rsidRPr="007E07DF" w:rsidTr="00010F0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  <w:lang w:val="en-US"/>
              </w:rPr>
            </w:pPr>
            <w:r w:rsidRPr="007E07DF">
              <w:rPr>
                <w:bCs/>
                <w:sz w:val="24"/>
                <w:szCs w:val="24"/>
                <w:lang w:val="en-US"/>
              </w:rPr>
              <w:t>75.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  <w:lang w:val="en-US"/>
              </w:rPr>
            </w:pPr>
            <w:r w:rsidRPr="007E07DF">
              <w:rPr>
                <w:sz w:val="24"/>
                <w:szCs w:val="24"/>
                <w:lang w:val="en-US"/>
              </w:rPr>
              <w:t xml:space="preserve">Alarm </w:t>
            </w:r>
            <w:proofErr w:type="spellStart"/>
            <w:r w:rsidRPr="007E07DF">
              <w:rPr>
                <w:sz w:val="24"/>
                <w:szCs w:val="24"/>
                <w:lang w:val="en-US"/>
              </w:rPr>
              <w:t>wysokiego</w:t>
            </w:r>
            <w:proofErr w:type="spellEnd"/>
            <w:r w:rsidRPr="007E07D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07DF">
              <w:rPr>
                <w:sz w:val="24"/>
                <w:szCs w:val="24"/>
                <w:lang w:val="en-US"/>
              </w:rPr>
              <w:t>ciśnienia</w:t>
            </w:r>
            <w:proofErr w:type="spellEnd"/>
            <w:r w:rsidRPr="007E07DF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  <w:lang w:val="en-US"/>
              </w:rPr>
            </w:pPr>
            <w:r w:rsidRPr="007E07DF">
              <w:rPr>
                <w:bCs/>
                <w:sz w:val="24"/>
                <w:szCs w:val="24"/>
                <w:lang w:val="en-US"/>
              </w:rPr>
              <w:t>TAK, WYMAGANE</w:t>
            </w:r>
          </w:p>
        </w:tc>
      </w:tr>
      <w:tr w:rsidR="007E07DF" w:rsidRPr="007E07DF" w:rsidTr="00010F0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  <w:lang w:val="en-US"/>
              </w:rPr>
            </w:pPr>
            <w:r w:rsidRPr="007E07DF">
              <w:rPr>
                <w:bCs/>
                <w:sz w:val="24"/>
                <w:szCs w:val="24"/>
                <w:lang w:val="en-US"/>
              </w:rPr>
              <w:t>76.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</w:rPr>
            </w:pPr>
            <w:r w:rsidRPr="007E07DF">
              <w:rPr>
                <w:sz w:val="24"/>
                <w:szCs w:val="24"/>
              </w:rPr>
              <w:t>Alarm niskiego ciśnienia wdechowego lub rozłączenia układu oddechowego.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  <w:lang w:val="en-US"/>
              </w:rPr>
            </w:pPr>
            <w:r w:rsidRPr="007E07DF">
              <w:rPr>
                <w:bCs/>
                <w:sz w:val="24"/>
                <w:szCs w:val="24"/>
                <w:lang w:val="en-US"/>
              </w:rPr>
              <w:t>TAK, WYMAGANE</w:t>
            </w:r>
          </w:p>
        </w:tc>
      </w:tr>
      <w:tr w:rsidR="007E07DF" w:rsidRPr="007E07DF" w:rsidTr="00010F0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  <w:lang w:val="en-US"/>
              </w:rPr>
            </w:pPr>
            <w:r w:rsidRPr="007E07DF">
              <w:rPr>
                <w:bCs/>
                <w:sz w:val="24"/>
                <w:szCs w:val="24"/>
                <w:lang w:val="en-US"/>
              </w:rPr>
              <w:t>77.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  <w:lang w:val="en-US"/>
              </w:rPr>
            </w:pPr>
            <w:r w:rsidRPr="007E07DF">
              <w:rPr>
                <w:sz w:val="24"/>
                <w:szCs w:val="24"/>
                <w:lang w:val="en-US"/>
              </w:rPr>
              <w:t xml:space="preserve">Alarm </w:t>
            </w:r>
            <w:proofErr w:type="spellStart"/>
            <w:r w:rsidRPr="007E07DF">
              <w:rPr>
                <w:sz w:val="24"/>
                <w:szCs w:val="24"/>
                <w:lang w:val="en-US"/>
              </w:rPr>
              <w:t>wysokiej</w:t>
            </w:r>
            <w:proofErr w:type="spellEnd"/>
            <w:r w:rsidRPr="007E07D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07DF">
              <w:rPr>
                <w:sz w:val="24"/>
                <w:szCs w:val="24"/>
                <w:lang w:val="en-US"/>
              </w:rPr>
              <w:t>częstości</w:t>
            </w:r>
            <w:proofErr w:type="spellEnd"/>
            <w:r w:rsidRPr="007E07D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07DF">
              <w:rPr>
                <w:sz w:val="24"/>
                <w:szCs w:val="24"/>
                <w:lang w:val="en-US"/>
              </w:rPr>
              <w:t>oddechów</w:t>
            </w:r>
            <w:proofErr w:type="spellEnd"/>
            <w:r w:rsidRPr="007E07DF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  <w:lang w:val="en-US"/>
              </w:rPr>
            </w:pPr>
            <w:r w:rsidRPr="007E07DF">
              <w:rPr>
                <w:bCs/>
                <w:sz w:val="24"/>
                <w:szCs w:val="24"/>
                <w:lang w:val="en-US"/>
              </w:rPr>
              <w:t>TAK, WYMAGANE</w:t>
            </w:r>
          </w:p>
        </w:tc>
      </w:tr>
      <w:tr w:rsidR="007E07DF" w:rsidRPr="007E07DF" w:rsidTr="00010F0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  <w:lang w:val="en-US"/>
              </w:rPr>
            </w:pPr>
            <w:r w:rsidRPr="007E07DF">
              <w:rPr>
                <w:bCs/>
                <w:sz w:val="24"/>
                <w:szCs w:val="24"/>
                <w:lang w:val="en-US"/>
              </w:rPr>
              <w:t>78.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  <w:lang w:val="en-US"/>
              </w:rPr>
            </w:pPr>
            <w:r w:rsidRPr="007E07DF">
              <w:rPr>
                <w:sz w:val="24"/>
                <w:szCs w:val="24"/>
                <w:lang w:val="en-US"/>
              </w:rPr>
              <w:t xml:space="preserve">Alarm </w:t>
            </w:r>
            <w:proofErr w:type="spellStart"/>
            <w:r w:rsidRPr="007E07DF">
              <w:rPr>
                <w:sz w:val="24"/>
                <w:szCs w:val="24"/>
                <w:lang w:val="en-US"/>
              </w:rPr>
              <w:t>wysokiej</w:t>
            </w:r>
            <w:proofErr w:type="spellEnd"/>
            <w:r w:rsidRPr="007E07D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07DF">
              <w:rPr>
                <w:sz w:val="24"/>
                <w:szCs w:val="24"/>
                <w:lang w:val="en-US"/>
              </w:rPr>
              <w:t>objętości</w:t>
            </w:r>
            <w:proofErr w:type="spellEnd"/>
            <w:r w:rsidRPr="007E07D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07DF">
              <w:rPr>
                <w:sz w:val="24"/>
                <w:szCs w:val="24"/>
                <w:lang w:val="en-US"/>
              </w:rPr>
              <w:t>oddechowej</w:t>
            </w:r>
            <w:proofErr w:type="spellEnd"/>
            <w:r w:rsidRPr="007E07DF">
              <w:rPr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  <w:lang w:val="en-US"/>
              </w:rPr>
            </w:pPr>
            <w:r w:rsidRPr="007E07DF">
              <w:rPr>
                <w:bCs/>
                <w:sz w:val="24"/>
                <w:szCs w:val="24"/>
                <w:lang w:val="en-US"/>
              </w:rPr>
              <w:t>TAK, WYMAGANE</w:t>
            </w:r>
          </w:p>
        </w:tc>
      </w:tr>
      <w:tr w:rsidR="007E07DF" w:rsidRPr="007E07DF" w:rsidTr="00010F0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  <w:lang w:val="en-US"/>
              </w:rPr>
            </w:pPr>
            <w:r w:rsidRPr="007E07DF">
              <w:rPr>
                <w:bCs/>
                <w:sz w:val="24"/>
                <w:szCs w:val="24"/>
                <w:lang w:val="en-US"/>
              </w:rPr>
              <w:t>79.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DF" w:rsidRPr="007E07DF" w:rsidRDefault="007E07DF" w:rsidP="007E07DF">
            <w:pPr>
              <w:pStyle w:val="Bezodstpw"/>
              <w:rPr>
                <w:sz w:val="24"/>
                <w:szCs w:val="24"/>
                <w:lang w:val="en-US"/>
              </w:rPr>
            </w:pPr>
            <w:r w:rsidRPr="007E07DF">
              <w:rPr>
                <w:sz w:val="24"/>
                <w:szCs w:val="24"/>
                <w:lang w:val="en-US"/>
              </w:rPr>
              <w:t xml:space="preserve">Alarm  </w:t>
            </w:r>
            <w:proofErr w:type="spellStart"/>
            <w:r w:rsidRPr="007E07DF">
              <w:rPr>
                <w:sz w:val="24"/>
                <w:szCs w:val="24"/>
                <w:lang w:val="en-US"/>
              </w:rPr>
              <w:t>niskiej</w:t>
            </w:r>
            <w:proofErr w:type="spellEnd"/>
            <w:r w:rsidRPr="007E07D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07DF">
              <w:rPr>
                <w:sz w:val="24"/>
                <w:szCs w:val="24"/>
                <w:lang w:val="en-US"/>
              </w:rPr>
              <w:t>objętości</w:t>
            </w:r>
            <w:proofErr w:type="spellEnd"/>
            <w:r w:rsidRPr="007E07D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07DF">
              <w:rPr>
                <w:sz w:val="24"/>
                <w:szCs w:val="24"/>
                <w:lang w:val="en-US"/>
              </w:rPr>
              <w:t>oddechowej</w:t>
            </w:r>
            <w:proofErr w:type="spellEnd"/>
            <w:r w:rsidRPr="007E07DF">
              <w:rPr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  <w:lang w:val="en-US"/>
              </w:rPr>
            </w:pPr>
            <w:r w:rsidRPr="007E07DF">
              <w:rPr>
                <w:bCs/>
                <w:sz w:val="24"/>
                <w:szCs w:val="24"/>
                <w:lang w:val="en-US"/>
              </w:rPr>
              <w:t>TAK, WYMAGANE</w:t>
            </w:r>
          </w:p>
        </w:tc>
      </w:tr>
      <w:tr w:rsidR="007E07DF" w:rsidRPr="007E07DF" w:rsidTr="00010F0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  <w:lang w:val="en-US"/>
              </w:rPr>
            </w:pPr>
            <w:r w:rsidRPr="007E07DF">
              <w:rPr>
                <w:bCs/>
                <w:sz w:val="24"/>
                <w:szCs w:val="24"/>
                <w:lang w:val="en-US"/>
              </w:rPr>
              <w:t>80.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DF" w:rsidRPr="007E07DF" w:rsidRDefault="007E07DF" w:rsidP="007E07DF">
            <w:pPr>
              <w:pStyle w:val="Bezodstpw"/>
              <w:rPr>
                <w:sz w:val="24"/>
                <w:szCs w:val="24"/>
              </w:rPr>
            </w:pPr>
            <w:r w:rsidRPr="007E07DF">
              <w:rPr>
                <w:sz w:val="24"/>
                <w:szCs w:val="24"/>
              </w:rPr>
              <w:t xml:space="preserve">Alarm niskiej częstości oddechów i bezdechu.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  <w:lang w:val="en-US"/>
              </w:rPr>
            </w:pPr>
            <w:r w:rsidRPr="007E07DF">
              <w:rPr>
                <w:bCs/>
                <w:sz w:val="24"/>
                <w:szCs w:val="24"/>
                <w:lang w:val="en-US"/>
              </w:rPr>
              <w:t>TAK, WYMAGANE</w:t>
            </w:r>
          </w:p>
        </w:tc>
      </w:tr>
      <w:tr w:rsidR="007E07DF" w:rsidRPr="007E07DF" w:rsidTr="00010F0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  <w:lang w:val="en-US"/>
              </w:rPr>
            </w:pPr>
            <w:r w:rsidRPr="007E07DF">
              <w:rPr>
                <w:bCs/>
                <w:sz w:val="24"/>
                <w:szCs w:val="24"/>
                <w:lang w:val="en-US"/>
              </w:rPr>
              <w:t>81.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DF" w:rsidRPr="007E07DF" w:rsidRDefault="007E07DF" w:rsidP="007E07DF">
            <w:pPr>
              <w:pStyle w:val="Bezodstpw"/>
              <w:rPr>
                <w:sz w:val="24"/>
                <w:szCs w:val="24"/>
                <w:lang w:val="en-US"/>
              </w:rPr>
            </w:pPr>
            <w:proofErr w:type="spellStart"/>
            <w:r w:rsidRPr="007E07DF">
              <w:rPr>
                <w:sz w:val="24"/>
                <w:szCs w:val="24"/>
                <w:lang w:val="en-US"/>
              </w:rPr>
              <w:t>Pamięć</w:t>
            </w:r>
            <w:proofErr w:type="spellEnd"/>
            <w:r w:rsidRPr="007E07D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07DF">
              <w:rPr>
                <w:sz w:val="24"/>
                <w:szCs w:val="24"/>
                <w:lang w:val="en-US"/>
              </w:rPr>
              <w:t>alarmów</w:t>
            </w:r>
            <w:proofErr w:type="spellEnd"/>
            <w:r w:rsidRPr="007E07DF">
              <w:rPr>
                <w:sz w:val="24"/>
                <w:szCs w:val="24"/>
                <w:lang w:val="en-US"/>
              </w:rPr>
              <w:t xml:space="preserve"> z </w:t>
            </w:r>
            <w:proofErr w:type="spellStart"/>
            <w:r w:rsidRPr="007E07DF">
              <w:rPr>
                <w:sz w:val="24"/>
                <w:szCs w:val="24"/>
                <w:lang w:val="en-US"/>
              </w:rPr>
              <w:t>komentarzem</w:t>
            </w:r>
            <w:proofErr w:type="spellEnd"/>
            <w:r w:rsidRPr="007E07DF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  <w:lang w:val="en-US"/>
              </w:rPr>
            </w:pPr>
            <w:r w:rsidRPr="007E07DF">
              <w:rPr>
                <w:bCs/>
                <w:sz w:val="24"/>
                <w:szCs w:val="24"/>
                <w:lang w:val="en-US"/>
              </w:rPr>
              <w:t>TAK, WYMAGANE</w:t>
            </w:r>
          </w:p>
        </w:tc>
      </w:tr>
      <w:tr w:rsidR="007E07DF" w:rsidRPr="007E07DF" w:rsidTr="00010F05"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  <w:lang w:val="en-US"/>
              </w:rPr>
            </w:pPr>
            <w:r w:rsidRPr="007E07DF">
              <w:rPr>
                <w:bCs/>
                <w:sz w:val="24"/>
                <w:szCs w:val="24"/>
                <w:lang w:val="en-US"/>
              </w:rPr>
              <w:t>INNE FUNKCJE I WYPOSAŻENIE</w:t>
            </w:r>
          </w:p>
        </w:tc>
      </w:tr>
      <w:tr w:rsidR="007E07DF" w:rsidRPr="007E07DF" w:rsidTr="00010F0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  <w:lang w:val="en-US"/>
              </w:rPr>
            </w:pPr>
            <w:r w:rsidRPr="007E07DF">
              <w:rPr>
                <w:bCs/>
                <w:sz w:val="24"/>
                <w:szCs w:val="24"/>
                <w:lang w:val="en-US"/>
              </w:rPr>
              <w:t>82.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DF" w:rsidRPr="007E07DF" w:rsidRDefault="007E07DF" w:rsidP="00AD2486">
            <w:pPr>
              <w:pStyle w:val="Bezodstpw"/>
              <w:numPr>
                <w:ilvl w:val="2"/>
                <w:numId w:val="44"/>
              </w:numPr>
              <w:tabs>
                <w:tab w:val="clear" w:pos="2160"/>
                <w:tab w:val="num" w:pos="884"/>
              </w:tabs>
              <w:ind w:left="884" w:hanging="425"/>
              <w:rPr>
                <w:bCs/>
                <w:sz w:val="24"/>
                <w:szCs w:val="24"/>
              </w:rPr>
            </w:pPr>
            <w:r w:rsidRPr="007E07DF">
              <w:rPr>
                <w:sz w:val="24"/>
                <w:szCs w:val="24"/>
              </w:rPr>
              <w:t>Zabezpieczenie przed przypadkową zmianą parametrów wentylacji.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  <w:lang w:val="en-US"/>
              </w:rPr>
            </w:pPr>
            <w:r w:rsidRPr="007E07DF">
              <w:rPr>
                <w:bCs/>
                <w:sz w:val="24"/>
                <w:szCs w:val="24"/>
                <w:lang w:val="en-US"/>
              </w:rPr>
              <w:t>TAK, WYMAGANE</w:t>
            </w:r>
          </w:p>
        </w:tc>
      </w:tr>
      <w:tr w:rsidR="007E07DF" w:rsidRPr="007E07DF" w:rsidTr="00010F0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  <w:lang w:val="en-US"/>
              </w:rPr>
            </w:pPr>
            <w:r w:rsidRPr="007E07DF">
              <w:rPr>
                <w:bCs/>
                <w:sz w:val="24"/>
                <w:szCs w:val="24"/>
                <w:lang w:val="en-US"/>
              </w:rPr>
              <w:t>83.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DF" w:rsidRPr="007E07DF" w:rsidRDefault="007E07DF" w:rsidP="00AD2486">
            <w:pPr>
              <w:pStyle w:val="Bezodstpw"/>
              <w:numPr>
                <w:ilvl w:val="2"/>
                <w:numId w:val="44"/>
              </w:numPr>
              <w:tabs>
                <w:tab w:val="clear" w:pos="2160"/>
                <w:tab w:val="num" w:pos="884"/>
              </w:tabs>
              <w:ind w:left="884" w:hanging="425"/>
              <w:rPr>
                <w:bCs/>
                <w:sz w:val="24"/>
                <w:szCs w:val="24"/>
              </w:rPr>
            </w:pPr>
            <w:r w:rsidRPr="007E07DF">
              <w:rPr>
                <w:sz w:val="24"/>
                <w:szCs w:val="24"/>
              </w:rPr>
              <w:t>W przypadku zmiany trybu i parametrów wentylacji, możliwość łatwego powrotu do poprzednich nastawień.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  <w:lang w:val="en-US"/>
              </w:rPr>
            </w:pPr>
            <w:r w:rsidRPr="007E07DF">
              <w:rPr>
                <w:bCs/>
                <w:sz w:val="24"/>
                <w:szCs w:val="24"/>
                <w:lang w:val="en-US"/>
              </w:rPr>
              <w:t>TAK, WYMAGANE</w:t>
            </w:r>
          </w:p>
        </w:tc>
      </w:tr>
      <w:tr w:rsidR="007E07DF" w:rsidRPr="007E07DF" w:rsidTr="00010F0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  <w:lang w:val="en-US"/>
              </w:rPr>
            </w:pPr>
            <w:r w:rsidRPr="007E07DF">
              <w:rPr>
                <w:bCs/>
                <w:sz w:val="24"/>
                <w:szCs w:val="24"/>
                <w:lang w:val="en-US"/>
              </w:rPr>
              <w:t>84.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DF" w:rsidRPr="007E07DF" w:rsidRDefault="007E07DF" w:rsidP="00AD2486">
            <w:pPr>
              <w:pStyle w:val="Bezodstpw"/>
              <w:numPr>
                <w:ilvl w:val="2"/>
                <w:numId w:val="44"/>
              </w:numPr>
              <w:tabs>
                <w:tab w:val="clear" w:pos="2160"/>
                <w:tab w:val="num" w:pos="884"/>
              </w:tabs>
              <w:ind w:left="884" w:hanging="425"/>
              <w:rPr>
                <w:bCs/>
                <w:sz w:val="24"/>
                <w:szCs w:val="24"/>
              </w:rPr>
            </w:pPr>
            <w:r w:rsidRPr="007E07DF">
              <w:rPr>
                <w:sz w:val="24"/>
                <w:szCs w:val="24"/>
              </w:rPr>
              <w:t>Wstępne ustawienia parametrów wentylacji na podstawie wagi pacjenta IBW, płci oraz wzrostu pacjenta.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  <w:lang w:val="en-US"/>
              </w:rPr>
            </w:pPr>
            <w:r w:rsidRPr="007E07DF">
              <w:rPr>
                <w:bCs/>
                <w:sz w:val="24"/>
                <w:szCs w:val="24"/>
                <w:lang w:val="en-US"/>
              </w:rPr>
              <w:t>TAK, WYMAGANE</w:t>
            </w:r>
          </w:p>
        </w:tc>
      </w:tr>
      <w:tr w:rsidR="007E07DF" w:rsidRPr="007E07DF" w:rsidTr="00010F0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  <w:lang w:val="en-US"/>
              </w:rPr>
            </w:pPr>
            <w:r w:rsidRPr="007E07DF">
              <w:rPr>
                <w:bCs/>
                <w:sz w:val="24"/>
                <w:szCs w:val="24"/>
                <w:lang w:val="en-US"/>
              </w:rPr>
              <w:t>85.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DF" w:rsidRPr="007E07DF" w:rsidRDefault="007E07DF" w:rsidP="00AD2486">
            <w:pPr>
              <w:pStyle w:val="Bezodstpw"/>
              <w:numPr>
                <w:ilvl w:val="2"/>
                <w:numId w:val="44"/>
              </w:numPr>
              <w:tabs>
                <w:tab w:val="clear" w:pos="2160"/>
                <w:tab w:val="num" w:pos="884"/>
              </w:tabs>
              <w:ind w:left="884" w:hanging="425"/>
              <w:rPr>
                <w:bCs/>
                <w:sz w:val="24"/>
                <w:szCs w:val="24"/>
              </w:rPr>
            </w:pPr>
            <w:r w:rsidRPr="007E07DF">
              <w:rPr>
                <w:sz w:val="24"/>
                <w:szCs w:val="24"/>
              </w:rPr>
              <w:t xml:space="preserve">Funkcja </w:t>
            </w:r>
            <w:proofErr w:type="spellStart"/>
            <w:r w:rsidRPr="007E07DF">
              <w:rPr>
                <w:sz w:val="24"/>
                <w:szCs w:val="24"/>
              </w:rPr>
              <w:t>autotestu</w:t>
            </w:r>
            <w:proofErr w:type="spellEnd"/>
            <w:r w:rsidRPr="007E07DF">
              <w:rPr>
                <w:sz w:val="24"/>
                <w:szCs w:val="24"/>
              </w:rPr>
              <w:t xml:space="preserve"> sprawdzającego poprawność działania i szczelność układu oddechowego wykonywana automatycznie lub na żądanie użytkownika.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  <w:lang w:val="en-US"/>
              </w:rPr>
            </w:pPr>
            <w:r w:rsidRPr="007E07DF">
              <w:rPr>
                <w:bCs/>
                <w:sz w:val="24"/>
                <w:szCs w:val="24"/>
                <w:lang w:val="en-US"/>
              </w:rPr>
              <w:t>TAK, WYMAGANE</w:t>
            </w:r>
          </w:p>
        </w:tc>
      </w:tr>
      <w:tr w:rsidR="007E07DF" w:rsidRPr="007E07DF" w:rsidTr="00010F0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  <w:lang w:val="en-US"/>
              </w:rPr>
            </w:pPr>
            <w:r w:rsidRPr="007E07DF">
              <w:rPr>
                <w:bCs/>
                <w:sz w:val="24"/>
                <w:szCs w:val="24"/>
                <w:lang w:val="en-US"/>
              </w:rPr>
              <w:t>86.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DF" w:rsidRPr="007E07DF" w:rsidRDefault="007E07DF" w:rsidP="00AD2486">
            <w:pPr>
              <w:pStyle w:val="Bezodstpw"/>
              <w:numPr>
                <w:ilvl w:val="2"/>
                <w:numId w:val="44"/>
              </w:numPr>
              <w:tabs>
                <w:tab w:val="clear" w:pos="2160"/>
                <w:tab w:val="num" w:pos="884"/>
              </w:tabs>
              <w:ind w:left="884" w:hanging="425"/>
              <w:rPr>
                <w:bCs/>
                <w:sz w:val="24"/>
                <w:szCs w:val="24"/>
                <w:lang w:val="en-US"/>
              </w:rPr>
            </w:pPr>
            <w:r w:rsidRPr="007E07DF">
              <w:rPr>
                <w:sz w:val="24"/>
                <w:szCs w:val="24"/>
              </w:rPr>
              <w:t xml:space="preserve">Nebulizator, obsługa poprzez menu respiratora, elektronicznie sterowana mikropompa. </w:t>
            </w:r>
            <w:proofErr w:type="spellStart"/>
            <w:r w:rsidRPr="007E07DF">
              <w:rPr>
                <w:sz w:val="24"/>
                <w:szCs w:val="24"/>
                <w:lang w:val="en-US"/>
              </w:rPr>
              <w:t>Nebulizator</w:t>
            </w:r>
            <w:proofErr w:type="spellEnd"/>
            <w:r w:rsidRPr="007E07D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07DF">
              <w:rPr>
                <w:sz w:val="24"/>
                <w:szCs w:val="24"/>
                <w:lang w:val="en-US"/>
              </w:rPr>
              <w:t>nie</w:t>
            </w:r>
            <w:proofErr w:type="spellEnd"/>
            <w:r w:rsidRPr="007E07D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07DF">
              <w:rPr>
                <w:sz w:val="24"/>
                <w:szCs w:val="24"/>
                <w:lang w:val="en-US"/>
              </w:rPr>
              <w:t>wymagający</w:t>
            </w:r>
            <w:proofErr w:type="spellEnd"/>
            <w:r w:rsidRPr="007E07D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07DF">
              <w:rPr>
                <w:sz w:val="24"/>
                <w:szCs w:val="24"/>
                <w:lang w:val="en-US"/>
              </w:rPr>
              <w:t>zewnętrznego</w:t>
            </w:r>
            <w:proofErr w:type="spellEnd"/>
            <w:r w:rsidRPr="007E07D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07DF">
              <w:rPr>
                <w:sz w:val="24"/>
                <w:szCs w:val="24"/>
                <w:lang w:val="en-US"/>
              </w:rPr>
              <w:t>przepływu</w:t>
            </w:r>
            <w:proofErr w:type="spellEnd"/>
            <w:r w:rsidRPr="007E07D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07DF">
              <w:rPr>
                <w:sz w:val="24"/>
                <w:szCs w:val="24"/>
                <w:lang w:val="en-US"/>
              </w:rPr>
              <w:t>gazów</w:t>
            </w:r>
            <w:proofErr w:type="spellEnd"/>
            <w:r w:rsidRPr="007E07DF">
              <w:rPr>
                <w:sz w:val="24"/>
                <w:szCs w:val="24"/>
                <w:lang w:val="en-US"/>
              </w:rPr>
              <w:t xml:space="preserve"> do </w:t>
            </w:r>
            <w:proofErr w:type="spellStart"/>
            <w:r w:rsidRPr="007E07DF">
              <w:rPr>
                <w:sz w:val="24"/>
                <w:szCs w:val="24"/>
                <w:lang w:val="en-US"/>
              </w:rPr>
              <w:t>napędu</w:t>
            </w:r>
            <w:proofErr w:type="spellEnd"/>
            <w:r w:rsidRPr="007E07DF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  <w:lang w:val="en-US"/>
              </w:rPr>
            </w:pPr>
            <w:r w:rsidRPr="007E07DF">
              <w:rPr>
                <w:bCs/>
                <w:sz w:val="24"/>
                <w:szCs w:val="24"/>
                <w:lang w:val="en-US"/>
              </w:rPr>
              <w:t>TAK, WYMAGANE</w:t>
            </w:r>
          </w:p>
        </w:tc>
      </w:tr>
      <w:tr w:rsidR="007E07DF" w:rsidRPr="007E07DF" w:rsidTr="00010F0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  <w:lang w:val="en-US"/>
              </w:rPr>
            </w:pPr>
            <w:r w:rsidRPr="007E07DF">
              <w:rPr>
                <w:bCs/>
                <w:sz w:val="24"/>
                <w:szCs w:val="24"/>
                <w:lang w:val="en-US"/>
              </w:rPr>
              <w:t>87.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DF" w:rsidRPr="007E07DF" w:rsidRDefault="007E07DF" w:rsidP="00AD2486">
            <w:pPr>
              <w:pStyle w:val="Bezodstpw"/>
              <w:numPr>
                <w:ilvl w:val="2"/>
                <w:numId w:val="44"/>
              </w:numPr>
              <w:tabs>
                <w:tab w:val="clear" w:pos="2160"/>
                <w:tab w:val="num" w:pos="884"/>
              </w:tabs>
              <w:ind w:left="884" w:hanging="425"/>
              <w:rPr>
                <w:bCs/>
                <w:sz w:val="24"/>
                <w:szCs w:val="24"/>
              </w:rPr>
            </w:pPr>
            <w:r w:rsidRPr="007E07DF">
              <w:rPr>
                <w:sz w:val="24"/>
                <w:szCs w:val="24"/>
              </w:rPr>
              <w:t>Moduł realizujący pomiary i obrazujący zmierzone parametry na ekranie respiratora: VC02- wytwarzania dwutlenku węgla, V02- zużycia tlenu, RQ-wskaźnika oddechowego, EE- wydatku energetycznego u chorego we wstrząsie wielonarządowym. Nastawy pomiarów, zarzadzanie danymi poprzez menu respiratora  Pomiar z użyciem paramagnetycznego czujnika tlenu zapewniającego dokładne pomiary lub urządzenie zewnętrzne mierzące i obrazujące powyższe parametry, przeznaczone do pracy na oddziałach intensywnej terapii medycznej realizujące pomiary z wykorzystaniem paramagnetycznego czujnika tlenu.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  <w:lang w:val="en-US"/>
              </w:rPr>
            </w:pPr>
            <w:r w:rsidRPr="007E07DF">
              <w:rPr>
                <w:bCs/>
                <w:sz w:val="24"/>
                <w:szCs w:val="24"/>
                <w:lang w:val="en-US"/>
              </w:rPr>
              <w:t>TAK, WYMAGANE</w:t>
            </w:r>
          </w:p>
        </w:tc>
      </w:tr>
      <w:tr w:rsidR="007E07DF" w:rsidRPr="007E07DF" w:rsidTr="00010F0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  <w:lang w:val="en-US"/>
              </w:rPr>
            </w:pPr>
            <w:r w:rsidRPr="007E07DF">
              <w:rPr>
                <w:bCs/>
                <w:sz w:val="24"/>
                <w:szCs w:val="24"/>
                <w:lang w:val="en-US"/>
              </w:rPr>
              <w:t>88.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DF" w:rsidRPr="007E07DF" w:rsidRDefault="007E07DF" w:rsidP="00AD2486">
            <w:pPr>
              <w:pStyle w:val="Bezodstpw"/>
              <w:numPr>
                <w:ilvl w:val="2"/>
                <w:numId w:val="44"/>
              </w:numPr>
              <w:tabs>
                <w:tab w:val="clear" w:pos="2160"/>
                <w:tab w:val="num" w:pos="884"/>
              </w:tabs>
              <w:ind w:left="884" w:hanging="425"/>
              <w:rPr>
                <w:bCs/>
                <w:sz w:val="24"/>
                <w:szCs w:val="24"/>
              </w:rPr>
            </w:pPr>
            <w:r w:rsidRPr="007E07DF">
              <w:rPr>
                <w:sz w:val="24"/>
                <w:szCs w:val="24"/>
              </w:rPr>
              <w:t>Pomiar czynnościowej pojemności zalegającej, pomocnej w diagnozie stanu pacjenta jak i postępowaniu w przypadku chorób płuc o podłożu zaporowym jak i  restrykcyjnym. Wyświetlanie pomiaru na ekranie respiratora oraz nastawy pomiaru z menu respiratora Lub pomiar czynnościowej pojemności zalegającej za pomocą urządzenia zewnętrznego.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  <w:lang w:val="en-US"/>
              </w:rPr>
            </w:pPr>
            <w:r w:rsidRPr="007E07DF">
              <w:rPr>
                <w:bCs/>
                <w:sz w:val="24"/>
                <w:szCs w:val="24"/>
                <w:lang w:val="en-US"/>
              </w:rPr>
              <w:t>TAK, WYMAGANE</w:t>
            </w:r>
          </w:p>
        </w:tc>
      </w:tr>
      <w:tr w:rsidR="007E07DF" w:rsidRPr="007E07DF" w:rsidTr="00010F0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  <w:lang w:val="en-US"/>
              </w:rPr>
            </w:pPr>
            <w:r w:rsidRPr="007E07DF">
              <w:rPr>
                <w:bCs/>
                <w:sz w:val="24"/>
                <w:szCs w:val="24"/>
                <w:lang w:val="en-US"/>
              </w:rPr>
              <w:t>89.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DF" w:rsidRPr="007E07DF" w:rsidRDefault="007E07DF" w:rsidP="00AD2486">
            <w:pPr>
              <w:pStyle w:val="Bezodstpw"/>
              <w:numPr>
                <w:ilvl w:val="2"/>
                <w:numId w:val="44"/>
              </w:numPr>
              <w:tabs>
                <w:tab w:val="clear" w:pos="2160"/>
                <w:tab w:val="num" w:pos="884"/>
              </w:tabs>
              <w:ind w:left="884" w:hanging="425"/>
              <w:rPr>
                <w:bCs/>
                <w:sz w:val="24"/>
                <w:szCs w:val="24"/>
              </w:rPr>
            </w:pPr>
            <w:r w:rsidRPr="007E07DF">
              <w:rPr>
                <w:sz w:val="24"/>
                <w:szCs w:val="24"/>
              </w:rPr>
              <w:t>Wyznaczanie ciśnienia w tchawicy za pomocą cewnika umieszczonego w rurce.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  <w:lang w:val="en-US"/>
              </w:rPr>
            </w:pPr>
            <w:r w:rsidRPr="007E07DF">
              <w:rPr>
                <w:bCs/>
                <w:sz w:val="24"/>
                <w:szCs w:val="24"/>
                <w:lang w:val="en-US"/>
              </w:rPr>
              <w:t>TAK, WYMAGANE</w:t>
            </w:r>
          </w:p>
        </w:tc>
      </w:tr>
      <w:tr w:rsidR="007E07DF" w:rsidRPr="007E07DF" w:rsidTr="00010F0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  <w:lang w:val="en-US"/>
              </w:rPr>
            </w:pPr>
            <w:r w:rsidRPr="007E07DF">
              <w:rPr>
                <w:bCs/>
                <w:sz w:val="24"/>
                <w:szCs w:val="24"/>
                <w:lang w:val="en-US"/>
              </w:rPr>
              <w:lastRenderedPageBreak/>
              <w:t>90.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DF" w:rsidRPr="007E07DF" w:rsidRDefault="007E07DF" w:rsidP="00AD2486">
            <w:pPr>
              <w:pStyle w:val="Bezodstpw"/>
              <w:numPr>
                <w:ilvl w:val="2"/>
                <w:numId w:val="44"/>
              </w:numPr>
              <w:tabs>
                <w:tab w:val="clear" w:pos="2160"/>
                <w:tab w:val="num" w:pos="884"/>
              </w:tabs>
              <w:ind w:left="884" w:hanging="425"/>
              <w:rPr>
                <w:bCs/>
                <w:sz w:val="24"/>
                <w:szCs w:val="24"/>
              </w:rPr>
            </w:pPr>
            <w:r w:rsidRPr="007E07DF">
              <w:rPr>
                <w:sz w:val="24"/>
                <w:szCs w:val="24"/>
              </w:rPr>
              <w:t xml:space="preserve">Pomiar krzywej </w:t>
            </w:r>
            <w:proofErr w:type="spellStart"/>
            <w:r w:rsidRPr="007E07DF">
              <w:rPr>
                <w:sz w:val="24"/>
                <w:szCs w:val="24"/>
              </w:rPr>
              <w:t>dynostatycznej</w:t>
            </w:r>
            <w:proofErr w:type="spellEnd"/>
            <w:r w:rsidRPr="007E07DF">
              <w:rPr>
                <w:sz w:val="24"/>
                <w:szCs w:val="24"/>
              </w:rPr>
              <w:t xml:space="preserve"> szacującej ciśnienie pęcherzyków.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  <w:lang w:val="en-US"/>
              </w:rPr>
            </w:pPr>
            <w:r w:rsidRPr="007E07DF">
              <w:rPr>
                <w:bCs/>
                <w:sz w:val="24"/>
                <w:szCs w:val="24"/>
                <w:lang w:val="en-US"/>
              </w:rPr>
              <w:t>TAK, WYMAGANE</w:t>
            </w:r>
          </w:p>
        </w:tc>
      </w:tr>
      <w:tr w:rsidR="007E07DF" w:rsidRPr="007E07DF" w:rsidTr="00010F0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  <w:lang w:val="en-US"/>
              </w:rPr>
            </w:pPr>
            <w:r w:rsidRPr="007E07DF">
              <w:rPr>
                <w:bCs/>
                <w:sz w:val="24"/>
                <w:szCs w:val="24"/>
                <w:lang w:val="en-US"/>
              </w:rPr>
              <w:t>91.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DF" w:rsidRPr="007E07DF" w:rsidRDefault="007E07DF" w:rsidP="00AD2486">
            <w:pPr>
              <w:pStyle w:val="Bezodstpw"/>
              <w:numPr>
                <w:ilvl w:val="2"/>
                <w:numId w:val="44"/>
              </w:numPr>
              <w:tabs>
                <w:tab w:val="clear" w:pos="2160"/>
                <w:tab w:val="num" w:pos="884"/>
              </w:tabs>
              <w:ind w:left="884" w:hanging="425"/>
              <w:rPr>
                <w:bCs/>
                <w:sz w:val="24"/>
                <w:szCs w:val="24"/>
              </w:rPr>
            </w:pPr>
            <w:r w:rsidRPr="007E07DF">
              <w:rPr>
                <w:sz w:val="24"/>
                <w:szCs w:val="24"/>
              </w:rPr>
              <w:t xml:space="preserve">Każdy zaoferowany respirator wyposażony w 5 kompletnych układów oddechowych jednorazowych.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  <w:lang w:val="en-US"/>
              </w:rPr>
            </w:pPr>
            <w:r w:rsidRPr="007E07DF">
              <w:rPr>
                <w:bCs/>
                <w:sz w:val="24"/>
                <w:szCs w:val="24"/>
                <w:lang w:val="en-US"/>
              </w:rPr>
              <w:t>TAK, WYMAGANE</w:t>
            </w:r>
          </w:p>
        </w:tc>
      </w:tr>
      <w:tr w:rsidR="007E07DF" w:rsidRPr="007E07DF" w:rsidTr="00010F0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  <w:lang w:val="en-US"/>
              </w:rPr>
            </w:pPr>
            <w:r w:rsidRPr="007E07DF">
              <w:rPr>
                <w:bCs/>
                <w:sz w:val="24"/>
                <w:szCs w:val="24"/>
                <w:lang w:val="en-US"/>
              </w:rPr>
              <w:t>92.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F" w:rsidRPr="007E07DF" w:rsidRDefault="007E07DF" w:rsidP="00AD2486">
            <w:pPr>
              <w:pStyle w:val="Bezodstpw"/>
              <w:numPr>
                <w:ilvl w:val="2"/>
                <w:numId w:val="44"/>
              </w:numPr>
              <w:tabs>
                <w:tab w:val="clear" w:pos="2160"/>
                <w:tab w:val="num" w:pos="884"/>
              </w:tabs>
              <w:ind w:left="884" w:hanging="425"/>
              <w:rPr>
                <w:bCs/>
                <w:sz w:val="24"/>
                <w:szCs w:val="24"/>
              </w:rPr>
            </w:pPr>
            <w:r w:rsidRPr="007E07DF">
              <w:rPr>
                <w:sz w:val="24"/>
                <w:szCs w:val="24"/>
              </w:rPr>
              <w:t>Obsługa respiratora w języku polskim: menu przycisków, komunikaty ekranowe.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  <w:lang w:val="en-US"/>
              </w:rPr>
            </w:pPr>
            <w:r w:rsidRPr="007E07DF">
              <w:rPr>
                <w:bCs/>
                <w:sz w:val="24"/>
                <w:szCs w:val="24"/>
                <w:lang w:val="en-US"/>
              </w:rPr>
              <w:t>TAK, WYMAGANE</w:t>
            </w:r>
          </w:p>
        </w:tc>
      </w:tr>
      <w:tr w:rsidR="007E07DF" w:rsidRPr="007E07DF" w:rsidTr="00010F05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  <w:lang w:val="en-US"/>
              </w:rPr>
            </w:pPr>
            <w:r w:rsidRPr="007E07DF">
              <w:rPr>
                <w:b/>
                <w:bCs/>
                <w:sz w:val="24"/>
                <w:szCs w:val="24"/>
                <w:lang w:val="en-US"/>
              </w:rPr>
              <w:t>GWARANCJA I WARUNKI SERWISU</w:t>
            </w:r>
          </w:p>
        </w:tc>
      </w:tr>
      <w:tr w:rsidR="007E07DF" w:rsidRPr="007E07DF" w:rsidTr="00010F0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  <w:lang w:val="en-US"/>
              </w:rPr>
            </w:pPr>
            <w:r w:rsidRPr="007E07DF">
              <w:rPr>
                <w:bCs/>
                <w:sz w:val="24"/>
                <w:szCs w:val="24"/>
                <w:lang w:val="en-US"/>
              </w:rPr>
              <w:t>93.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</w:rPr>
            </w:pPr>
            <w:r w:rsidRPr="007E07DF">
              <w:rPr>
                <w:bCs/>
                <w:sz w:val="24"/>
                <w:szCs w:val="24"/>
              </w:rPr>
              <w:t>Przegląd techniczny urządzenia min. 1 w każdym rozpoczętym roku gwarancji.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  <w:lang w:val="en-US"/>
              </w:rPr>
            </w:pPr>
            <w:r w:rsidRPr="007E07DF">
              <w:rPr>
                <w:bCs/>
                <w:sz w:val="24"/>
                <w:szCs w:val="24"/>
                <w:lang w:val="en-US"/>
              </w:rPr>
              <w:t>TAK, WYMAGANE</w:t>
            </w:r>
          </w:p>
        </w:tc>
      </w:tr>
      <w:tr w:rsidR="007E07DF" w:rsidRPr="007E07DF" w:rsidTr="00010F0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  <w:lang w:val="en-US"/>
              </w:rPr>
            </w:pPr>
            <w:r w:rsidRPr="007E07DF">
              <w:rPr>
                <w:bCs/>
                <w:sz w:val="24"/>
                <w:szCs w:val="24"/>
                <w:lang w:val="en-US"/>
              </w:rPr>
              <w:t>94.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7E07DF">
              <w:rPr>
                <w:bCs/>
                <w:sz w:val="24"/>
                <w:szCs w:val="24"/>
                <w:lang w:val="en-US"/>
              </w:rPr>
              <w:t>Minimalna</w:t>
            </w:r>
            <w:proofErr w:type="spellEnd"/>
            <w:r w:rsidRPr="007E07DF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07DF">
              <w:rPr>
                <w:bCs/>
                <w:sz w:val="24"/>
                <w:szCs w:val="24"/>
                <w:lang w:val="en-US"/>
              </w:rPr>
              <w:t>gwarancja</w:t>
            </w:r>
            <w:proofErr w:type="spellEnd"/>
            <w:r w:rsidRPr="007E07DF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07DF">
              <w:rPr>
                <w:bCs/>
                <w:sz w:val="24"/>
                <w:szCs w:val="24"/>
                <w:lang w:val="en-US"/>
              </w:rPr>
              <w:t>producencka</w:t>
            </w:r>
            <w:proofErr w:type="spellEnd"/>
            <w:r w:rsidRPr="007E07DF">
              <w:rPr>
                <w:bCs/>
                <w:sz w:val="24"/>
                <w:szCs w:val="24"/>
                <w:lang w:val="en-US"/>
              </w:rPr>
              <w:t xml:space="preserve"> 24 </w:t>
            </w:r>
            <w:proofErr w:type="spellStart"/>
            <w:r w:rsidRPr="007E07DF">
              <w:rPr>
                <w:bCs/>
                <w:sz w:val="24"/>
                <w:szCs w:val="24"/>
                <w:lang w:val="en-US"/>
              </w:rPr>
              <w:t>miesięcy</w:t>
            </w:r>
            <w:proofErr w:type="spellEnd"/>
            <w:r w:rsidRPr="007E07DF">
              <w:rPr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F" w:rsidRPr="007E07DF" w:rsidRDefault="007E07DF" w:rsidP="007E07DF">
            <w:pPr>
              <w:pStyle w:val="Bezodstpw"/>
              <w:rPr>
                <w:bCs/>
                <w:sz w:val="24"/>
                <w:szCs w:val="24"/>
                <w:lang w:val="en-US"/>
              </w:rPr>
            </w:pPr>
            <w:r w:rsidRPr="007E07DF">
              <w:rPr>
                <w:bCs/>
                <w:sz w:val="24"/>
                <w:szCs w:val="24"/>
                <w:lang w:val="en-US"/>
              </w:rPr>
              <w:t>TAK, WYMAGANE</w:t>
            </w:r>
          </w:p>
        </w:tc>
      </w:tr>
    </w:tbl>
    <w:p w:rsidR="007E07DF" w:rsidRPr="007E07DF" w:rsidRDefault="007E07DF" w:rsidP="007E07DF">
      <w:pPr>
        <w:pStyle w:val="Bezodstpw"/>
        <w:rPr>
          <w:sz w:val="24"/>
          <w:szCs w:val="24"/>
          <w:lang w:val="en-US"/>
        </w:rPr>
      </w:pPr>
    </w:p>
    <w:p w:rsidR="007E07DF" w:rsidRPr="007E07DF" w:rsidRDefault="007E07DF" w:rsidP="007E07DF">
      <w:pPr>
        <w:pStyle w:val="Bezodstpw"/>
        <w:rPr>
          <w:sz w:val="24"/>
          <w:szCs w:val="24"/>
          <w:lang w:val="en-US"/>
        </w:rPr>
      </w:pPr>
    </w:p>
    <w:p w:rsidR="007E07DF" w:rsidRPr="007E07DF" w:rsidRDefault="007E07DF" w:rsidP="007E07DF">
      <w:pPr>
        <w:pStyle w:val="Bezodstpw"/>
        <w:rPr>
          <w:b/>
          <w:bCs/>
          <w:sz w:val="24"/>
          <w:szCs w:val="24"/>
        </w:rPr>
      </w:pPr>
      <w:r w:rsidRPr="007E07DF">
        <w:rPr>
          <w:b/>
          <w:bCs/>
          <w:sz w:val="24"/>
          <w:szCs w:val="24"/>
        </w:rPr>
        <w:t>Odpowiedź:</w:t>
      </w:r>
    </w:p>
    <w:p w:rsidR="00AD0D9B" w:rsidRPr="00AD0D9B" w:rsidRDefault="00AD0D9B" w:rsidP="00AD0D9B">
      <w:pPr>
        <w:pStyle w:val="Bezodstpw"/>
        <w:rPr>
          <w:bCs/>
          <w:sz w:val="24"/>
          <w:szCs w:val="24"/>
        </w:rPr>
      </w:pPr>
      <w:r w:rsidRPr="00AD0D9B">
        <w:rPr>
          <w:bCs/>
          <w:sz w:val="24"/>
          <w:szCs w:val="24"/>
        </w:rPr>
        <w:t>Z</w:t>
      </w:r>
      <w:r>
        <w:rPr>
          <w:bCs/>
          <w:sz w:val="24"/>
          <w:szCs w:val="24"/>
        </w:rPr>
        <w:t>godnie z</w:t>
      </w:r>
      <w:r w:rsidR="00FD6DA3">
        <w:rPr>
          <w:bCs/>
          <w:sz w:val="24"/>
          <w:szCs w:val="24"/>
        </w:rPr>
        <w:t xml:space="preserve"> SWZ i</w:t>
      </w:r>
      <w:r>
        <w:rPr>
          <w:bCs/>
          <w:sz w:val="24"/>
          <w:szCs w:val="24"/>
        </w:rPr>
        <w:t xml:space="preserve"> odpowiedziami na pytania.</w:t>
      </w:r>
    </w:p>
    <w:p w:rsidR="007E07DF" w:rsidRPr="007E07DF" w:rsidRDefault="007E07DF" w:rsidP="007E07DF">
      <w:pPr>
        <w:pStyle w:val="Bezodstpw"/>
        <w:rPr>
          <w:b/>
          <w:bCs/>
          <w:sz w:val="24"/>
          <w:szCs w:val="24"/>
        </w:rPr>
      </w:pPr>
    </w:p>
    <w:p w:rsidR="007E07DF" w:rsidRPr="00AD0D9B" w:rsidRDefault="007E07DF" w:rsidP="007E07DF">
      <w:pPr>
        <w:pStyle w:val="Bezodstpw"/>
        <w:rPr>
          <w:sz w:val="24"/>
          <w:szCs w:val="24"/>
        </w:rPr>
      </w:pPr>
      <w:r w:rsidRPr="007E07DF">
        <w:rPr>
          <w:b/>
          <w:bCs/>
          <w:sz w:val="24"/>
          <w:szCs w:val="24"/>
        </w:rPr>
        <w:t>Pytanie</w:t>
      </w:r>
      <w:r>
        <w:rPr>
          <w:b/>
          <w:bCs/>
          <w:sz w:val="24"/>
          <w:szCs w:val="24"/>
        </w:rPr>
        <w:t xml:space="preserve"> 3</w:t>
      </w:r>
    </w:p>
    <w:p w:rsidR="007E07DF" w:rsidRPr="007E07DF" w:rsidRDefault="007E07DF" w:rsidP="007E07DF">
      <w:pPr>
        <w:pStyle w:val="Bezodstpw"/>
        <w:rPr>
          <w:sz w:val="24"/>
          <w:szCs w:val="24"/>
        </w:rPr>
      </w:pPr>
      <w:r w:rsidRPr="00AD0D9B">
        <w:rPr>
          <w:b/>
          <w:sz w:val="24"/>
          <w:szCs w:val="24"/>
        </w:rPr>
        <w:t xml:space="preserve">Dotyczy wzoru umowy § 5 ust. 16   </w:t>
      </w:r>
    </w:p>
    <w:p w:rsidR="007E07DF" w:rsidRDefault="007E07DF" w:rsidP="007E07DF">
      <w:pPr>
        <w:pStyle w:val="Bezodstpw"/>
        <w:rPr>
          <w:bCs/>
          <w:sz w:val="24"/>
          <w:szCs w:val="24"/>
        </w:rPr>
      </w:pPr>
      <w:r w:rsidRPr="007E07DF">
        <w:rPr>
          <w:bCs/>
          <w:sz w:val="24"/>
          <w:szCs w:val="24"/>
        </w:rPr>
        <w:t>Czy Zamawiający wyrazi zgodę na modyfikację zapisu odnośnie do podjęcia interwencji w</w:t>
      </w:r>
      <w:r w:rsidR="00FD6DA3">
        <w:rPr>
          <w:bCs/>
          <w:sz w:val="24"/>
          <w:szCs w:val="24"/>
        </w:rPr>
        <w:t> </w:t>
      </w:r>
      <w:r w:rsidRPr="007E07DF">
        <w:rPr>
          <w:bCs/>
          <w:sz w:val="24"/>
          <w:szCs w:val="24"/>
        </w:rPr>
        <w:t xml:space="preserve">celu usunięcia awarii na: „nie później niż w ciągu 48 godzin w dni robocze po przyjęciu zgłoszenia awarii od Kupującego”?  </w:t>
      </w:r>
    </w:p>
    <w:p w:rsidR="00AD0D9B" w:rsidRDefault="00AD0D9B" w:rsidP="007E07DF">
      <w:pPr>
        <w:pStyle w:val="Bezodstpw"/>
        <w:rPr>
          <w:b/>
          <w:bCs/>
          <w:sz w:val="24"/>
          <w:szCs w:val="24"/>
        </w:rPr>
      </w:pPr>
    </w:p>
    <w:p w:rsidR="007E07DF" w:rsidRDefault="007E07DF" w:rsidP="007E07DF">
      <w:pPr>
        <w:pStyle w:val="Bezodstpw"/>
        <w:rPr>
          <w:b/>
          <w:bCs/>
          <w:sz w:val="24"/>
          <w:szCs w:val="24"/>
        </w:rPr>
      </w:pPr>
      <w:r w:rsidRPr="007E07DF">
        <w:rPr>
          <w:b/>
          <w:bCs/>
          <w:sz w:val="24"/>
          <w:szCs w:val="24"/>
        </w:rPr>
        <w:t>Odpowiedź:</w:t>
      </w:r>
    </w:p>
    <w:p w:rsidR="00AD0D9B" w:rsidRPr="00AD0D9B" w:rsidRDefault="00AD0D9B" w:rsidP="007E07DF">
      <w:pPr>
        <w:pStyle w:val="Bezodstpw"/>
        <w:rPr>
          <w:bCs/>
          <w:sz w:val="24"/>
          <w:szCs w:val="24"/>
        </w:rPr>
      </w:pPr>
      <w:r w:rsidRPr="00AD0D9B">
        <w:rPr>
          <w:bCs/>
          <w:sz w:val="24"/>
          <w:szCs w:val="24"/>
        </w:rPr>
        <w:t xml:space="preserve">Zgodnie ze </w:t>
      </w:r>
      <w:r w:rsidR="00FD6DA3">
        <w:rPr>
          <w:bCs/>
          <w:sz w:val="24"/>
          <w:szCs w:val="24"/>
        </w:rPr>
        <w:t>SWZ.</w:t>
      </w:r>
    </w:p>
    <w:p w:rsidR="007E07DF" w:rsidRPr="007E07DF" w:rsidRDefault="007E07DF" w:rsidP="007E07DF">
      <w:pPr>
        <w:pStyle w:val="Bezodstpw"/>
        <w:rPr>
          <w:bCs/>
          <w:sz w:val="24"/>
          <w:szCs w:val="24"/>
        </w:rPr>
      </w:pPr>
    </w:p>
    <w:p w:rsidR="007E07DF" w:rsidRPr="007E07DF" w:rsidRDefault="007E07DF" w:rsidP="007E07DF">
      <w:pPr>
        <w:pStyle w:val="Bezodstpw"/>
        <w:rPr>
          <w:bCs/>
          <w:sz w:val="24"/>
          <w:szCs w:val="24"/>
        </w:rPr>
      </w:pPr>
      <w:r w:rsidRPr="007E07DF">
        <w:rPr>
          <w:b/>
          <w:bCs/>
          <w:sz w:val="24"/>
          <w:szCs w:val="24"/>
        </w:rPr>
        <w:t>Pytanie</w:t>
      </w:r>
      <w:r>
        <w:rPr>
          <w:b/>
          <w:bCs/>
          <w:sz w:val="24"/>
          <w:szCs w:val="24"/>
        </w:rPr>
        <w:t xml:space="preserve"> 4</w:t>
      </w:r>
    </w:p>
    <w:p w:rsidR="007E07DF" w:rsidRPr="007E07DF" w:rsidRDefault="007E07DF" w:rsidP="007E07DF">
      <w:pPr>
        <w:pStyle w:val="Bezodstpw"/>
        <w:rPr>
          <w:sz w:val="24"/>
          <w:szCs w:val="24"/>
        </w:rPr>
      </w:pPr>
      <w:r w:rsidRPr="007E07DF">
        <w:rPr>
          <w:b/>
          <w:sz w:val="24"/>
          <w:szCs w:val="24"/>
        </w:rPr>
        <w:t xml:space="preserve">Dotyczy wzoru umowy § 5 ust. 16   </w:t>
      </w:r>
    </w:p>
    <w:p w:rsidR="007E07DF" w:rsidRPr="007E07DF" w:rsidRDefault="007E07DF" w:rsidP="007E07DF">
      <w:pPr>
        <w:pStyle w:val="Bezodstpw"/>
        <w:rPr>
          <w:sz w:val="24"/>
          <w:szCs w:val="24"/>
        </w:rPr>
      </w:pPr>
      <w:r w:rsidRPr="007E07DF">
        <w:rPr>
          <w:sz w:val="24"/>
          <w:szCs w:val="24"/>
        </w:rPr>
        <w:t>Czy Zamawiający uzna za reakcję serwisową zdalną diagnostykę / naprawę wykonaną za</w:t>
      </w:r>
    </w:p>
    <w:p w:rsidR="007E07DF" w:rsidRPr="007E07DF" w:rsidRDefault="007E07DF" w:rsidP="007E07DF">
      <w:pPr>
        <w:pStyle w:val="Bezodstpw"/>
        <w:rPr>
          <w:sz w:val="24"/>
          <w:szCs w:val="24"/>
        </w:rPr>
      </w:pPr>
      <w:r w:rsidRPr="007E07DF">
        <w:rPr>
          <w:sz w:val="24"/>
          <w:szCs w:val="24"/>
        </w:rPr>
        <w:t>pośrednictwem serwisanta z urządzeniem za pośrednictwem sieci komputerowej lub poprzez</w:t>
      </w:r>
    </w:p>
    <w:p w:rsidR="007E07DF" w:rsidRPr="007E07DF" w:rsidRDefault="007E07DF" w:rsidP="007E07DF">
      <w:pPr>
        <w:pStyle w:val="Bezodstpw"/>
        <w:rPr>
          <w:sz w:val="24"/>
          <w:szCs w:val="24"/>
        </w:rPr>
      </w:pPr>
      <w:r w:rsidRPr="007E07DF">
        <w:rPr>
          <w:sz w:val="24"/>
          <w:szCs w:val="24"/>
        </w:rPr>
        <w:t>rozmowę telefoniczną?</w:t>
      </w:r>
    </w:p>
    <w:p w:rsidR="00AD0D9B" w:rsidRDefault="00AD0D9B" w:rsidP="007E07DF">
      <w:pPr>
        <w:pStyle w:val="Bezodstpw"/>
        <w:rPr>
          <w:b/>
          <w:sz w:val="24"/>
          <w:szCs w:val="24"/>
        </w:rPr>
      </w:pPr>
    </w:p>
    <w:p w:rsidR="007E07DF" w:rsidRPr="007E07DF" w:rsidRDefault="007E07DF" w:rsidP="007E07DF">
      <w:pPr>
        <w:pStyle w:val="Bezodstpw"/>
        <w:rPr>
          <w:b/>
          <w:sz w:val="24"/>
          <w:szCs w:val="24"/>
        </w:rPr>
      </w:pPr>
      <w:r w:rsidRPr="007E07DF">
        <w:rPr>
          <w:b/>
          <w:sz w:val="24"/>
          <w:szCs w:val="24"/>
        </w:rPr>
        <w:t>Odpowiedź:</w:t>
      </w:r>
    </w:p>
    <w:p w:rsidR="007E07DF" w:rsidRPr="007E07DF" w:rsidRDefault="00AD0D9B" w:rsidP="007E07D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Tak.</w:t>
      </w:r>
    </w:p>
    <w:p w:rsidR="007E07DF" w:rsidRPr="007E07DF" w:rsidRDefault="007E07DF" w:rsidP="007E07DF">
      <w:pPr>
        <w:pStyle w:val="Bezodstpw"/>
        <w:rPr>
          <w:sz w:val="24"/>
          <w:szCs w:val="24"/>
        </w:rPr>
      </w:pPr>
    </w:p>
    <w:p w:rsidR="007E07DF" w:rsidRPr="007E07DF" w:rsidRDefault="007E07DF" w:rsidP="007E07DF">
      <w:pPr>
        <w:pStyle w:val="Bezodstpw"/>
        <w:rPr>
          <w:sz w:val="24"/>
          <w:szCs w:val="24"/>
        </w:rPr>
      </w:pPr>
      <w:r w:rsidRPr="007E07DF">
        <w:rPr>
          <w:b/>
          <w:sz w:val="24"/>
          <w:szCs w:val="24"/>
        </w:rPr>
        <w:t>Pytanie</w:t>
      </w:r>
      <w:r>
        <w:rPr>
          <w:b/>
          <w:sz w:val="24"/>
          <w:szCs w:val="24"/>
        </w:rPr>
        <w:t xml:space="preserve"> 5</w:t>
      </w:r>
    </w:p>
    <w:p w:rsidR="007E07DF" w:rsidRPr="007E07DF" w:rsidRDefault="007E07DF" w:rsidP="007E07DF">
      <w:pPr>
        <w:pStyle w:val="Bezodstpw"/>
        <w:rPr>
          <w:sz w:val="24"/>
          <w:szCs w:val="24"/>
        </w:rPr>
      </w:pPr>
      <w:r w:rsidRPr="007E07DF">
        <w:rPr>
          <w:b/>
          <w:sz w:val="24"/>
          <w:szCs w:val="24"/>
        </w:rPr>
        <w:t xml:space="preserve">Dotyczy wzoru umowy § 5 ust. 18   </w:t>
      </w:r>
    </w:p>
    <w:p w:rsidR="007E07DF" w:rsidRPr="007E07DF" w:rsidRDefault="007E07DF" w:rsidP="007E07DF">
      <w:pPr>
        <w:pStyle w:val="Bezodstpw"/>
        <w:rPr>
          <w:sz w:val="24"/>
          <w:szCs w:val="24"/>
        </w:rPr>
      </w:pPr>
      <w:bookmarkStart w:id="1" w:name="_Hlk60734403"/>
      <w:r w:rsidRPr="007E07DF">
        <w:rPr>
          <w:sz w:val="24"/>
          <w:szCs w:val="24"/>
        </w:rPr>
        <w:t xml:space="preserve">Z uwagi na specyfikę urządzeń medycznych, czynności serwisowe zapewne będą dokonywane, co wynika z normalnej eksploatacji tego typu urządzeń. W naszej ocenie przedłużenie okresu gwarancji powinno nastąpić nie o czas napraw, które zapewne nastąpią, ale o czas przedłużającej się naprawy, ponad terminy określone w umowie. Wykonawca wnosi o wyjaśnienie czy Zamawiający wyraża zgodę na zmianę treści w/w punktu, poprzez nadanie mu następującej postaci: </w:t>
      </w:r>
    </w:p>
    <w:p w:rsidR="007E07DF" w:rsidRPr="007E07DF" w:rsidRDefault="007E07DF" w:rsidP="007E07DF">
      <w:pPr>
        <w:pStyle w:val="Bezodstpw"/>
        <w:rPr>
          <w:i/>
          <w:sz w:val="24"/>
          <w:szCs w:val="24"/>
        </w:rPr>
      </w:pPr>
      <w:r w:rsidRPr="007E07DF">
        <w:rPr>
          <w:i/>
          <w:sz w:val="24"/>
          <w:szCs w:val="24"/>
        </w:rPr>
        <w:t>„Każda naprawa gwarancyjna wydłużająca się ponad terminy określone w umowie powoduje przedłużenie okresu gwarancji o liczbę dni wyłączenia sprzętu z eksploatacji. Zapis dotyczy niesprawności sprzętu skutkującej brakiem możliwości jego eksploatacji”?</w:t>
      </w:r>
    </w:p>
    <w:p w:rsidR="00AD0D9B" w:rsidRDefault="00AD0D9B" w:rsidP="007E07DF">
      <w:pPr>
        <w:pStyle w:val="Bezodstpw"/>
        <w:rPr>
          <w:b/>
          <w:sz w:val="24"/>
          <w:szCs w:val="24"/>
        </w:rPr>
      </w:pPr>
    </w:p>
    <w:p w:rsidR="007E07DF" w:rsidRPr="007E07DF" w:rsidRDefault="007E07DF" w:rsidP="007E07DF">
      <w:pPr>
        <w:pStyle w:val="Bezodstpw"/>
        <w:rPr>
          <w:b/>
          <w:sz w:val="24"/>
          <w:szCs w:val="24"/>
        </w:rPr>
      </w:pPr>
      <w:r w:rsidRPr="007E07DF">
        <w:rPr>
          <w:b/>
          <w:sz w:val="24"/>
          <w:szCs w:val="24"/>
        </w:rPr>
        <w:t>Odpowiedź:</w:t>
      </w:r>
    </w:p>
    <w:p w:rsidR="007E07DF" w:rsidRDefault="00AD0D9B" w:rsidP="007E07D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Zamawiający wyraża zgodę.</w:t>
      </w:r>
    </w:p>
    <w:p w:rsidR="007E07DF" w:rsidRPr="007E07DF" w:rsidRDefault="007E07DF" w:rsidP="007E07DF">
      <w:pPr>
        <w:pStyle w:val="Bezodstpw"/>
        <w:rPr>
          <w:sz w:val="24"/>
          <w:szCs w:val="24"/>
        </w:rPr>
      </w:pPr>
    </w:p>
    <w:p w:rsidR="007E07DF" w:rsidRPr="007E07DF" w:rsidRDefault="007E07DF" w:rsidP="007E07DF">
      <w:pPr>
        <w:pStyle w:val="Bezodstpw"/>
        <w:rPr>
          <w:sz w:val="24"/>
          <w:szCs w:val="24"/>
        </w:rPr>
      </w:pPr>
      <w:r w:rsidRPr="007E07DF">
        <w:rPr>
          <w:b/>
          <w:sz w:val="24"/>
          <w:szCs w:val="24"/>
        </w:rPr>
        <w:t>Pytanie</w:t>
      </w:r>
      <w:r>
        <w:rPr>
          <w:b/>
          <w:sz w:val="24"/>
          <w:szCs w:val="24"/>
        </w:rPr>
        <w:t xml:space="preserve"> 6</w:t>
      </w:r>
    </w:p>
    <w:bookmarkEnd w:id="1"/>
    <w:p w:rsidR="007E07DF" w:rsidRPr="007E07DF" w:rsidRDefault="007E07DF" w:rsidP="007E07DF">
      <w:pPr>
        <w:pStyle w:val="Bezodstpw"/>
        <w:rPr>
          <w:sz w:val="24"/>
          <w:szCs w:val="24"/>
        </w:rPr>
      </w:pPr>
      <w:r w:rsidRPr="007E07DF">
        <w:rPr>
          <w:b/>
          <w:sz w:val="24"/>
          <w:szCs w:val="24"/>
        </w:rPr>
        <w:t xml:space="preserve">Dotyczy wzoru umowy § 5 ust. 20    </w:t>
      </w:r>
    </w:p>
    <w:p w:rsidR="007E07DF" w:rsidRPr="007E07DF" w:rsidRDefault="007E07DF" w:rsidP="007E07DF">
      <w:pPr>
        <w:pStyle w:val="Bezodstpw"/>
        <w:rPr>
          <w:sz w:val="24"/>
          <w:szCs w:val="24"/>
        </w:rPr>
      </w:pPr>
      <w:r w:rsidRPr="007E07DF">
        <w:rPr>
          <w:sz w:val="24"/>
          <w:szCs w:val="24"/>
        </w:rPr>
        <w:lastRenderedPageBreak/>
        <w:t xml:space="preserve">Czy Zamawiający wyrazi zgodę na modyfikację w/w ustępu na: trzecia nieskuteczna naprawa tego samego podzespołu lub elementu w okresie gwarancji zobowiązują Sprzedawcę do wymiany podzespołu na nowy </w:t>
      </w:r>
    </w:p>
    <w:p w:rsidR="00AD0D9B" w:rsidRDefault="00AD0D9B" w:rsidP="007E07DF">
      <w:pPr>
        <w:pStyle w:val="Bezodstpw"/>
        <w:rPr>
          <w:b/>
          <w:sz w:val="24"/>
          <w:szCs w:val="24"/>
        </w:rPr>
      </w:pPr>
    </w:p>
    <w:p w:rsidR="007E07DF" w:rsidRPr="007E07DF" w:rsidRDefault="007E07DF" w:rsidP="007E07DF">
      <w:pPr>
        <w:pStyle w:val="Bezodstpw"/>
        <w:rPr>
          <w:b/>
          <w:sz w:val="24"/>
          <w:szCs w:val="24"/>
        </w:rPr>
      </w:pPr>
      <w:r w:rsidRPr="007E07DF">
        <w:rPr>
          <w:b/>
          <w:sz w:val="24"/>
          <w:szCs w:val="24"/>
        </w:rPr>
        <w:t>Odpowiedź:</w:t>
      </w:r>
    </w:p>
    <w:p w:rsidR="007E07DF" w:rsidRPr="00AD0D9B" w:rsidRDefault="00AD0D9B" w:rsidP="007E07DF">
      <w:pPr>
        <w:pStyle w:val="Bezodstpw"/>
        <w:rPr>
          <w:sz w:val="24"/>
          <w:szCs w:val="24"/>
        </w:rPr>
      </w:pPr>
      <w:r w:rsidRPr="00AD0D9B">
        <w:rPr>
          <w:sz w:val="24"/>
          <w:szCs w:val="24"/>
        </w:rPr>
        <w:t>Tak.</w:t>
      </w:r>
    </w:p>
    <w:p w:rsidR="007E07DF" w:rsidRPr="007E07DF" w:rsidRDefault="007E07DF" w:rsidP="007E07DF">
      <w:pPr>
        <w:pStyle w:val="Bezodstpw"/>
        <w:rPr>
          <w:b/>
          <w:sz w:val="24"/>
          <w:szCs w:val="24"/>
        </w:rPr>
      </w:pPr>
    </w:p>
    <w:p w:rsidR="007E07DF" w:rsidRPr="007E07DF" w:rsidRDefault="007E07DF" w:rsidP="007E07DF">
      <w:pPr>
        <w:pStyle w:val="Bezodstpw"/>
        <w:rPr>
          <w:b/>
          <w:sz w:val="24"/>
          <w:szCs w:val="24"/>
        </w:rPr>
      </w:pPr>
      <w:r w:rsidRPr="007E07DF">
        <w:rPr>
          <w:b/>
          <w:sz w:val="24"/>
          <w:szCs w:val="24"/>
        </w:rPr>
        <w:t>Pytanie</w:t>
      </w:r>
      <w:r>
        <w:rPr>
          <w:b/>
          <w:sz w:val="24"/>
          <w:szCs w:val="24"/>
        </w:rPr>
        <w:t xml:space="preserve"> 7</w:t>
      </w:r>
    </w:p>
    <w:p w:rsidR="007E07DF" w:rsidRPr="007E07DF" w:rsidRDefault="007E07DF" w:rsidP="007E07DF">
      <w:pPr>
        <w:pStyle w:val="Bezodstpw"/>
        <w:rPr>
          <w:b/>
          <w:sz w:val="24"/>
          <w:szCs w:val="24"/>
        </w:rPr>
      </w:pPr>
      <w:r w:rsidRPr="007E07DF">
        <w:rPr>
          <w:b/>
          <w:sz w:val="24"/>
          <w:szCs w:val="24"/>
        </w:rPr>
        <w:t xml:space="preserve">Dotyczy wzoru umowy § 5 ust. 26 oraz 7 ust. 9 </w:t>
      </w:r>
    </w:p>
    <w:p w:rsidR="007E07DF" w:rsidRPr="007E07DF" w:rsidRDefault="007E07DF" w:rsidP="007E07DF">
      <w:pPr>
        <w:pStyle w:val="Bezodstpw"/>
        <w:rPr>
          <w:sz w:val="24"/>
          <w:szCs w:val="24"/>
        </w:rPr>
      </w:pPr>
      <w:r w:rsidRPr="007E07DF">
        <w:rPr>
          <w:sz w:val="24"/>
          <w:szCs w:val="24"/>
        </w:rPr>
        <w:t>Odstąpienie od umowy jest rozwiązaniem radykalnym i niekorzystnym dla obu stron umowy, w tym również Zamawiającego. Wobec tego Wykonawca proponuje dodanie obowiązku pisemnego wezwania Wykonawcy do realizacji obowiązków w wyznaczonym terminie, nadając mu następujące brzmienie:</w:t>
      </w:r>
    </w:p>
    <w:p w:rsidR="007E07DF" w:rsidRPr="007E07DF" w:rsidRDefault="007E07DF" w:rsidP="007E07DF">
      <w:pPr>
        <w:pStyle w:val="Bezodstpw"/>
        <w:rPr>
          <w:bCs/>
          <w:i/>
          <w:sz w:val="24"/>
          <w:szCs w:val="24"/>
        </w:rPr>
      </w:pPr>
      <w:r w:rsidRPr="007E07DF">
        <w:rPr>
          <w:bCs/>
          <w:i/>
          <w:sz w:val="24"/>
          <w:szCs w:val="24"/>
        </w:rPr>
        <w:t xml:space="preserve">Przed odstąpieniem od umowy Zamawiający wezwie Wykonawcę do usunięcia </w:t>
      </w:r>
      <w:r w:rsidRPr="007E07DF">
        <w:rPr>
          <w:bCs/>
          <w:i/>
          <w:sz w:val="24"/>
          <w:szCs w:val="24"/>
        </w:rPr>
        <w:tab/>
        <w:t>naruszenia pod rygorem rozwiązania umowy, wyznaczając mu dodatkowy, odpowiedni termin”.</w:t>
      </w:r>
    </w:p>
    <w:p w:rsidR="007E07DF" w:rsidRPr="007E07DF" w:rsidRDefault="007E07DF" w:rsidP="007E07DF">
      <w:pPr>
        <w:pStyle w:val="Bezodstpw"/>
        <w:rPr>
          <w:bCs/>
          <w:sz w:val="24"/>
          <w:szCs w:val="24"/>
        </w:rPr>
      </w:pPr>
      <w:r w:rsidRPr="007E07DF">
        <w:rPr>
          <w:bCs/>
          <w:sz w:val="24"/>
          <w:szCs w:val="24"/>
        </w:rPr>
        <w:t xml:space="preserve">Taka konstrukcja chroni słuszny interes Zamawiającego. </w:t>
      </w:r>
    </w:p>
    <w:p w:rsidR="00AD0D9B" w:rsidRDefault="00AD0D9B" w:rsidP="007E07DF">
      <w:pPr>
        <w:pStyle w:val="Bezodstpw"/>
        <w:rPr>
          <w:b/>
          <w:sz w:val="24"/>
          <w:szCs w:val="24"/>
        </w:rPr>
      </w:pPr>
    </w:p>
    <w:p w:rsidR="007E07DF" w:rsidRPr="007E07DF" w:rsidRDefault="007E07DF" w:rsidP="007E07DF">
      <w:pPr>
        <w:pStyle w:val="Bezodstpw"/>
        <w:rPr>
          <w:b/>
          <w:sz w:val="24"/>
          <w:szCs w:val="24"/>
        </w:rPr>
      </w:pPr>
      <w:r w:rsidRPr="007E07DF">
        <w:rPr>
          <w:b/>
          <w:sz w:val="24"/>
          <w:szCs w:val="24"/>
        </w:rPr>
        <w:t>Odpowiedź:</w:t>
      </w:r>
    </w:p>
    <w:p w:rsidR="007E07DF" w:rsidRPr="007E07DF" w:rsidRDefault="00CC1653" w:rsidP="007E07D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Zamawiający pozostawia dotychczasowe zapisy.</w:t>
      </w:r>
    </w:p>
    <w:p w:rsidR="007E07DF" w:rsidRPr="007E07DF" w:rsidRDefault="007E07DF" w:rsidP="007E07DF">
      <w:pPr>
        <w:pStyle w:val="Bezodstpw"/>
        <w:rPr>
          <w:sz w:val="24"/>
          <w:szCs w:val="24"/>
        </w:rPr>
      </w:pPr>
    </w:p>
    <w:p w:rsidR="007E07DF" w:rsidRPr="007E07DF" w:rsidRDefault="007E07DF" w:rsidP="007E07DF">
      <w:pPr>
        <w:pStyle w:val="Bezodstpw"/>
        <w:rPr>
          <w:sz w:val="24"/>
          <w:szCs w:val="24"/>
        </w:rPr>
      </w:pPr>
      <w:r w:rsidRPr="007E07DF">
        <w:rPr>
          <w:b/>
          <w:sz w:val="24"/>
          <w:szCs w:val="24"/>
        </w:rPr>
        <w:t>Pytanie</w:t>
      </w:r>
      <w:r>
        <w:rPr>
          <w:b/>
          <w:sz w:val="24"/>
          <w:szCs w:val="24"/>
        </w:rPr>
        <w:t xml:space="preserve"> 8</w:t>
      </w:r>
    </w:p>
    <w:p w:rsidR="007E07DF" w:rsidRPr="007E07DF" w:rsidRDefault="007E07DF" w:rsidP="007E07DF">
      <w:pPr>
        <w:pStyle w:val="Bezodstpw"/>
        <w:rPr>
          <w:b/>
          <w:sz w:val="24"/>
          <w:szCs w:val="24"/>
        </w:rPr>
      </w:pPr>
      <w:r w:rsidRPr="007E07DF">
        <w:rPr>
          <w:b/>
          <w:sz w:val="24"/>
          <w:szCs w:val="24"/>
        </w:rPr>
        <w:t xml:space="preserve">Dotyczy wzoru umowy § 6 ust. 10 </w:t>
      </w:r>
    </w:p>
    <w:p w:rsidR="00FB32B9" w:rsidRDefault="007E07DF" w:rsidP="007E07DF">
      <w:pPr>
        <w:pStyle w:val="Bezodstpw"/>
        <w:rPr>
          <w:sz w:val="24"/>
          <w:szCs w:val="24"/>
        </w:rPr>
      </w:pPr>
      <w:r w:rsidRPr="007E07DF">
        <w:rPr>
          <w:bCs/>
          <w:sz w:val="24"/>
          <w:szCs w:val="24"/>
        </w:rPr>
        <w:t>Czy Zamawiający wyrazi zgodę na zmianę zapisu na: Strony ograniczają możliwość dochodzenia kar umownych do kwoty wynoszącej 10% wartości brutto Umowy?</w:t>
      </w:r>
    </w:p>
    <w:p w:rsidR="00AD0D9B" w:rsidRDefault="00AD0D9B" w:rsidP="00C55607">
      <w:pPr>
        <w:pStyle w:val="Bezodstpw"/>
        <w:rPr>
          <w:b/>
          <w:sz w:val="24"/>
          <w:szCs w:val="24"/>
        </w:rPr>
      </w:pPr>
    </w:p>
    <w:p w:rsidR="00C55607" w:rsidRPr="00C55607" w:rsidRDefault="00C55607" w:rsidP="00C55607">
      <w:pPr>
        <w:pStyle w:val="Bezodstpw"/>
        <w:rPr>
          <w:b/>
          <w:sz w:val="24"/>
          <w:szCs w:val="24"/>
        </w:rPr>
      </w:pPr>
      <w:r w:rsidRPr="00C55607">
        <w:rPr>
          <w:b/>
          <w:sz w:val="24"/>
          <w:szCs w:val="24"/>
        </w:rPr>
        <w:t>Odpowiedź:</w:t>
      </w:r>
    </w:p>
    <w:p w:rsidR="00C55607" w:rsidRPr="00C55607" w:rsidRDefault="00AD0D9B" w:rsidP="00C55607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Zamawiający </w:t>
      </w:r>
      <w:r w:rsidR="00CC1653">
        <w:rPr>
          <w:sz w:val="24"/>
          <w:szCs w:val="24"/>
        </w:rPr>
        <w:t>wyraża zgodę.</w:t>
      </w:r>
    </w:p>
    <w:p w:rsidR="00C55607" w:rsidRPr="00C55607" w:rsidRDefault="00C55607" w:rsidP="00C55607">
      <w:pPr>
        <w:pStyle w:val="Bezodstpw"/>
        <w:rPr>
          <w:sz w:val="24"/>
          <w:szCs w:val="24"/>
        </w:rPr>
      </w:pPr>
    </w:p>
    <w:p w:rsidR="00FB32B9" w:rsidRDefault="00C55607" w:rsidP="00C55607">
      <w:pPr>
        <w:pStyle w:val="Bezodstpw"/>
        <w:rPr>
          <w:sz w:val="24"/>
          <w:szCs w:val="24"/>
        </w:rPr>
      </w:pPr>
      <w:r w:rsidRPr="00C55607">
        <w:rPr>
          <w:b/>
          <w:sz w:val="24"/>
          <w:szCs w:val="24"/>
        </w:rPr>
        <w:t>Pytanie</w:t>
      </w:r>
      <w:r>
        <w:rPr>
          <w:b/>
          <w:sz w:val="24"/>
          <w:szCs w:val="24"/>
        </w:rPr>
        <w:t xml:space="preserve"> 9</w:t>
      </w:r>
    </w:p>
    <w:p w:rsidR="00C55607" w:rsidRPr="00C55607" w:rsidRDefault="00C55607" w:rsidP="00C55607">
      <w:pPr>
        <w:pStyle w:val="Bezodstpw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Część 2 Respirator </w:t>
      </w:r>
      <w:r w:rsidRPr="00C55607">
        <w:rPr>
          <w:b/>
          <w:bCs/>
          <w:sz w:val="24"/>
          <w:szCs w:val="24"/>
        </w:rPr>
        <w:t>Lp. 2</w:t>
      </w:r>
    </w:p>
    <w:p w:rsidR="00C55607" w:rsidRPr="00C55607" w:rsidRDefault="00C55607" w:rsidP="00C55607">
      <w:pPr>
        <w:pStyle w:val="Bezodstpw"/>
        <w:rPr>
          <w:bCs/>
          <w:sz w:val="24"/>
          <w:szCs w:val="24"/>
        </w:rPr>
      </w:pPr>
      <w:r w:rsidRPr="00C55607">
        <w:rPr>
          <w:bCs/>
          <w:sz w:val="24"/>
          <w:szCs w:val="24"/>
        </w:rPr>
        <w:t>Czy Zamawiający dopuści wysokiej klasy respirator, w którym nie ma wyznaczonej dolnej granicy wagowej pacjenta a wentylacja objętościowa może być prowadzona do 20 ml VT?</w:t>
      </w:r>
    </w:p>
    <w:p w:rsidR="00AD0D9B" w:rsidRDefault="00AD0D9B" w:rsidP="00C55607">
      <w:pPr>
        <w:pStyle w:val="Bezodstpw"/>
        <w:rPr>
          <w:b/>
          <w:bCs/>
          <w:sz w:val="24"/>
          <w:szCs w:val="24"/>
        </w:rPr>
      </w:pPr>
    </w:p>
    <w:p w:rsidR="00C55607" w:rsidRPr="00C55607" w:rsidRDefault="00C55607" w:rsidP="00C55607">
      <w:pPr>
        <w:pStyle w:val="Bezodstpw"/>
        <w:rPr>
          <w:b/>
          <w:bCs/>
          <w:sz w:val="24"/>
          <w:szCs w:val="24"/>
        </w:rPr>
      </w:pPr>
      <w:r w:rsidRPr="00C55607">
        <w:rPr>
          <w:b/>
          <w:bCs/>
          <w:sz w:val="24"/>
          <w:szCs w:val="24"/>
        </w:rPr>
        <w:t>Odpowiedź:</w:t>
      </w:r>
    </w:p>
    <w:p w:rsidR="00C55607" w:rsidRPr="00AD0D9B" w:rsidRDefault="00AD0D9B" w:rsidP="00C55607">
      <w:pPr>
        <w:pStyle w:val="Bezodstpw"/>
        <w:rPr>
          <w:bCs/>
          <w:sz w:val="24"/>
          <w:szCs w:val="24"/>
        </w:rPr>
      </w:pPr>
      <w:r w:rsidRPr="00AD0D9B">
        <w:rPr>
          <w:bCs/>
          <w:sz w:val="24"/>
          <w:szCs w:val="24"/>
        </w:rPr>
        <w:t>Zamawiający dopuszcza.</w:t>
      </w:r>
    </w:p>
    <w:p w:rsidR="00C55607" w:rsidRPr="00C55607" w:rsidRDefault="00C55607" w:rsidP="00C55607">
      <w:pPr>
        <w:pStyle w:val="Bezodstpw"/>
        <w:rPr>
          <w:b/>
          <w:bCs/>
          <w:sz w:val="24"/>
          <w:szCs w:val="24"/>
        </w:rPr>
      </w:pPr>
    </w:p>
    <w:p w:rsidR="00C55607" w:rsidRDefault="00C55607" w:rsidP="00C55607">
      <w:pPr>
        <w:pStyle w:val="Bezodstpw"/>
        <w:rPr>
          <w:b/>
          <w:bCs/>
          <w:sz w:val="24"/>
          <w:szCs w:val="24"/>
        </w:rPr>
      </w:pPr>
      <w:r w:rsidRPr="00C55607">
        <w:rPr>
          <w:b/>
          <w:bCs/>
          <w:sz w:val="24"/>
          <w:szCs w:val="24"/>
        </w:rPr>
        <w:t xml:space="preserve">Pytanie </w:t>
      </w:r>
      <w:r>
        <w:rPr>
          <w:b/>
          <w:bCs/>
          <w:sz w:val="24"/>
          <w:szCs w:val="24"/>
        </w:rPr>
        <w:t>10</w:t>
      </w:r>
    </w:p>
    <w:p w:rsidR="00C55607" w:rsidRPr="00C55607" w:rsidRDefault="00C55607" w:rsidP="00C55607">
      <w:pPr>
        <w:pStyle w:val="Bezodstpw"/>
        <w:rPr>
          <w:b/>
          <w:sz w:val="24"/>
          <w:szCs w:val="24"/>
        </w:rPr>
      </w:pPr>
      <w:r w:rsidRPr="00C55607">
        <w:rPr>
          <w:b/>
          <w:bCs/>
          <w:sz w:val="24"/>
          <w:szCs w:val="24"/>
        </w:rPr>
        <w:t xml:space="preserve">Część 2 Respirator </w:t>
      </w:r>
      <w:r w:rsidRPr="00C55607">
        <w:rPr>
          <w:b/>
          <w:sz w:val="24"/>
          <w:szCs w:val="24"/>
        </w:rPr>
        <w:t>Lp. 7</w:t>
      </w:r>
    </w:p>
    <w:p w:rsidR="00C55607" w:rsidRDefault="00C55607" w:rsidP="00C55607">
      <w:pPr>
        <w:pStyle w:val="Bezodstpw"/>
        <w:rPr>
          <w:bCs/>
          <w:sz w:val="24"/>
          <w:szCs w:val="24"/>
        </w:rPr>
      </w:pPr>
      <w:r w:rsidRPr="00C55607">
        <w:rPr>
          <w:bCs/>
          <w:sz w:val="24"/>
          <w:szCs w:val="24"/>
        </w:rPr>
        <w:t>Czy Zamawiający dopuści wysokiej klasy respirator wyposażony w wewnętrzną baterię wystarczającą na ok. 30 minut pracy respiratora, co w zupełności wystarcza zarówno do celów sytuacji awaryjnej jak i np. transportu wewnątrzszpitalnego?</w:t>
      </w:r>
    </w:p>
    <w:p w:rsidR="00AD0D9B" w:rsidRDefault="00AD0D9B" w:rsidP="00C55607">
      <w:pPr>
        <w:pStyle w:val="Bezodstpw"/>
        <w:rPr>
          <w:b/>
          <w:bCs/>
          <w:sz w:val="24"/>
          <w:szCs w:val="24"/>
        </w:rPr>
      </w:pPr>
    </w:p>
    <w:p w:rsidR="00C55607" w:rsidRPr="00C55607" w:rsidRDefault="00C55607" w:rsidP="00C55607">
      <w:pPr>
        <w:pStyle w:val="Bezodstpw"/>
        <w:rPr>
          <w:b/>
          <w:bCs/>
          <w:sz w:val="24"/>
          <w:szCs w:val="24"/>
        </w:rPr>
      </w:pPr>
      <w:r w:rsidRPr="00C55607">
        <w:rPr>
          <w:b/>
          <w:bCs/>
          <w:sz w:val="24"/>
          <w:szCs w:val="24"/>
        </w:rPr>
        <w:t>Odpowiedź:</w:t>
      </w:r>
    </w:p>
    <w:p w:rsidR="00AD0D9B" w:rsidRPr="00AD0D9B" w:rsidRDefault="00AD0D9B" w:rsidP="00AD0D9B">
      <w:pPr>
        <w:pStyle w:val="Bezodstpw"/>
        <w:rPr>
          <w:bCs/>
          <w:sz w:val="24"/>
          <w:szCs w:val="24"/>
        </w:rPr>
      </w:pPr>
      <w:r w:rsidRPr="00AD0D9B">
        <w:rPr>
          <w:bCs/>
          <w:sz w:val="24"/>
          <w:szCs w:val="24"/>
        </w:rPr>
        <w:t>Zamawiający dopuszcza.</w:t>
      </w:r>
    </w:p>
    <w:p w:rsidR="00AD0D9B" w:rsidRPr="00C55607" w:rsidRDefault="00AD0D9B" w:rsidP="00C55607">
      <w:pPr>
        <w:pStyle w:val="Bezodstpw"/>
        <w:rPr>
          <w:bCs/>
          <w:sz w:val="24"/>
          <w:szCs w:val="24"/>
        </w:rPr>
      </w:pPr>
    </w:p>
    <w:p w:rsidR="00C55607" w:rsidRPr="00C55607" w:rsidRDefault="00C55607" w:rsidP="00C55607">
      <w:pPr>
        <w:pStyle w:val="Bezodstpw"/>
        <w:rPr>
          <w:bCs/>
          <w:sz w:val="24"/>
          <w:szCs w:val="24"/>
        </w:rPr>
      </w:pPr>
      <w:r w:rsidRPr="00C55607">
        <w:rPr>
          <w:b/>
          <w:bCs/>
          <w:sz w:val="24"/>
          <w:szCs w:val="24"/>
        </w:rPr>
        <w:t>Pytanie</w:t>
      </w:r>
      <w:r>
        <w:rPr>
          <w:b/>
          <w:bCs/>
          <w:sz w:val="24"/>
          <w:szCs w:val="24"/>
        </w:rPr>
        <w:t xml:space="preserve"> 11</w:t>
      </w:r>
    </w:p>
    <w:p w:rsidR="00C55607" w:rsidRPr="00C55607" w:rsidRDefault="00C55607" w:rsidP="00C55607">
      <w:pPr>
        <w:pStyle w:val="Bezodstpw"/>
        <w:rPr>
          <w:b/>
          <w:sz w:val="24"/>
          <w:szCs w:val="24"/>
        </w:rPr>
      </w:pPr>
      <w:r w:rsidRPr="00C55607">
        <w:rPr>
          <w:b/>
          <w:bCs/>
          <w:sz w:val="24"/>
          <w:szCs w:val="24"/>
        </w:rPr>
        <w:t xml:space="preserve">Część 2 Respirator </w:t>
      </w:r>
      <w:r w:rsidRPr="00C55607">
        <w:rPr>
          <w:b/>
          <w:sz w:val="24"/>
          <w:szCs w:val="24"/>
        </w:rPr>
        <w:t>Lp. 10</w:t>
      </w:r>
    </w:p>
    <w:p w:rsidR="00C55607" w:rsidRDefault="00C55607" w:rsidP="00C55607">
      <w:pPr>
        <w:pStyle w:val="Bezodstpw"/>
        <w:rPr>
          <w:bCs/>
          <w:sz w:val="24"/>
          <w:szCs w:val="24"/>
        </w:rPr>
      </w:pPr>
      <w:r w:rsidRPr="00C55607">
        <w:rPr>
          <w:bCs/>
          <w:sz w:val="24"/>
          <w:szCs w:val="24"/>
        </w:rPr>
        <w:t>Czy Zamawiający dopuści i uzna za równoważny wysokiej klasy respirator realizujący wymagany w tym puncie tryb wentylacji poprzez funkcję VG (gwarantowana objętość) połączoną z trybem ciśnieniowym, co klinicznie spełnia wymagania tego punktu?</w:t>
      </w:r>
    </w:p>
    <w:p w:rsidR="00AD0D9B" w:rsidRDefault="00AD0D9B" w:rsidP="00C55607">
      <w:pPr>
        <w:pStyle w:val="Bezodstpw"/>
        <w:rPr>
          <w:b/>
          <w:bCs/>
          <w:sz w:val="24"/>
          <w:szCs w:val="24"/>
        </w:rPr>
      </w:pPr>
    </w:p>
    <w:p w:rsidR="00C55607" w:rsidRPr="00C55607" w:rsidRDefault="00C55607" w:rsidP="00C55607">
      <w:pPr>
        <w:pStyle w:val="Bezodstpw"/>
        <w:rPr>
          <w:b/>
          <w:bCs/>
          <w:sz w:val="24"/>
          <w:szCs w:val="24"/>
        </w:rPr>
      </w:pPr>
      <w:r w:rsidRPr="00C55607">
        <w:rPr>
          <w:b/>
          <w:bCs/>
          <w:sz w:val="24"/>
          <w:szCs w:val="24"/>
        </w:rPr>
        <w:lastRenderedPageBreak/>
        <w:t>Odpowiedź:</w:t>
      </w:r>
    </w:p>
    <w:p w:rsidR="00AD0D9B" w:rsidRPr="00AD0D9B" w:rsidRDefault="00AD0D9B" w:rsidP="00AD0D9B">
      <w:pPr>
        <w:pStyle w:val="Bezodstpw"/>
        <w:rPr>
          <w:bCs/>
          <w:sz w:val="24"/>
          <w:szCs w:val="24"/>
        </w:rPr>
      </w:pPr>
      <w:r w:rsidRPr="00AD0D9B">
        <w:rPr>
          <w:bCs/>
          <w:sz w:val="24"/>
          <w:szCs w:val="24"/>
        </w:rPr>
        <w:t>Zamawiający dopuszcza.</w:t>
      </w:r>
    </w:p>
    <w:p w:rsidR="00AD0D9B" w:rsidRPr="00AD0D9B" w:rsidRDefault="00AD0D9B" w:rsidP="00AD0D9B">
      <w:pPr>
        <w:pStyle w:val="Bezodstpw"/>
        <w:rPr>
          <w:b/>
          <w:bCs/>
          <w:sz w:val="24"/>
          <w:szCs w:val="24"/>
        </w:rPr>
      </w:pPr>
    </w:p>
    <w:p w:rsidR="00C55607" w:rsidRPr="00C55607" w:rsidRDefault="00C55607" w:rsidP="00C55607">
      <w:pPr>
        <w:pStyle w:val="Bezodstpw"/>
        <w:rPr>
          <w:bCs/>
          <w:sz w:val="24"/>
          <w:szCs w:val="24"/>
        </w:rPr>
      </w:pPr>
      <w:r w:rsidRPr="00C55607">
        <w:rPr>
          <w:b/>
          <w:bCs/>
          <w:sz w:val="24"/>
          <w:szCs w:val="24"/>
        </w:rPr>
        <w:t>Pytanie</w:t>
      </w:r>
      <w:r>
        <w:rPr>
          <w:b/>
          <w:bCs/>
          <w:sz w:val="24"/>
          <w:szCs w:val="24"/>
        </w:rPr>
        <w:t xml:space="preserve"> 12</w:t>
      </w:r>
    </w:p>
    <w:p w:rsidR="00C55607" w:rsidRPr="00C55607" w:rsidRDefault="00C55607" w:rsidP="00C55607">
      <w:pPr>
        <w:pStyle w:val="Bezodstpw"/>
        <w:rPr>
          <w:b/>
          <w:sz w:val="24"/>
          <w:szCs w:val="24"/>
        </w:rPr>
      </w:pPr>
      <w:r w:rsidRPr="00C55607">
        <w:rPr>
          <w:b/>
          <w:bCs/>
          <w:sz w:val="24"/>
          <w:szCs w:val="24"/>
        </w:rPr>
        <w:t xml:space="preserve">Część 2 Respirator </w:t>
      </w:r>
      <w:r w:rsidRPr="00C55607">
        <w:rPr>
          <w:b/>
          <w:sz w:val="24"/>
          <w:szCs w:val="24"/>
        </w:rPr>
        <w:t>Lp. 12</w:t>
      </w:r>
    </w:p>
    <w:p w:rsidR="00C55607" w:rsidRPr="00C55607" w:rsidRDefault="00C55607" w:rsidP="00C55607">
      <w:pPr>
        <w:pStyle w:val="Bezodstpw"/>
        <w:rPr>
          <w:bCs/>
          <w:sz w:val="24"/>
          <w:szCs w:val="24"/>
        </w:rPr>
      </w:pPr>
      <w:r w:rsidRPr="00C55607">
        <w:rPr>
          <w:bCs/>
          <w:sz w:val="24"/>
          <w:szCs w:val="24"/>
        </w:rPr>
        <w:t>Czy Zamawiający dopuści i uzna za równoważny wysokiej klasy respirator realizujący tryby  VC-SIMV, PC-SIMV  oraz wymagany w tym punkcie tryb wentylacji trzeci tryb poprzez funkcję VG (gwarantowana objętość) połączoną z trybem PC-SIMV, co klinicznie spełnia wymagania tego punktu?</w:t>
      </w:r>
    </w:p>
    <w:p w:rsidR="00E2320F" w:rsidRDefault="00E2320F" w:rsidP="00C55607">
      <w:pPr>
        <w:pStyle w:val="Bezodstpw"/>
        <w:rPr>
          <w:b/>
          <w:sz w:val="24"/>
          <w:szCs w:val="24"/>
        </w:rPr>
      </w:pPr>
    </w:p>
    <w:p w:rsidR="00C55607" w:rsidRPr="00C55607" w:rsidRDefault="00C55607" w:rsidP="00C55607">
      <w:pPr>
        <w:pStyle w:val="Bezodstpw"/>
        <w:rPr>
          <w:b/>
          <w:sz w:val="24"/>
          <w:szCs w:val="24"/>
        </w:rPr>
      </w:pPr>
      <w:r w:rsidRPr="00C55607">
        <w:rPr>
          <w:b/>
          <w:sz w:val="24"/>
          <w:szCs w:val="24"/>
        </w:rPr>
        <w:t>Odpowiedź:</w:t>
      </w:r>
    </w:p>
    <w:p w:rsidR="00C55607" w:rsidRPr="00AD2486" w:rsidRDefault="00CC1653" w:rsidP="00C55607">
      <w:pPr>
        <w:pStyle w:val="Bezodstpw"/>
        <w:rPr>
          <w:sz w:val="24"/>
          <w:szCs w:val="24"/>
        </w:rPr>
      </w:pPr>
      <w:r w:rsidRPr="00AD2486">
        <w:rPr>
          <w:sz w:val="24"/>
          <w:szCs w:val="24"/>
        </w:rPr>
        <w:t>Zamawiający dopuszcza.</w:t>
      </w:r>
    </w:p>
    <w:p w:rsidR="00C55607" w:rsidRPr="00C55607" w:rsidRDefault="00C55607" w:rsidP="00C55607">
      <w:pPr>
        <w:pStyle w:val="Bezodstpw"/>
        <w:rPr>
          <w:b/>
          <w:sz w:val="24"/>
          <w:szCs w:val="24"/>
        </w:rPr>
      </w:pPr>
    </w:p>
    <w:p w:rsidR="00C55607" w:rsidRPr="00C55607" w:rsidRDefault="00C55607" w:rsidP="00C55607">
      <w:pPr>
        <w:pStyle w:val="Bezodstpw"/>
        <w:rPr>
          <w:b/>
          <w:sz w:val="24"/>
          <w:szCs w:val="24"/>
        </w:rPr>
      </w:pPr>
      <w:r w:rsidRPr="00C55607">
        <w:rPr>
          <w:b/>
          <w:sz w:val="24"/>
          <w:szCs w:val="24"/>
        </w:rPr>
        <w:t>Pytanie</w:t>
      </w:r>
      <w:r>
        <w:rPr>
          <w:b/>
          <w:sz w:val="24"/>
          <w:szCs w:val="24"/>
        </w:rPr>
        <w:t xml:space="preserve"> 13</w:t>
      </w:r>
    </w:p>
    <w:p w:rsidR="00C55607" w:rsidRPr="00C55607" w:rsidRDefault="00C55607" w:rsidP="00C55607">
      <w:pPr>
        <w:pStyle w:val="Bezodstpw"/>
        <w:rPr>
          <w:b/>
          <w:sz w:val="24"/>
          <w:szCs w:val="24"/>
        </w:rPr>
      </w:pPr>
      <w:r w:rsidRPr="00C55607">
        <w:rPr>
          <w:b/>
          <w:bCs/>
          <w:sz w:val="24"/>
          <w:szCs w:val="24"/>
        </w:rPr>
        <w:t xml:space="preserve">Część 2 Respirator </w:t>
      </w:r>
      <w:r w:rsidRPr="00C55607">
        <w:rPr>
          <w:b/>
          <w:sz w:val="24"/>
          <w:szCs w:val="24"/>
        </w:rPr>
        <w:t>Lp. 19</w:t>
      </w:r>
    </w:p>
    <w:p w:rsidR="00C55607" w:rsidRDefault="00C55607" w:rsidP="00C55607">
      <w:pPr>
        <w:pStyle w:val="Bezodstpw"/>
        <w:rPr>
          <w:bCs/>
          <w:sz w:val="24"/>
          <w:szCs w:val="24"/>
        </w:rPr>
      </w:pPr>
      <w:r w:rsidRPr="00C55607">
        <w:rPr>
          <w:bCs/>
          <w:sz w:val="24"/>
          <w:szCs w:val="24"/>
        </w:rPr>
        <w:t xml:space="preserve">Czy Zamawiający dopuści i uzna za równoważny wysokiej klasy </w:t>
      </w:r>
      <w:proofErr w:type="spellStart"/>
      <w:r w:rsidRPr="00C55607">
        <w:rPr>
          <w:bCs/>
          <w:sz w:val="24"/>
          <w:szCs w:val="24"/>
        </w:rPr>
        <w:t>repirator</w:t>
      </w:r>
      <w:proofErr w:type="spellEnd"/>
      <w:r w:rsidRPr="00C55607">
        <w:rPr>
          <w:bCs/>
          <w:sz w:val="24"/>
          <w:szCs w:val="24"/>
        </w:rPr>
        <w:t xml:space="preserve"> bez powyższych parametrów?  Znacząco podrażają one koszty respiratora a niektóre również koszty utrzymania.</w:t>
      </w:r>
    </w:p>
    <w:p w:rsidR="00E2320F" w:rsidRDefault="00E2320F" w:rsidP="00C55607">
      <w:pPr>
        <w:pStyle w:val="Bezodstpw"/>
        <w:rPr>
          <w:b/>
          <w:bCs/>
          <w:sz w:val="24"/>
          <w:szCs w:val="24"/>
        </w:rPr>
      </w:pPr>
    </w:p>
    <w:p w:rsidR="00C55607" w:rsidRPr="00C55607" w:rsidRDefault="00C55607" w:rsidP="00C55607">
      <w:pPr>
        <w:pStyle w:val="Bezodstpw"/>
        <w:rPr>
          <w:b/>
          <w:bCs/>
          <w:sz w:val="24"/>
          <w:szCs w:val="24"/>
        </w:rPr>
      </w:pPr>
      <w:r w:rsidRPr="00C55607">
        <w:rPr>
          <w:b/>
          <w:bCs/>
          <w:sz w:val="24"/>
          <w:szCs w:val="24"/>
        </w:rPr>
        <w:t>Odpowiedź:</w:t>
      </w:r>
    </w:p>
    <w:p w:rsidR="00C55607" w:rsidRPr="00C55607" w:rsidRDefault="00AD2486" w:rsidP="00C55607">
      <w:pPr>
        <w:pStyle w:val="Bezodstpw"/>
        <w:rPr>
          <w:bCs/>
          <w:sz w:val="24"/>
          <w:szCs w:val="24"/>
        </w:rPr>
      </w:pPr>
      <w:r>
        <w:rPr>
          <w:bCs/>
          <w:sz w:val="24"/>
          <w:szCs w:val="24"/>
        </w:rPr>
        <w:t>Zamawiający dopuszcza.</w:t>
      </w:r>
    </w:p>
    <w:p w:rsidR="00C55607" w:rsidRPr="00C55607" w:rsidRDefault="00C55607" w:rsidP="00C55607">
      <w:pPr>
        <w:pStyle w:val="Bezodstpw"/>
        <w:rPr>
          <w:bCs/>
          <w:sz w:val="24"/>
          <w:szCs w:val="24"/>
        </w:rPr>
      </w:pPr>
    </w:p>
    <w:p w:rsidR="00C55607" w:rsidRPr="00C55607" w:rsidRDefault="00C55607" w:rsidP="00C55607">
      <w:pPr>
        <w:pStyle w:val="Bezodstpw"/>
        <w:rPr>
          <w:bCs/>
          <w:sz w:val="24"/>
          <w:szCs w:val="24"/>
        </w:rPr>
      </w:pPr>
      <w:r w:rsidRPr="00C55607">
        <w:rPr>
          <w:b/>
          <w:bCs/>
          <w:sz w:val="24"/>
          <w:szCs w:val="24"/>
        </w:rPr>
        <w:t>Pytanie</w:t>
      </w:r>
      <w:r>
        <w:rPr>
          <w:b/>
          <w:bCs/>
          <w:sz w:val="24"/>
          <w:szCs w:val="24"/>
        </w:rPr>
        <w:t xml:space="preserve"> 14</w:t>
      </w:r>
    </w:p>
    <w:p w:rsidR="00C55607" w:rsidRPr="00C55607" w:rsidRDefault="00C55607" w:rsidP="00C55607">
      <w:pPr>
        <w:pStyle w:val="Bezodstpw"/>
        <w:rPr>
          <w:b/>
          <w:sz w:val="24"/>
          <w:szCs w:val="24"/>
        </w:rPr>
      </w:pPr>
      <w:r w:rsidRPr="00C55607">
        <w:rPr>
          <w:b/>
          <w:bCs/>
          <w:sz w:val="24"/>
          <w:szCs w:val="24"/>
        </w:rPr>
        <w:t xml:space="preserve">Część 2 Respirator </w:t>
      </w:r>
      <w:r w:rsidRPr="00C55607">
        <w:rPr>
          <w:b/>
          <w:sz w:val="24"/>
          <w:szCs w:val="24"/>
        </w:rPr>
        <w:t>Lp. 20</w:t>
      </w:r>
    </w:p>
    <w:p w:rsidR="00C55607" w:rsidRDefault="00C55607" w:rsidP="00C55607">
      <w:pPr>
        <w:pStyle w:val="Bezodstpw"/>
        <w:rPr>
          <w:bCs/>
          <w:sz w:val="24"/>
          <w:szCs w:val="24"/>
        </w:rPr>
      </w:pPr>
      <w:r w:rsidRPr="00C55607">
        <w:rPr>
          <w:bCs/>
          <w:sz w:val="24"/>
          <w:szCs w:val="24"/>
        </w:rPr>
        <w:t>Czy Zamawiający dopuści i uzna za równoważny wysokiej klasy respirator bez tej funkcji?</w:t>
      </w:r>
    </w:p>
    <w:p w:rsidR="00E2320F" w:rsidRDefault="00E2320F" w:rsidP="00C55607">
      <w:pPr>
        <w:pStyle w:val="Bezodstpw"/>
        <w:rPr>
          <w:b/>
          <w:bCs/>
          <w:sz w:val="24"/>
          <w:szCs w:val="24"/>
        </w:rPr>
      </w:pPr>
    </w:p>
    <w:p w:rsidR="00C55607" w:rsidRPr="00C55607" w:rsidRDefault="00C55607" w:rsidP="00C55607">
      <w:pPr>
        <w:pStyle w:val="Bezodstpw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</w:t>
      </w:r>
      <w:r w:rsidRPr="00C55607">
        <w:rPr>
          <w:b/>
          <w:bCs/>
          <w:sz w:val="24"/>
          <w:szCs w:val="24"/>
        </w:rPr>
        <w:t>dpowiedź:</w:t>
      </w:r>
    </w:p>
    <w:p w:rsidR="00C55607" w:rsidRPr="00C55607" w:rsidRDefault="00E2320F" w:rsidP="00C55607">
      <w:pPr>
        <w:pStyle w:val="Bezodstpw"/>
        <w:rPr>
          <w:bCs/>
          <w:sz w:val="24"/>
          <w:szCs w:val="24"/>
        </w:rPr>
      </w:pPr>
      <w:r>
        <w:rPr>
          <w:bCs/>
          <w:sz w:val="24"/>
          <w:szCs w:val="24"/>
        </w:rPr>
        <w:t>Zgodnie z SWZ.</w:t>
      </w:r>
    </w:p>
    <w:p w:rsidR="00C55607" w:rsidRPr="00C55607" w:rsidRDefault="00C55607" w:rsidP="00C55607">
      <w:pPr>
        <w:pStyle w:val="Bezodstpw"/>
        <w:rPr>
          <w:bCs/>
          <w:sz w:val="24"/>
          <w:szCs w:val="24"/>
        </w:rPr>
      </w:pPr>
    </w:p>
    <w:p w:rsidR="00C55607" w:rsidRPr="00C55607" w:rsidRDefault="00C55607" w:rsidP="00C55607">
      <w:pPr>
        <w:pStyle w:val="Bezodstpw"/>
        <w:rPr>
          <w:bCs/>
          <w:sz w:val="24"/>
          <w:szCs w:val="24"/>
        </w:rPr>
      </w:pPr>
      <w:r w:rsidRPr="00C55607">
        <w:rPr>
          <w:b/>
          <w:bCs/>
          <w:sz w:val="24"/>
          <w:szCs w:val="24"/>
        </w:rPr>
        <w:t>Pytanie</w:t>
      </w:r>
      <w:r>
        <w:rPr>
          <w:b/>
          <w:bCs/>
          <w:sz w:val="24"/>
          <w:szCs w:val="24"/>
        </w:rPr>
        <w:t xml:space="preserve"> 15</w:t>
      </w:r>
    </w:p>
    <w:p w:rsidR="00C55607" w:rsidRPr="00C55607" w:rsidRDefault="00C55607" w:rsidP="00C55607">
      <w:pPr>
        <w:pStyle w:val="Bezodstpw"/>
        <w:rPr>
          <w:b/>
          <w:sz w:val="24"/>
          <w:szCs w:val="24"/>
        </w:rPr>
      </w:pPr>
      <w:r w:rsidRPr="00C55607">
        <w:rPr>
          <w:b/>
          <w:bCs/>
          <w:sz w:val="24"/>
          <w:szCs w:val="24"/>
        </w:rPr>
        <w:t xml:space="preserve">Część 2 Respirator </w:t>
      </w:r>
      <w:r w:rsidRPr="00C55607">
        <w:rPr>
          <w:b/>
          <w:sz w:val="24"/>
          <w:szCs w:val="24"/>
        </w:rPr>
        <w:t>Lp. 21</w:t>
      </w:r>
    </w:p>
    <w:p w:rsidR="00C55607" w:rsidRDefault="00C55607" w:rsidP="00C55607">
      <w:pPr>
        <w:pStyle w:val="Bezodstpw"/>
        <w:rPr>
          <w:bCs/>
          <w:sz w:val="24"/>
          <w:szCs w:val="24"/>
        </w:rPr>
      </w:pPr>
      <w:r w:rsidRPr="00C55607">
        <w:rPr>
          <w:bCs/>
          <w:sz w:val="24"/>
          <w:szCs w:val="24"/>
        </w:rPr>
        <w:t>Czy Zamawiający dopuści i uzna za równoważny wysokiej klasy respirator bez funkcji próby oddechu spontanicznego, z prezentacją mini trendów?</w:t>
      </w:r>
    </w:p>
    <w:p w:rsidR="00E2320F" w:rsidRDefault="00E2320F" w:rsidP="00C55607">
      <w:pPr>
        <w:pStyle w:val="Bezodstpw"/>
        <w:rPr>
          <w:b/>
          <w:bCs/>
          <w:sz w:val="24"/>
          <w:szCs w:val="24"/>
        </w:rPr>
      </w:pPr>
    </w:p>
    <w:p w:rsidR="00C55607" w:rsidRPr="00C55607" w:rsidRDefault="00C55607" w:rsidP="00C55607">
      <w:pPr>
        <w:pStyle w:val="Bezodstpw"/>
        <w:rPr>
          <w:b/>
          <w:bCs/>
          <w:sz w:val="24"/>
          <w:szCs w:val="24"/>
        </w:rPr>
      </w:pPr>
      <w:r w:rsidRPr="00C55607">
        <w:rPr>
          <w:b/>
          <w:bCs/>
          <w:sz w:val="24"/>
          <w:szCs w:val="24"/>
        </w:rPr>
        <w:t>Odpowiedź:</w:t>
      </w:r>
    </w:p>
    <w:p w:rsidR="00C55607" w:rsidRPr="00C55607" w:rsidRDefault="00E2320F" w:rsidP="00C55607">
      <w:pPr>
        <w:pStyle w:val="Bezodstpw"/>
        <w:rPr>
          <w:bCs/>
          <w:sz w:val="24"/>
          <w:szCs w:val="24"/>
        </w:rPr>
      </w:pPr>
      <w:r>
        <w:rPr>
          <w:bCs/>
          <w:sz w:val="24"/>
          <w:szCs w:val="24"/>
        </w:rPr>
        <w:t>Zgodnie z SWZ.</w:t>
      </w:r>
    </w:p>
    <w:p w:rsidR="00C55607" w:rsidRPr="00C55607" w:rsidRDefault="00C55607" w:rsidP="00C55607">
      <w:pPr>
        <w:pStyle w:val="Bezodstpw"/>
        <w:rPr>
          <w:bCs/>
          <w:sz w:val="24"/>
          <w:szCs w:val="24"/>
        </w:rPr>
      </w:pPr>
    </w:p>
    <w:p w:rsidR="00C55607" w:rsidRPr="00C55607" w:rsidRDefault="00C55607" w:rsidP="00C55607">
      <w:pPr>
        <w:pStyle w:val="Bezodstpw"/>
        <w:rPr>
          <w:bCs/>
          <w:sz w:val="24"/>
          <w:szCs w:val="24"/>
        </w:rPr>
      </w:pPr>
      <w:r w:rsidRPr="00C55607">
        <w:rPr>
          <w:b/>
          <w:bCs/>
          <w:sz w:val="24"/>
          <w:szCs w:val="24"/>
        </w:rPr>
        <w:t>Pytanie</w:t>
      </w:r>
      <w:r>
        <w:rPr>
          <w:b/>
          <w:bCs/>
          <w:sz w:val="24"/>
          <w:szCs w:val="24"/>
        </w:rPr>
        <w:t xml:space="preserve"> 16</w:t>
      </w:r>
    </w:p>
    <w:p w:rsidR="00C55607" w:rsidRPr="00C55607" w:rsidRDefault="00C55607" w:rsidP="00C55607">
      <w:pPr>
        <w:pStyle w:val="Bezodstpw"/>
        <w:rPr>
          <w:b/>
          <w:sz w:val="24"/>
          <w:szCs w:val="24"/>
        </w:rPr>
      </w:pPr>
      <w:r w:rsidRPr="00C55607">
        <w:rPr>
          <w:b/>
          <w:bCs/>
          <w:sz w:val="24"/>
          <w:szCs w:val="24"/>
        </w:rPr>
        <w:t xml:space="preserve">Część 2 Respirator </w:t>
      </w:r>
      <w:r w:rsidRPr="00C55607">
        <w:rPr>
          <w:b/>
          <w:sz w:val="24"/>
          <w:szCs w:val="24"/>
        </w:rPr>
        <w:t>Lp. 23</w:t>
      </w:r>
    </w:p>
    <w:p w:rsidR="00C55607" w:rsidRDefault="00C55607" w:rsidP="00C55607">
      <w:pPr>
        <w:pStyle w:val="Bezodstpw"/>
        <w:rPr>
          <w:bCs/>
          <w:sz w:val="24"/>
          <w:szCs w:val="24"/>
        </w:rPr>
      </w:pPr>
      <w:r w:rsidRPr="00C55607">
        <w:rPr>
          <w:bCs/>
          <w:sz w:val="24"/>
          <w:szCs w:val="24"/>
        </w:rPr>
        <w:t>Czy Zamawiający dopuści i uzna za równoważny wysokiej klasy respirator, w którym wentylacja awaryjna jest realizowania trybem objętościowym, co w zupełności zapewnia bezpieczną wentylację pacjenta?</w:t>
      </w:r>
    </w:p>
    <w:p w:rsidR="00E2320F" w:rsidRDefault="00E2320F" w:rsidP="00C55607">
      <w:pPr>
        <w:pStyle w:val="Bezodstpw"/>
        <w:rPr>
          <w:b/>
          <w:bCs/>
          <w:sz w:val="24"/>
          <w:szCs w:val="24"/>
        </w:rPr>
      </w:pPr>
    </w:p>
    <w:p w:rsidR="00C55607" w:rsidRPr="00C55607" w:rsidRDefault="00C55607" w:rsidP="00C55607">
      <w:pPr>
        <w:pStyle w:val="Bezodstpw"/>
        <w:rPr>
          <w:b/>
          <w:bCs/>
          <w:sz w:val="24"/>
          <w:szCs w:val="24"/>
        </w:rPr>
      </w:pPr>
      <w:r w:rsidRPr="00C55607">
        <w:rPr>
          <w:b/>
          <w:bCs/>
          <w:sz w:val="24"/>
          <w:szCs w:val="24"/>
        </w:rPr>
        <w:t>Odpowiedź:</w:t>
      </w:r>
    </w:p>
    <w:p w:rsidR="00E2320F" w:rsidRPr="00E2320F" w:rsidRDefault="00E2320F" w:rsidP="00E2320F">
      <w:pPr>
        <w:pStyle w:val="Bezodstpw"/>
        <w:rPr>
          <w:bCs/>
          <w:sz w:val="24"/>
          <w:szCs w:val="24"/>
        </w:rPr>
      </w:pPr>
      <w:r w:rsidRPr="00E2320F">
        <w:rPr>
          <w:bCs/>
          <w:sz w:val="24"/>
          <w:szCs w:val="24"/>
        </w:rPr>
        <w:t>Zgodnie z SWZ.</w:t>
      </w:r>
    </w:p>
    <w:p w:rsidR="00C55607" w:rsidRPr="00C55607" w:rsidRDefault="00C55607" w:rsidP="00C55607">
      <w:pPr>
        <w:pStyle w:val="Bezodstpw"/>
        <w:rPr>
          <w:bCs/>
          <w:sz w:val="24"/>
          <w:szCs w:val="24"/>
        </w:rPr>
      </w:pPr>
    </w:p>
    <w:p w:rsidR="00C55607" w:rsidRPr="00C55607" w:rsidRDefault="00C55607" w:rsidP="00C55607">
      <w:pPr>
        <w:pStyle w:val="Bezodstpw"/>
        <w:rPr>
          <w:bCs/>
          <w:sz w:val="24"/>
          <w:szCs w:val="24"/>
        </w:rPr>
      </w:pPr>
      <w:r w:rsidRPr="00C55607">
        <w:rPr>
          <w:b/>
          <w:bCs/>
          <w:sz w:val="24"/>
          <w:szCs w:val="24"/>
        </w:rPr>
        <w:t>Pytanie</w:t>
      </w:r>
      <w:r>
        <w:rPr>
          <w:b/>
          <w:bCs/>
          <w:sz w:val="24"/>
          <w:szCs w:val="24"/>
        </w:rPr>
        <w:t xml:space="preserve"> 17</w:t>
      </w:r>
    </w:p>
    <w:p w:rsidR="00C55607" w:rsidRPr="00C55607" w:rsidRDefault="00C55607" w:rsidP="00C55607">
      <w:pPr>
        <w:pStyle w:val="Bezodstpw"/>
        <w:rPr>
          <w:b/>
          <w:sz w:val="24"/>
          <w:szCs w:val="24"/>
        </w:rPr>
      </w:pPr>
      <w:r w:rsidRPr="00C55607">
        <w:rPr>
          <w:b/>
          <w:bCs/>
          <w:sz w:val="24"/>
          <w:szCs w:val="24"/>
        </w:rPr>
        <w:t xml:space="preserve">Część 2 Respirator </w:t>
      </w:r>
      <w:r w:rsidRPr="00C55607">
        <w:rPr>
          <w:b/>
          <w:sz w:val="24"/>
          <w:szCs w:val="24"/>
        </w:rPr>
        <w:t>Lp. 29</w:t>
      </w:r>
    </w:p>
    <w:p w:rsidR="00C55607" w:rsidRDefault="00C55607" w:rsidP="00C55607">
      <w:pPr>
        <w:pStyle w:val="Bezodstpw"/>
        <w:rPr>
          <w:bCs/>
          <w:sz w:val="24"/>
          <w:szCs w:val="24"/>
        </w:rPr>
      </w:pPr>
      <w:r w:rsidRPr="00C55607">
        <w:rPr>
          <w:bCs/>
          <w:sz w:val="24"/>
          <w:szCs w:val="24"/>
        </w:rPr>
        <w:t xml:space="preserve">Czy Zamawiający dopuści i uzna za równoważny wysokiej klasy respirator w którym funkcja tlenoterapii (jako osobna funkcja, niepowiązana z trybami wentylacji) jest realizowana </w:t>
      </w:r>
      <w:r w:rsidRPr="00C55607">
        <w:rPr>
          <w:bCs/>
          <w:sz w:val="24"/>
          <w:szCs w:val="24"/>
        </w:rPr>
        <w:br/>
        <w:t>z maksymalnym przepływem do 50 l/min i pełną regulacją wartości FiO2?</w:t>
      </w:r>
    </w:p>
    <w:p w:rsidR="00E2320F" w:rsidRDefault="00E2320F" w:rsidP="00C55607">
      <w:pPr>
        <w:pStyle w:val="Bezodstpw"/>
        <w:rPr>
          <w:b/>
          <w:bCs/>
          <w:sz w:val="24"/>
          <w:szCs w:val="24"/>
        </w:rPr>
      </w:pPr>
    </w:p>
    <w:p w:rsidR="00C55607" w:rsidRPr="00C55607" w:rsidRDefault="00C55607" w:rsidP="00C55607">
      <w:pPr>
        <w:pStyle w:val="Bezodstpw"/>
        <w:rPr>
          <w:b/>
          <w:bCs/>
          <w:sz w:val="24"/>
          <w:szCs w:val="24"/>
        </w:rPr>
      </w:pPr>
      <w:r w:rsidRPr="00C55607">
        <w:rPr>
          <w:b/>
          <w:bCs/>
          <w:sz w:val="24"/>
          <w:szCs w:val="24"/>
        </w:rPr>
        <w:lastRenderedPageBreak/>
        <w:t>Odpowiedź:</w:t>
      </w:r>
    </w:p>
    <w:p w:rsidR="00E2320F" w:rsidRPr="00E2320F" w:rsidRDefault="00E2320F" w:rsidP="00E2320F">
      <w:pPr>
        <w:pStyle w:val="Bezodstpw"/>
        <w:rPr>
          <w:bCs/>
          <w:sz w:val="24"/>
          <w:szCs w:val="24"/>
        </w:rPr>
      </w:pPr>
      <w:r w:rsidRPr="00E2320F">
        <w:rPr>
          <w:bCs/>
          <w:sz w:val="24"/>
          <w:szCs w:val="24"/>
        </w:rPr>
        <w:t>Zgodnie z SWZ.</w:t>
      </w:r>
    </w:p>
    <w:p w:rsidR="00C55607" w:rsidRPr="00C55607" w:rsidRDefault="00C55607" w:rsidP="00C55607">
      <w:pPr>
        <w:pStyle w:val="Bezodstpw"/>
        <w:rPr>
          <w:bCs/>
          <w:sz w:val="24"/>
          <w:szCs w:val="24"/>
        </w:rPr>
      </w:pPr>
    </w:p>
    <w:p w:rsidR="00C55607" w:rsidRPr="00C55607" w:rsidRDefault="00C55607" w:rsidP="00C55607">
      <w:pPr>
        <w:pStyle w:val="Bezodstpw"/>
        <w:rPr>
          <w:bCs/>
          <w:sz w:val="24"/>
          <w:szCs w:val="24"/>
        </w:rPr>
      </w:pPr>
      <w:r w:rsidRPr="00C55607">
        <w:rPr>
          <w:b/>
          <w:bCs/>
          <w:sz w:val="24"/>
          <w:szCs w:val="24"/>
        </w:rPr>
        <w:t>Pytanie</w:t>
      </w:r>
      <w:r>
        <w:rPr>
          <w:b/>
          <w:bCs/>
          <w:sz w:val="24"/>
          <w:szCs w:val="24"/>
        </w:rPr>
        <w:t xml:space="preserve"> 18</w:t>
      </w:r>
    </w:p>
    <w:p w:rsidR="00C55607" w:rsidRPr="00C55607" w:rsidRDefault="00C55607" w:rsidP="00C55607">
      <w:pPr>
        <w:pStyle w:val="Bezodstpw"/>
        <w:rPr>
          <w:b/>
          <w:sz w:val="24"/>
          <w:szCs w:val="24"/>
        </w:rPr>
      </w:pPr>
      <w:r w:rsidRPr="00C55607">
        <w:rPr>
          <w:b/>
          <w:bCs/>
          <w:sz w:val="24"/>
          <w:szCs w:val="24"/>
        </w:rPr>
        <w:t xml:space="preserve">Część 2 Respirator </w:t>
      </w:r>
      <w:r w:rsidRPr="00C55607">
        <w:rPr>
          <w:b/>
          <w:sz w:val="24"/>
          <w:szCs w:val="24"/>
        </w:rPr>
        <w:t>Lp. 30</w:t>
      </w:r>
    </w:p>
    <w:p w:rsidR="00C55607" w:rsidRDefault="00C55607" w:rsidP="00C55607">
      <w:pPr>
        <w:pStyle w:val="Bezodstpw"/>
        <w:rPr>
          <w:bCs/>
          <w:sz w:val="24"/>
          <w:szCs w:val="24"/>
        </w:rPr>
      </w:pPr>
      <w:r w:rsidRPr="00C55607">
        <w:rPr>
          <w:bCs/>
          <w:sz w:val="24"/>
          <w:szCs w:val="24"/>
        </w:rPr>
        <w:t>Czy Zamawiający dopuści i uzna za równoważny wysokiej klasy respirator bez tej funkcji?</w:t>
      </w:r>
    </w:p>
    <w:p w:rsidR="00E2320F" w:rsidRDefault="00E2320F" w:rsidP="00C55607">
      <w:pPr>
        <w:pStyle w:val="Bezodstpw"/>
        <w:rPr>
          <w:b/>
          <w:bCs/>
          <w:sz w:val="24"/>
          <w:szCs w:val="24"/>
        </w:rPr>
      </w:pPr>
    </w:p>
    <w:p w:rsidR="00AD2486" w:rsidRDefault="00AD2486" w:rsidP="00C55607">
      <w:pPr>
        <w:pStyle w:val="Bezodstpw"/>
        <w:rPr>
          <w:b/>
          <w:bCs/>
          <w:sz w:val="24"/>
          <w:szCs w:val="24"/>
        </w:rPr>
      </w:pPr>
    </w:p>
    <w:p w:rsidR="00C55607" w:rsidRPr="00C55607" w:rsidRDefault="00C55607" w:rsidP="00C55607">
      <w:pPr>
        <w:pStyle w:val="Bezodstpw"/>
        <w:rPr>
          <w:b/>
          <w:bCs/>
          <w:sz w:val="24"/>
          <w:szCs w:val="24"/>
        </w:rPr>
      </w:pPr>
      <w:r w:rsidRPr="00C55607">
        <w:rPr>
          <w:b/>
          <w:bCs/>
          <w:sz w:val="24"/>
          <w:szCs w:val="24"/>
        </w:rPr>
        <w:t>Odpowiedź:</w:t>
      </w:r>
    </w:p>
    <w:p w:rsidR="00E2320F" w:rsidRPr="00E2320F" w:rsidRDefault="00E2320F" w:rsidP="00E2320F">
      <w:pPr>
        <w:pStyle w:val="Bezodstpw"/>
        <w:rPr>
          <w:bCs/>
          <w:sz w:val="24"/>
          <w:szCs w:val="24"/>
        </w:rPr>
      </w:pPr>
      <w:r w:rsidRPr="00E2320F">
        <w:rPr>
          <w:bCs/>
          <w:sz w:val="24"/>
          <w:szCs w:val="24"/>
        </w:rPr>
        <w:t>Zgodnie z SWZ.</w:t>
      </w:r>
    </w:p>
    <w:p w:rsidR="00C55607" w:rsidRPr="00C55607" w:rsidRDefault="00C55607" w:rsidP="00C55607">
      <w:pPr>
        <w:pStyle w:val="Bezodstpw"/>
        <w:rPr>
          <w:bCs/>
          <w:sz w:val="24"/>
          <w:szCs w:val="24"/>
        </w:rPr>
      </w:pPr>
    </w:p>
    <w:p w:rsidR="00C55607" w:rsidRPr="00C55607" w:rsidRDefault="00C55607" w:rsidP="00C55607">
      <w:pPr>
        <w:pStyle w:val="Bezodstpw"/>
        <w:rPr>
          <w:bCs/>
          <w:sz w:val="24"/>
          <w:szCs w:val="24"/>
        </w:rPr>
      </w:pPr>
      <w:r w:rsidRPr="00C55607">
        <w:rPr>
          <w:b/>
          <w:bCs/>
          <w:sz w:val="24"/>
          <w:szCs w:val="24"/>
        </w:rPr>
        <w:t>Pytanie</w:t>
      </w:r>
      <w:r>
        <w:rPr>
          <w:b/>
          <w:bCs/>
          <w:sz w:val="24"/>
          <w:szCs w:val="24"/>
        </w:rPr>
        <w:t xml:space="preserve"> 19</w:t>
      </w:r>
    </w:p>
    <w:p w:rsidR="00C55607" w:rsidRPr="00C55607" w:rsidRDefault="00C55607" w:rsidP="00C55607">
      <w:pPr>
        <w:pStyle w:val="Bezodstpw"/>
        <w:rPr>
          <w:b/>
          <w:sz w:val="24"/>
          <w:szCs w:val="24"/>
        </w:rPr>
      </w:pPr>
      <w:r w:rsidRPr="00C55607">
        <w:rPr>
          <w:b/>
          <w:bCs/>
          <w:sz w:val="24"/>
          <w:szCs w:val="24"/>
        </w:rPr>
        <w:t xml:space="preserve">Część 2 Respirator </w:t>
      </w:r>
      <w:r w:rsidRPr="00C55607">
        <w:rPr>
          <w:b/>
          <w:sz w:val="24"/>
          <w:szCs w:val="24"/>
        </w:rPr>
        <w:t>Lp. 31</w:t>
      </w:r>
    </w:p>
    <w:p w:rsidR="00C55607" w:rsidRDefault="00C55607" w:rsidP="00C55607">
      <w:pPr>
        <w:pStyle w:val="Bezodstpw"/>
        <w:rPr>
          <w:bCs/>
          <w:sz w:val="24"/>
          <w:szCs w:val="24"/>
        </w:rPr>
      </w:pPr>
      <w:r w:rsidRPr="00C55607">
        <w:rPr>
          <w:bCs/>
          <w:sz w:val="24"/>
          <w:szCs w:val="24"/>
        </w:rPr>
        <w:t>Czy Zamawiający dopuści i uzna za równoważny wysokiej klasy respirator bez tej funkcji?</w:t>
      </w:r>
    </w:p>
    <w:p w:rsidR="00E2320F" w:rsidRDefault="00E2320F" w:rsidP="00C55607">
      <w:pPr>
        <w:pStyle w:val="Bezodstpw"/>
        <w:rPr>
          <w:b/>
          <w:bCs/>
          <w:sz w:val="24"/>
          <w:szCs w:val="24"/>
        </w:rPr>
      </w:pPr>
    </w:p>
    <w:p w:rsidR="00C55607" w:rsidRPr="00C55607" w:rsidRDefault="00C55607" w:rsidP="00C55607">
      <w:pPr>
        <w:pStyle w:val="Bezodstpw"/>
        <w:rPr>
          <w:b/>
          <w:bCs/>
          <w:sz w:val="24"/>
          <w:szCs w:val="24"/>
        </w:rPr>
      </w:pPr>
      <w:r w:rsidRPr="00C55607">
        <w:rPr>
          <w:b/>
          <w:bCs/>
          <w:sz w:val="24"/>
          <w:szCs w:val="24"/>
        </w:rPr>
        <w:t>Odpowiedź:</w:t>
      </w:r>
    </w:p>
    <w:p w:rsidR="00E2320F" w:rsidRPr="00E2320F" w:rsidRDefault="00E2320F" w:rsidP="00E2320F">
      <w:pPr>
        <w:pStyle w:val="Bezodstpw"/>
        <w:rPr>
          <w:bCs/>
          <w:sz w:val="24"/>
          <w:szCs w:val="24"/>
        </w:rPr>
      </w:pPr>
      <w:r w:rsidRPr="00E2320F">
        <w:rPr>
          <w:bCs/>
          <w:sz w:val="24"/>
          <w:szCs w:val="24"/>
        </w:rPr>
        <w:t>Zgodnie z SWZ.</w:t>
      </w:r>
    </w:p>
    <w:p w:rsidR="00C55607" w:rsidRPr="00C55607" w:rsidRDefault="00C55607" w:rsidP="00C55607">
      <w:pPr>
        <w:pStyle w:val="Bezodstpw"/>
        <w:rPr>
          <w:bCs/>
          <w:sz w:val="24"/>
          <w:szCs w:val="24"/>
        </w:rPr>
      </w:pPr>
    </w:p>
    <w:p w:rsidR="00C55607" w:rsidRPr="00C55607" w:rsidRDefault="00C55607" w:rsidP="00C55607">
      <w:pPr>
        <w:pStyle w:val="Bezodstpw"/>
        <w:rPr>
          <w:bCs/>
          <w:sz w:val="24"/>
          <w:szCs w:val="24"/>
        </w:rPr>
      </w:pPr>
      <w:r w:rsidRPr="00C55607">
        <w:rPr>
          <w:b/>
          <w:bCs/>
          <w:sz w:val="24"/>
          <w:szCs w:val="24"/>
        </w:rPr>
        <w:t>Pytanie</w:t>
      </w:r>
      <w:r>
        <w:rPr>
          <w:b/>
          <w:bCs/>
          <w:sz w:val="24"/>
          <w:szCs w:val="24"/>
        </w:rPr>
        <w:t xml:space="preserve"> 20</w:t>
      </w:r>
    </w:p>
    <w:p w:rsidR="00C55607" w:rsidRPr="00C55607" w:rsidRDefault="00C55607" w:rsidP="00C55607">
      <w:pPr>
        <w:pStyle w:val="Bezodstpw"/>
        <w:rPr>
          <w:b/>
          <w:sz w:val="24"/>
          <w:szCs w:val="24"/>
        </w:rPr>
      </w:pPr>
      <w:r w:rsidRPr="00C55607">
        <w:rPr>
          <w:b/>
          <w:bCs/>
          <w:sz w:val="24"/>
          <w:szCs w:val="24"/>
        </w:rPr>
        <w:t xml:space="preserve">Część 2 Respirator </w:t>
      </w:r>
      <w:r w:rsidRPr="00C55607">
        <w:rPr>
          <w:b/>
          <w:sz w:val="24"/>
          <w:szCs w:val="24"/>
        </w:rPr>
        <w:t>Lp. 34</w:t>
      </w:r>
    </w:p>
    <w:p w:rsidR="00C55607" w:rsidRDefault="00C55607" w:rsidP="00C55607">
      <w:pPr>
        <w:pStyle w:val="Bezodstpw"/>
        <w:rPr>
          <w:bCs/>
          <w:sz w:val="24"/>
          <w:szCs w:val="24"/>
        </w:rPr>
      </w:pPr>
      <w:r w:rsidRPr="00C55607">
        <w:rPr>
          <w:bCs/>
          <w:sz w:val="24"/>
          <w:szCs w:val="24"/>
        </w:rPr>
        <w:t>Czy Zamawiający dopuści i uzna za równoważny wysokiej klasy respirator, w którym możliwy jest generowany przepływ wdechowy w zakresie od 2 do 120 l/min?</w:t>
      </w:r>
    </w:p>
    <w:p w:rsidR="00E2320F" w:rsidRDefault="00E2320F" w:rsidP="00C55607">
      <w:pPr>
        <w:pStyle w:val="Bezodstpw"/>
        <w:rPr>
          <w:b/>
          <w:bCs/>
          <w:sz w:val="24"/>
          <w:szCs w:val="24"/>
        </w:rPr>
      </w:pPr>
    </w:p>
    <w:p w:rsidR="00C55607" w:rsidRPr="00C55607" w:rsidRDefault="00C55607" w:rsidP="00C55607">
      <w:pPr>
        <w:pStyle w:val="Bezodstpw"/>
        <w:rPr>
          <w:b/>
          <w:bCs/>
          <w:sz w:val="24"/>
          <w:szCs w:val="24"/>
        </w:rPr>
      </w:pPr>
      <w:r w:rsidRPr="00C55607">
        <w:rPr>
          <w:b/>
          <w:bCs/>
          <w:sz w:val="24"/>
          <w:szCs w:val="24"/>
        </w:rPr>
        <w:t>Odpowiedź:</w:t>
      </w:r>
    </w:p>
    <w:p w:rsidR="00C55607" w:rsidRDefault="00AD2486" w:rsidP="00C55607">
      <w:pPr>
        <w:pStyle w:val="Bezodstpw"/>
        <w:rPr>
          <w:bCs/>
          <w:sz w:val="24"/>
          <w:szCs w:val="24"/>
        </w:rPr>
      </w:pPr>
      <w:r>
        <w:rPr>
          <w:bCs/>
          <w:sz w:val="24"/>
          <w:szCs w:val="24"/>
        </w:rPr>
        <w:t>Tak.</w:t>
      </w:r>
    </w:p>
    <w:p w:rsidR="00AD2486" w:rsidRPr="00C55607" w:rsidRDefault="00AD2486" w:rsidP="00C55607">
      <w:pPr>
        <w:pStyle w:val="Bezodstpw"/>
        <w:rPr>
          <w:bCs/>
          <w:sz w:val="24"/>
          <w:szCs w:val="24"/>
        </w:rPr>
      </w:pPr>
    </w:p>
    <w:p w:rsidR="00C55607" w:rsidRPr="00C55607" w:rsidRDefault="00C55607" w:rsidP="00C55607">
      <w:pPr>
        <w:pStyle w:val="Bezodstpw"/>
        <w:rPr>
          <w:bCs/>
          <w:sz w:val="24"/>
          <w:szCs w:val="24"/>
        </w:rPr>
      </w:pPr>
      <w:r w:rsidRPr="00C55607">
        <w:rPr>
          <w:b/>
          <w:bCs/>
          <w:sz w:val="24"/>
          <w:szCs w:val="24"/>
        </w:rPr>
        <w:t>Pytanie</w:t>
      </w:r>
      <w:r>
        <w:rPr>
          <w:b/>
          <w:bCs/>
          <w:sz w:val="24"/>
          <w:szCs w:val="24"/>
        </w:rPr>
        <w:t xml:space="preserve"> 21</w:t>
      </w:r>
    </w:p>
    <w:p w:rsidR="00C55607" w:rsidRPr="00C55607" w:rsidRDefault="00C55607" w:rsidP="00C55607">
      <w:pPr>
        <w:pStyle w:val="Bezodstpw"/>
        <w:rPr>
          <w:b/>
          <w:sz w:val="24"/>
          <w:szCs w:val="24"/>
        </w:rPr>
      </w:pPr>
      <w:r w:rsidRPr="00C55607">
        <w:rPr>
          <w:b/>
          <w:bCs/>
          <w:sz w:val="24"/>
          <w:szCs w:val="24"/>
        </w:rPr>
        <w:t xml:space="preserve">Część 2 Respirator </w:t>
      </w:r>
      <w:r w:rsidRPr="00C55607">
        <w:rPr>
          <w:b/>
          <w:sz w:val="24"/>
          <w:szCs w:val="24"/>
        </w:rPr>
        <w:t>Lp. 44</w:t>
      </w:r>
    </w:p>
    <w:p w:rsidR="00C55607" w:rsidRDefault="00C55607" w:rsidP="00C55607">
      <w:pPr>
        <w:pStyle w:val="Bezodstpw"/>
        <w:rPr>
          <w:bCs/>
          <w:sz w:val="24"/>
          <w:szCs w:val="24"/>
        </w:rPr>
      </w:pPr>
      <w:r w:rsidRPr="00C55607">
        <w:rPr>
          <w:bCs/>
          <w:sz w:val="24"/>
          <w:szCs w:val="24"/>
        </w:rPr>
        <w:t>Czy Zamawiający dopuści i uzna za równoważny wysokiej klasy respirator, w którym czasu wdechu można regulować w zakresie od 0,1 do 10 s?</w:t>
      </w:r>
    </w:p>
    <w:p w:rsidR="00E2320F" w:rsidRDefault="00E2320F" w:rsidP="00C55607">
      <w:pPr>
        <w:pStyle w:val="Bezodstpw"/>
        <w:rPr>
          <w:b/>
          <w:bCs/>
          <w:sz w:val="24"/>
          <w:szCs w:val="24"/>
        </w:rPr>
      </w:pPr>
    </w:p>
    <w:p w:rsidR="00C55607" w:rsidRPr="00C55607" w:rsidRDefault="00C55607" w:rsidP="00C55607">
      <w:pPr>
        <w:pStyle w:val="Bezodstpw"/>
        <w:rPr>
          <w:b/>
          <w:bCs/>
          <w:sz w:val="24"/>
          <w:szCs w:val="24"/>
        </w:rPr>
      </w:pPr>
      <w:r w:rsidRPr="00C55607">
        <w:rPr>
          <w:b/>
          <w:bCs/>
          <w:sz w:val="24"/>
          <w:szCs w:val="24"/>
        </w:rPr>
        <w:t>Odpowiedź:</w:t>
      </w:r>
    </w:p>
    <w:p w:rsidR="00C55607" w:rsidRPr="00C55607" w:rsidRDefault="00E2320F" w:rsidP="00C55607">
      <w:pPr>
        <w:pStyle w:val="Bezodstpw"/>
        <w:rPr>
          <w:bCs/>
          <w:sz w:val="24"/>
          <w:szCs w:val="24"/>
        </w:rPr>
      </w:pPr>
      <w:r>
        <w:rPr>
          <w:bCs/>
          <w:sz w:val="24"/>
          <w:szCs w:val="24"/>
        </w:rPr>
        <w:t>Tak.</w:t>
      </w:r>
    </w:p>
    <w:p w:rsidR="00C55607" w:rsidRPr="00C55607" w:rsidRDefault="00C55607" w:rsidP="00C55607">
      <w:pPr>
        <w:pStyle w:val="Bezodstpw"/>
        <w:rPr>
          <w:bCs/>
          <w:sz w:val="24"/>
          <w:szCs w:val="24"/>
        </w:rPr>
      </w:pPr>
    </w:p>
    <w:p w:rsidR="00C55607" w:rsidRPr="00C55607" w:rsidRDefault="00C55607" w:rsidP="00C55607">
      <w:pPr>
        <w:pStyle w:val="Bezodstpw"/>
        <w:rPr>
          <w:bCs/>
          <w:sz w:val="24"/>
          <w:szCs w:val="24"/>
        </w:rPr>
      </w:pPr>
      <w:r w:rsidRPr="00C55607">
        <w:rPr>
          <w:b/>
          <w:bCs/>
          <w:sz w:val="24"/>
          <w:szCs w:val="24"/>
        </w:rPr>
        <w:t>Pytanie</w:t>
      </w:r>
      <w:r>
        <w:rPr>
          <w:b/>
          <w:bCs/>
          <w:sz w:val="24"/>
          <w:szCs w:val="24"/>
        </w:rPr>
        <w:t xml:space="preserve"> 22</w:t>
      </w:r>
    </w:p>
    <w:p w:rsidR="00C55607" w:rsidRPr="00C55607" w:rsidRDefault="00C55607" w:rsidP="00C55607">
      <w:pPr>
        <w:pStyle w:val="Bezodstpw"/>
        <w:rPr>
          <w:b/>
          <w:sz w:val="24"/>
          <w:szCs w:val="24"/>
        </w:rPr>
      </w:pPr>
      <w:r w:rsidRPr="00C55607">
        <w:rPr>
          <w:b/>
          <w:bCs/>
          <w:sz w:val="24"/>
          <w:szCs w:val="24"/>
        </w:rPr>
        <w:t xml:space="preserve">Część 2 Respirator </w:t>
      </w:r>
      <w:r w:rsidRPr="00C55607">
        <w:rPr>
          <w:b/>
          <w:sz w:val="24"/>
          <w:szCs w:val="24"/>
        </w:rPr>
        <w:t>Lp. 45</w:t>
      </w:r>
    </w:p>
    <w:p w:rsidR="00C55607" w:rsidRDefault="00C55607" w:rsidP="00C55607">
      <w:pPr>
        <w:pStyle w:val="Bezodstpw"/>
        <w:rPr>
          <w:bCs/>
          <w:sz w:val="24"/>
          <w:szCs w:val="24"/>
        </w:rPr>
      </w:pPr>
      <w:r w:rsidRPr="00C55607">
        <w:rPr>
          <w:bCs/>
          <w:sz w:val="24"/>
          <w:szCs w:val="24"/>
        </w:rPr>
        <w:t>Czy Zamawiający dopuści i uzna za równoważny wysokiej klasy respirator w którym czas niskiego ciśnienia (czyli wydechu do ustawionego poziomu PEEP) nie jest regulowany w</w:t>
      </w:r>
      <w:r w:rsidR="00AD2486">
        <w:rPr>
          <w:bCs/>
          <w:sz w:val="24"/>
          <w:szCs w:val="24"/>
        </w:rPr>
        <w:t> </w:t>
      </w:r>
      <w:r w:rsidRPr="00C55607">
        <w:rPr>
          <w:bCs/>
          <w:sz w:val="24"/>
          <w:szCs w:val="24"/>
        </w:rPr>
        <w:t>sekundach ale pośrednio poprzez ustawianie częstości oddechów?</w:t>
      </w:r>
    </w:p>
    <w:p w:rsidR="00E2320F" w:rsidRDefault="00E2320F" w:rsidP="00C55607">
      <w:pPr>
        <w:pStyle w:val="Bezodstpw"/>
        <w:rPr>
          <w:b/>
          <w:bCs/>
          <w:sz w:val="24"/>
          <w:szCs w:val="24"/>
        </w:rPr>
      </w:pPr>
    </w:p>
    <w:p w:rsidR="00C55607" w:rsidRPr="00C55607" w:rsidRDefault="00C55607" w:rsidP="00C55607">
      <w:pPr>
        <w:pStyle w:val="Bezodstpw"/>
        <w:rPr>
          <w:b/>
          <w:bCs/>
          <w:sz w:val="24"/>
          <w:szCs w:val="24"/>
        </w:rPr>
      </w:pPr>
      <w:r w:rsidRPr="00C55607">
        <w:rPr>
          <w:b/>
          <w:bCs/>
          <w:sz w:val="24"/>
          <w:szCs w:val="24"/>
        </w:rPr>
        <w:t>Odpowiedź:</w:t>
      </w:r>
    </w:p>
    <w:p w:rsidR="00C55607" w:rsidRPr="00C55607" w:rsidRDefault="00E2320F" w:rsidP="00C55607">
      <w:pPr>
        <w:pStyle w:val="Bezodstpw"/>
        <w:rPr>
          <w:bCs/>
          <w:sz w:val="24"/>
          <w:szCs w:val="24"/>
        </w:rPr>
      </w:pPr>
      <w:r>
        <w:rPr>
          <w:bCs/>
          <w:sz w:val="24"/>
          <w:szCs w:val="24"/>
        </w:rPr>
        <w:t>Tak.</w:t>
      </w:r>
    </w:p>
    <w:p w:rsidR="00C55607" w:rsidRPr="00C55607" w:rsidRDefault="00C55607" w:rsidP="00C55607">
      <w:pPr>
        <w:pStyle w:val="Bezodstpw"/>
        <w:rPr>
          <w:bCs/>
          <w:sz w:val="24"/>
          <w:szCs w:val="24"/>
        </w:rPr>
      </w:pPr>
    </w:p>
    <w:p w:rsidR="00C55607" w:rsidRPr="00C55607" w:rsidRDefault="00C55607" w:rsidP="00C55607">
      <w:pPr>
        <w:pStyle w:val="Bezodstpw"/>
        <w:rPr>
          <w:bCs/>
          <w:sz w:val="24"/>
          <w:szCs w:val="24"/>
        </w:rPr>
      </w:pPr>
      <w:r w:rsidRPr="00C55607">
        <w:rPr>
          <w:b/>
          <w:bCs/>
          <w:sz w:val="24"/>
          <w:szCs w:val="24"/>
        </w:rPr>
        <w:t>Pytanie</w:t>
      </w:r>
      <w:r>
        <w:rPr>
          <w:b/>
          <w:bCs/>
          <w:sz w:val="24"/>
          <w:szCs w:val="24"/>
        </w:rPr>
        <w:t xml:space="preserve"> 23</w:t>
      </w:r>
    </w:p>
    <w:p w:rsidR="00C55607" w:rsidRPr="00C55607" w:rsidRDefault="00C55607" w:rsidP="00C55607">
      <w:pPr>
        <w:pStyle w:val="Bezodstpw"/>
        <w:rPr>
          <w:b/>
          <w:sz w:val="24"/>
          <w:szCs w:val="24"/>
        </w:rPr>
      </w:pPr>
      <w:r w:rsidRPr="00C55607">
        <w:rPr>
          <w:b/>
          <w:bCs/>
          <w:sz w:val="24"/>
          <w:szCs w:val="24"/>
        </w:rPr>
        <w:t xml:space="preserve">Część 2 Respirator </w:t>
      </w:r>
      <w:r w:rsidRPr="00C55607">
        <w:rPr>
          <w:b/>
          <w:sz w:val="24"/>
          <w:szCs w:val="24"/>
        </w:rPr>
        <w:t>Lp. 47</w:t>
      </w:r>
    </w:p>
    <w:p w:rsidR="00C55607" w:rsidRPr="00C55607" w:rsidRDefault="00C55607" w:rsidP="00C55607">
      <w:pPr>
        <w:pStyle w:val="Bezodstpw"/>
        <w:rPr>
          <w:bCs/>
          <w:sz w:val="24"/>
          <w:szCs w:val="24"/>
        </w:rPr>
      </w:pPr>
      <w:r w:rsidRPr="00C55607">
        <w:rPr>
          <w:bCs/>
          <w:sz w:val="24"/>
          <w:szCs w:val="24"/>
        </w:rPr>
        <w:t>Czy Zamawiający dopuści i uzna za równoważny wysokiej klasy respirator, w którym regulowana czułość wyzwalacza przepływowego to 0,2 do 15 l/min?</w:t>
      </w:r>
    </w:p>
    <w:p w:rsidR="00E2320F" w:rsidRDefault="00E2320F" w:rsidP="00C55607">
      <w:pPr>
        <w:pStyle w:val="Bezodstpw"/>
        <w:rPr>
          <w:b/>
          <w:sz w:val="24"/>
          <w:szCs w:val="24"/>
        </w:rPr>
      </w:pPr>
    </w:p>
    <w:p w:rsidR="00C55607" w:rsidRPr="00C55607" w:rsidRDefault="00C55607" w:rsidP="00C55607">
      <w:pPr>
        <w:pStyle w:val="Bezodstpw"/>
        <w:rPr>
          <w:b/>
          <w:sz w:val="24"/>
          <w:szCs w:val="24"/>
        </w:rPr>
      </w:pPr>
      <w:r w:rsidRPr="00C55607">
        <w:rPr>
          <w:b/>
          <w:sz w:val="24"/>
          <w:szCs w:val="24"/>
        </w:rPr>
        <w:t>Odpowiedź:</w:t>
      </w:r>
    </w:p>
    <w:p w:rsidR="00C55607" w:rsidRPr="00AD2486" w:rsidRDefault="00E2320F" w:rsidP="00C55607">
      <w:pPr>
        <w:pStyle w:val="Bezodstpw"/>
        <w:rPr>
          <w:sz w:val="24"/>
          <w:szCs w:val="24"/>
        </w:rPr>
      </w:pPr>
      <w:r w:rsidRPr="00AD2486">
        <w:rPr>
          <w:sz w:val="24"/>
          <w:szCs w:val="24"/>
        </w:rPr>
        <w:t>Tak.</w:t>
      </w:r>
    </w:p>
    <w:p w:rsidR="00C55607" w:rsidRPr="00C55607" w:rsidRDefault="00C55607" w:rsidP="00C55607">
      <w:pPr>
        <w:pStyle w:val="Bezodstpw"/>
        <w:rPr>
          <w:b/>
          <w:sz w:val="24"/>
          <w:szCs w:val="24"/>
        </w:rPr>
      </w:pPr>
    </w:p>
    <w:p w:rsidR="00C55607" w:rsidRPr="00C55607" w:rsidRDefault="00C55607" w:rsidP="00C55607">
      <w:pPr>
        <w:pStyle w:val="Bezodstpw"/>
        <w:rPr>
          <w:b/>
          <w:sz w:val="24"/>
          <w:szCs w:val="24"/>
        </w:rPr>
      </w:pPr>
      <w:r w:rsidRPr="00C55607">
        <w:rPr>
          <w:b/>
          <w:sz w:val="24"/>
          <w:szCs w:val="24"/>
        </w:rPr>
        <w:lastRenderedPageBreak/>
        <w:t>Pytanie</w:t>
      </w:r>
      <w:r>
        <w:rPr>
          <w:b/>
          <w:sz w:val="24"/>
          <w:szCs w:val="24"/>
        </w:rPr>
        <w:t xml:space="preserve"> 24</w:t>
      </w:r>
    </w:p>
    <w:p w:rsidR="00C55607" w:rsidRPr="00C55607" w:rsidRDefault="00C55607" w:rsidP="00C55607">
      <w:pPr>
        <w:pStyle w:val="Bezodstpw"/>
        <w:rPr>
          <w:b/>
          <w:sz w:val="24"/>
          <w:szCs w:val="24"/>
        </w:rPr>
      </w:pPr>
      <w:r w:rsidRPr="00C55607">
        <w:rPr>
          <w:b/>
          <w:bCs/>
          <w:sz w:val="24"/>
          <w:szCs w:val="24"/>
        </w:rPr>
        <w:t xml:space="preserve">Część 2 Respirator </w:t>
      </w:r>
      <w:r w:rsidRPr="00C55607">
        <w:rPr>
          <w:b/>
          <w:sz w:val="24"/>
          <w:szCs w:val="24"/>
        </w:rPr>
        <w:t>Lp. 48</w:t>
      </w:r>
    </w:p>
    <w:p w:rsidR="00C55607" w:rsidRDefault="00C55607" w:rsidP="00C55607">
      <w:pPr>
        <w:pStyle w:val="Bezodstpw"/>
        <w:rPr>
          <w:bCs/>
          <w:sz w:val="24"/>
          <w:szCs w:val="24"/>
        </w:rPr>
      </w:pPr>
      <w:r w:rsidRPr="00C55607">
        <w:rPr>
          <w:bCs/>
          <w:sz w:val="24"/>
          <w:szCs w:val="24"/>
        </w:rPr>
        <w:t>Czy Zamawiający dopuści i uzna za równoważny wysokiej klasy respirator bez ciśnieniowego wyzwalacza? Tego typu wyzwalacze są obecnie bardzo rzadko stosowane.</w:t>
      </w:r>
    </w:p>
    <w:p w:rsidR="00E2320F" w:rsidRDefault="00E2320F" w:rsidP="00C55607">
      <w:pPr>
        <w:pStyle w:val="Bezodstpw"/>
        <w:rPr>
          <w:b/>
          <w:bCs/>
          <w:sz w:val="24"/>
          <w:szCs w:val="24"/>
        </w:rPr>
      </w:pPr>
    </w:p>
    <w:p w:rsidR="00C55607" w:rsidRPr="00C55607" w:rsidRDefault="00C55607" w:rsidP="00C55607">
      <w:pPr>
        <w:pStyle w:val="Bezodstpw"/>
        <w:rPr>
          <w:b/>
          <w:bCs/>
          <w:sz w:val="24"/>
          <w:szCs w:val="24"/>
        </w:rPr>
      </w:pPr>
      <w:r w:rsidRPr="00C55607">
        <w:rPr>
          <w:b/>
          <w:bCs/>
          <w:sz w:val="24"/>
          <w:szCs w:val="24"/>
        </w:rPr>
        <w:t>Odpowiedź:</w:t>
      </w:r>
    </w:p>
    <w:p w:rsidR="00C55607" w:rsidRPr="00C55607" w:rsidRDefault="00E2320F" w:rsidP="00C55607">
      <w:pPr>
        <w:pStyle w:val="Bezodstpw"/>
        <w:rPr>
          <w:bCs/>
          <w:sz w:val="24"/>
          <w:szCs w:val="24"/>
        </w:rPr>
      </w:pPr>
      <w:r>
        <w:rPr>
          <w:bCs/>
          <w:sz w:val="24"/>
          <w:szCs w:val="24"/>
        </w:rPr>
        <w:t>Tak.</w:t>
      </w:r>
    </w:p>
    <w:p w:rsidR="00C55607" w:rsidRPr="00C55607" w:rsidRDefault="00C55607" w:rsidP="00C55607">
      <w:pPr>
        <w:pStyle w:val="Bezodstpw"/>
        <w:rPr>
          <w:bCs/>
          <w:sz w:val="24"/>
          <w:szCs w:val="24"/>
        </w:rPr>
      </w:pPr>
    </w:p>
    <w:p w:rsidR="00C55607" w:rsidRPr="00C55607" w:rsidRDefault="00C55607" w:rsidP="00C55607">
      <w:pPr>
        <w:pStyle w:val="Bezodstpw"/>
        <w:rPr>
          <w:bCs/>
          <w:sz w:val="24"/>
          <w:szCs w:val="24"/>
        </w:rPr>
      </w:pPr>
      <w:r w:rsidRPr="00C55607">
        <w:rPr>
          <w:b/>
          <w:bCs/>
          <w:sz w:val="24"/>
          <w:szCs w:val="24"/>
        </w:rPr>
        <w:t>Pytanie</w:t>
      </w:r>
      <w:r>
        <w:rPr>
          <w:b/>
          <w:bCs/>
          <w:sz w:val="24"/>
          <w:szCs w:val="24"/>
        </w:rPr>
        <w:t xml:space="preserve"> 25</w:t>
      </w:r>
    </w:p>
    <w:p w:rsidR="00C55607" w:rsidRPr="00C55607" w:rsidRDefault="00C55607" w:rsidP="00C55607">
      <w:pPr>
        <w:pStyle w:val="Bezodstpw"/>
        <w:rPr>
          <w:b/>
          <w:bCs/>
          <w:sz w:val="24"/>
          <w:szCs w:val="24"/>
        </w:rPr>
      </w:pPr>
      <w:r w:rsidRPr="00C55607">
        <w:rPr>
          <w:b/>
          <w:bCs/>
          <w:sz w:val="24"/>
          <w:szCs w:val="24"/>
        </w:rPr>
        <w:t>Część 2 Respirator Lp. 49</w:t>
      </w:r>
    </w:p>
    <w:p w:rsidR="00C55607" w:rsidRDefault="00C55607" w:rsidP="00C55607">
      <w:pPr>
        <w:pStyle w:val="Bezodstpw"/>
        <w:rPr>
          <w:bCs/>
          <w:sz w:val="24"/>
          <w:szCs w:val="24"/>
        </w:rPr>
      </w:pPr>
      <w:r w:rsidRPr="00C55607">
        <w:rPr>
          <w:bCs/>
          <w:sz w:val="24"/>
          <w:szCs w:val="24"/>
        </w:rPr>
        <w:t xml:space="preserve">Czy Zamawiający dopuści i uzna za równoważny wysokiej klasy respirator, w którym regulowane procentowe kryterium </w:t>
      </w:r>
      <w:proofErr w:type="spellStart"/>
      <w:r w:rsidRPr="00C55607">
        <w:rPr>
          <w:bCs/>
          <w:sz w:val="24"/>
          <w:szCs w:val="24"/>
        </w:rPr>
        <w:t>zakończnia</w:t>
      </w:r>
      <w:proofErr w:type="spellEnd"/>
      <w:r w:rsidRPr="00C55607">
        <w:rPr>
          <w:bCs/>
          <w:sz w:val="24"/>
          <w:szCs w:val="24"/>
        </w:rPr>
        <w:t xml:space="preserve"> fazy wdechowej mieści się w zakresie 5-70% PIF?</w:t>
      </w:r>
    </w:p>
    <w:p w:rsidR="00E2320F" w:rsidRDefault="00E2320F" w:rsidP="00C55607">
      <w:pPr>
        <w:pStyle w:val="Bezodstpw"/>
        <w:rPr>
          <w:b/>
          <w:bCs/>
          <w:sz w:val="24"/>
          <w:szCs w:val="24"/>
        </w:rPr>
      </w:pPr>
    </w:p>
    <w:p w:rsidR="00C55607" w:rsidRPr="00C55607" w:rsidRDefault="00C55607" w:rsidP="00C55607">
      <w:pPr>
        <w:pStyle w:val="Bezodstpw"/>
        <w:rPr>
          <w:b/>
          <w:bCs/>
          <w:sz w:val="24"/>
          <w:szCs w:val="24"/>
        </w:rPr>
      </w:pPr>
      <w:r w:rsidRPr="00C55607">
        <w:rPr>
          <w:b/>
          <w:bCs/>
          <w:sz w:val="24"/>
          <w:szCs w:val="24"/>
        </w:rPr>
        <w:t>Odpowiedź:</w:t>
      </w:r>
    </w:p>
    <w:p w:rsidR="00C55607" w:rsidRPr="00C55607" w:rsidRDefault="00E2320F" w:rsidP="00C55607">
      <w:pPr>
        <w:pStyle w:val="Bezodstpw"/>
        <w:rPr>
          <w:bCs/>
          <w:sz w:val="24"/>
          <w:szCs w:val="24"/>
        </w:rPr>
      </w:pPr>
      <w:r>
        <w:rPr>
          <w:bCs/>
          <w:sz w:val="24"/>
          <w:szCs w:val="24"/>
        </w:rPr>
        <w:t>Tak.</w:t>
      </w:r>
    </w:p>
    <w:p w:rsidR="00C55607" w:rsidRPr="00C55607" w:rsidRDefault="00C55607" w:rsidP="00C55607">
      <w:pPr>
        <w:pStyle w:val="Bezodstpw"/>
        <w:rPr>
          <w:bCs/>
          <w:sz w:val="24"/>
          <w:szCs w:val="24"/>
        </w:rPr>
      </w:pPr>
    </w:p>
    <w:p w:rsidR="00C55607" w:rsidRPr="00C55607" w:rsidRDefault="00C55607" w:rsidP="00C55607">
      <w:pPr>
        <w:pStyle w:val="Bezodstpw"/>
        <w:rPr>
          <w:bCs/>
          <w:sz w:val="24"/>
          <w:szCs w:val="24"/>
        </w:rPr>
      </w:pPr>
      <w:r w:rsidRPr="00C55607">
        <w:rPr>
          <w:b/>
          <w:bCs/>
          <w:sz w:val="24"/>
          <w:szCs w:val="24"/>
        </w:rPr>
        <w:t>Pytanie</w:t>
      </w:r>
      <w:r>
        <w:rPr>
          <w:b/>
          <w:bCs/>
          <w:sz w:val="24"/>
          <w:szCs w:val="24"/>
        </w:rPr>
        <w:t xml:space="preserve"> 26</w:t>
      </w:r>
    </w:p>
    <w:p w:rsidR="00C55607" w:rsidRPr="00C55607" w:rsidRDefault="00C55607" w:rsidP="00C55607">
      <w:pPr>
        <w:pStyle w:val="Bezodstpw"/>
        <w:rPr>
          <w:b/>
          <w:sz w:val="24"/>
          <w:szCs w:val="24"/>
        </w:rPr>
      </w:pPr>
      <w:r w:rsidRPr="00C55607">
        <w:rPr>
          <w:b/>
          <w:bCs/>
          <w:sz w:val="24"/>
          <w:szCs w:val="24"/>
        </w:rPr>
        <w:t xml:space="preserve">Część 2 Respirator </w:t>
      </w:r>
      <w:r w:rsidRPr="00C55607">
        <w:rPr>
          <w:b/>
          <w:sz w:val="24"/>
          <w:szCs w:val="24"/>
        </w:rPr>
        <w:t>Lp. 50</w:t>
      </w:r>
    </w:p>
    <w:p w:rsidR="00C55607" w:rsidRDefault="00C55607" w:rsidP="00C55607">
      <w:pPr>
        <w:pStyle w:val="Bezodstpw"/>
        <w:rPr>
          <w:bCs/>
          <w:sz w:val="24"/>
          <w:szCs w:val="24"/>
        </w:rPr>
      </w:pPr>
      <w:r w:rsidRPr="00C55607">
        <w:rPr>
          <w:bCs/>
          <w:sz w:val="24"/>
          <w:szCs w:val="24"/>
        </w:rPr>
        <w:t>Czy Zamawiający dopuści i uzna za równoważny wysokiej klasy respirator, w którym automatyczne zakończenie wdechu opiera się na algorytmie pomiaru spadku przepływu w stosunku do przepływu szczytowego?</w:t>
      </w:r>
    </w:p>
    <w:p w:rsidR="00E2320F" w:rsidRDefault="00E2320F" w:rsidP="00C55607">
      <w:pPr>
        <w:pStyle w:val="Bezodstpw"/>
        <w:rPr>
          <w:b/>
          <w:bCs/>
          <w:sz w:val="24"/>
          <w:szCs w:val="24"/>
        </w:rPr>
      </w:pPr>
    </w:p>
    <w:p w:rsidR="00C55607" w:rsidRPr="00C55607" w:rsidRDefault="00C55607" w:rsidP="00C55607">
      <w:pPr>
        <w:pStyle w:val="Bezodstpw"/>
        <w:rPr>
          <w:b/>
          <w:bCs/>
          <w:sz w:val="24"/>
          <w:szCs w:val="24"/>
        </w:rPr>
      </w:pPr>
      <w:r w:rsidRPr="00C55607">
        <w:rPr>
          <w:b/>
          <w:bCs/>
          <w:sz w:val="24"/>
          <w:szCs w:val="24"/>
        </w:rPr>
        <w:t>Odpowiedź:</w:t>
      </w:r>
    </w:p>
    <w:p w:rsidR="00C55607" w:rsidRPr="00C55607" w:rsidRDefault="00E2320F" w:rsidP="00C55607">
      <w:pPr>
        <w:pStyle w:val="Bezodstpw"/>
        <w:rPr>
          <w:bCs/>
          <w:sz w:val="24"/>
          <w:szCs w:val="24"/>
        </w:rPr>
      </w:pPr>
      <w:r>
        <w:rPr>
          <w:bCs/>
          <w:sz w:val="24"/>
          <w:szCs w:val="24"/>
        </w:rPr>
        <w:t>Tak.</w:t>
      </w:r>
    </w:p>
    <w:p w:rsidR="00C55607" w:rsidRPr="00C55607" w:rsidRDefault="00C55607" w:rsidP="00C55607">
      <w:pPr>
        <w:pStyle w:val="Bezodstpw"/>
        <w:rPr>
          <w:bCs/>
          <w:sz w:val="24"/>
          <w:szCs w:val="24"/>
        </w:rPr>
      </w:pPr>
    </w:p>
    <w:p w:rsidR="00C55607" w:rsidRPr="00C55607" w:rsidRDefault="00C55607" w:rsidP="00C55607">
      <w:pPr>
        <w:pStyle w:val="Bezodstpw"/>
        <w:rPr>
          <w:bCs/>
          <w:sz w:val="24"/>
          <w:szCs w:val="24"/>
        </w:rPr>
      </w:pPr>
      <w:r w:rsidRPr="00C55607">
        <w:rPr>
          <w:b/>
          <w:bCs/>
          <w:sz w:val="24"/>
          <w:szCs w:val="24"/>
        </w:rPr>
        <w:t>Pytanie</w:t>
      </w:r>
      <w:r>
        <w:rPr>
          <w:b/>
          <w:bCs/>
          <w:sz w:val="24"/>
          <w:szCs w:val="24"/>
        </w:rPr>
        <w:t xml:space="preserve"> 27</w:t>
      </w:r>
    </w:p>
    <w:p w:rsidR="00C55607" w:rsidRPr="00C55607" w:rsidRDefault="00C55607" w:rsidP="00C55607">
      <w:pPr>
        <w:pStyle w:val="Bezodstpw"/>
        <w:rPr>
          <w:b/>
          <w:sz w:val="24"/>
          <w:szCs w:val="24"/>
        </w:rPr>
      </w:pPr>
      <w:r w:rsidRPr="00C55607">
        <w:rPr>
          <w:b/>
          <w:bCs/>
          <w:sz w:val="24"/>
          <w:szCs w:val="24"/>
        </w:rPr>
        <w:t xml:space="preserve">Część 2 Respirator </w:t>
      </w:r>
      <w:r w:rsidRPr="00C55607">
        <w:rPr>
          <w:b/>
          <w:sz w:val="24"/>
          <w:szCs w:val="24"/>
        </w:rPr>
        <w:t>Lp. 51</w:t>
      </w:r>
    </w:p>
    <w:p w:rsidR="00C55607" w:rsidRDefault="00C55607" w:rsidP="00C55607">
      <w:pPr>
        <w:pStyle w:val="Bezodstpw"/>
        <w:rPr>
          <w:bCs/>
          <w:sz w:val="24"/>
          <w:szCs w:val="24"/>
        </w:rPr>
      </w:pPr>
      <w:r w:rsidRPr="00C55607">
        <w:rPr>
          <w:bCs/>
          <w:sz w:val="24"/>
          <w:szCs w:val="24"/>
        </w:rPr>
        <w:t>Czy Zamawiający dopuści i uzna za równoważny wysokiej klasy respirator z: kształt krzywej przepływu (w trybach objętościowych to opadająca lub prostokątna?</w:t>
      </w:r>
    </w:p>
    <w:p w:rsidR="00E2320F" w:rsidRDefault="00E2320F" w:rsidP="00C55607">
      <w:pPr>
        <w:pStyle w:val="Bezodstpw"/>
        <w:rPr>
          <w:b/>
          <w:bCs/>
          <w:sz w:val="24"/>
          <w:szCs w:val="24"/>
        </w:rPr>
      </w:pPr>
    </w:p>
    <w:p w:rsidR="00C55607" w:rsidRPr="00C55607" w:rsidRDefault="00C55607" w:rsidP="00C55607">
      <w:pPr>
        <w:pStyle w:val="Bezodstpw"/>
        <w:rPr>
          <w:b/>
          <w:bCs/>
          <w:sz w:val="24"/>
          <w:szCs w:val="24"/>
        </w:rPr>
      </w:pPr>
      <w:r w:rsidRPr="00C55607">
        <w:rPr>
          <w:b/>
          <w:bCs/>
          <w:sz w:val="24"/>
          <w:szCs w:val="24"/>
        </w:rPr>
        <w:t>Odpowiedź:</w:t>
      </w:r>
    </w:p>
    <w:p w:rsidR="00C55607" w:rsidRPr="00C55607" w:rsidRDefault="00E2320F" w:rsidP="00C55607">
      <w:pPr>
        <w:pStyle w:val="Bezodstpw"/>
        <w:rPr>
          <w:bCs/>
          <w:sz w:val="24"/>
          <w:szCs w:val="24"/>
        </w:rPr>
      </w:pPr>
      <w:r>
        <w:rPr>
          <w:bCs/>
          <w:sz w:val="24"/>
          <w:szCs w:val="24"/>
        </w:rPr>
        <w:t>Tak.</w:t>
      </w:r>
    </w:p>
    <w:p w:rsidR="00C55607" w:rsidRPr="00C55607" w:rsidRDefault="00C55607" w:rsidP="00C55607">
      <w:pPr>
        <w:pStyle w:val="Bezodstpw"/>
        <w:rPr>
          <w:bCs/>
          <w:sz w:val="24"/>
          <w:szCs w:val="24"/>
        </w:rPr>
      </w:pPr>
    </w:p>
    <w:p w:rsidR="00C55607" w:rsidRPr="00C55607" w:rsidRDefault="00C55607" w:rsidP="00C55607">
      <w:pPr>
        <w:pStyle w:val="Bezodstpw"/>
        <w:rPr>
          <w:bCs/>
          <w:sz w:val="24"/>
          <w:szCs w:val="24"/>
        </w:rPr>
      </w:pPr>
      <w:r w:rsidRPr="00C55607">
        <w:rPr>
          <w:b/>
          <w:bCs/>
          <w:sz w:val="24"/>
          <w:szCs w:val="24"/>
        </w:rPr>
        <w:t>Pytanie</w:t>
      </w:r>
      <w:r>
        <w:rPr>
          <w:b/>
          <w:bCs/>
          <w:sz w:val="24"/>
          <w:szCs w:val="24"/>
        </w:rPr>
        <w:t xml:space="preserve"> 28</w:t>
      </w:r>
    </w:p>
    <w:p w:rsidR="00C55607" w:rsidRPr="00C55607" w:rsidRDefault="00C55607" w:rsidP="00C55607">
      <w:pPr>
        <w:pStyle w:val="Bezodstpw"/>
        <w:rPr>
          <w:b/>
          <w:sz w:val="24"/>
          <w:szCs w:val="24"/>
        </w:rPr>
      </w:pPr>
      <w:r w:rsidRPr="00C55607">
        <w:rPr>
          <w:b/>
          <w:bCs/>
          <w:sz w:val="24"/>
          <w:szCs w:val="24"/>
        </w:rPr>
        <w:t xml:space="preserve">Część 2 Respirator </w:t>
      </w:r>
      <w:r w:rsidRPr="00C55607">
        <w:rPr>
          <w:b/>
          <w:sz w:val="24"/>
          <w:szCs w:val="24"/>
        </w:rPr>
        <w:t>Lp. 60</w:t>
      </w:r>
    </w:p>
    <w:p w:rsidR="00C55607" w:rsidRDefault="00C55607" w:rsidP="00C55607">
      <w:pPr>
        <w:pStyle w:val="Bezodstpw"/>
        <w:rPr>
          <w:bCs/>
          <w:sz w:val="24"/>
          <w:szCs w:val="24"/>
        </w:rPr>
      </w:pPr>
      <w:r w:rsidRPr="00C55607">
        <w:rPr>
          <w:bCs/>
          <w:sz w:val="24"/>
          <w:szCs w:val="24"/>
        </w:rPr>
        <w:t>Czy Zamawiający dopuści i uzna za równoważny wysokiej klasy respirator, w którym mierzona jest objętość pojedynczego oddechu na kilogram masy ciała należnej (IBW), oraz mierzone i prezentowane są wartości zarówno objętości wdechowej jak i wydechowej, skorygowanej lub nie o przeciek?</w:t>
      </w:r>
    </w:p>
    <w:p w:rsidR="00E2320F" w:rsidRDefault="00E2320F" w:rsidP="00C55607">
      <w:pPr>
        <w:pStyle w:val="Bezodstpw"/>
        <w:rPr>
          <w:b/>
          <w:bCs/>
          <w:sz w:val="24"/>
          <w:szCs w:val="24"/>
        </w:rPr>
      </w:pPr>
    </w:p>
    <w:p w:rsidR="00C55607" w:rsidRPr="00C55607" w:rsidRDefault="00C55607" w:rsidP="00C55607">
      <w:pPr>
        <w:pStyle w:val="Bezodstpw"/>
        <w:rPr>
          <w:b/>
          <w:bCs/>
          <w:sz w:val="24"/>
          <w:szCs w:val="24"/>
        </w:rPr>
      </w:pPr>
      <w:r w:rsidRPr="00C55607">
        <w:rPr>
          <w:b/>
          <w:bCs/>
          <w:sz w:val="24"/>
          <w:szCs w:val="24"/>
        </w:rPr>
        <w:t>Odpowiedź:</w:t>
      </w:r>
    </w:p>
    <w:p w:rsidR="00C55607" w:rsidRPr="00C55607" w:rsidRDefault="00E2320F" w:rsidP="00C55607">
      <w:pPr>
        <w:pStyle w:val="Bezodstpw"/>
        <w:rPr>
          <w:bCs/>
          <w:sz w:val="24"/>
          <w:szCs w:val="24"/>
        </w:rPr>
      </w:pPr>
      <w:r>
        <w:rPr>
          <w:bCs/>
          <w:sz w:val="24"/>
          <w:szCs w:val="24"/>
        </w:rPr>
        <w:t>Tak.</w:t>
      </w:r>
    </w:p>
    <w:p w:rsidR="00C55607" w:rsidRPr="00C55607" w:rsidRDefault="00C55607" w:rsidP="00C55607">
      <w:pPr>
        <w:pStyle w:val="Bezodstpw"/>
        <w:rPr>
          <w:bCs/>
          <w:sz w:val="24"/>
          <w:szCs w:val="24"/>
        </w:rPr>
      </w:pPr>
    </w:p>
    <w:p w:rsidR="00C55607" w:rsidRPr="00C55607" w:rsidRDefault="00C55607" w:rsidP="00C55607">
      <w:pPr>
        <w:pStyle w:val="Bezodstpw"/>
        <w:rPr>
          <w:bCs/>
          <w:sz w:val="24"/>
          <w:szCs w:val="24"/>
        </w:rPr>
      </w:pPr>
      <w:r w:rsidRPr="00C55607">
        <w:rPr>
          <w:b/>
          <w:bCs/>
          <w:sz w:val="24"/>
          <w:szCs w:val="24"/>
        </w:rPr>
        <w:t>Pytanie</w:t>
      </w:r>
      <w:r>
        <w:rPr>
          <w:b/>
          <w:bCs/>
          <w:sz w:val="24"/>
          <w:szCs w:val="24"/>
        </w:rPr>
        <w:t xml:space="preserve"> 29</w:t>
      </w:r>
    </w:p>
    <w:p w:rsidR="00C55607" w:rsidRPr="00C55607" w:rsidRDefault="00C55607" w:rsidP="00C55607">
      <w:pPr>
        <w:pStyle w:val="Bezodstpw"/>
        <w:rPr>
          <w:b/>
          <w:sz w:val="24"/>
          <w:szCs w:val="24"/>
        </w:rPr>
      </w:pPr>
      <w:r w:rsidRPr="00C55607">
        <w:rPr>
          <w:b/>
          <w:bCs/>
          <w:sz w:val="24"/>
          <w:szCs w:val="24"/>
        </w:rPr>
        <w:t xml:space="preserve">Część 2 Respirator </w:t>
      </w:r>
      <w:r w:rsidRPr="00C55607">
        <w:rPr>
          <w:b/>
          <w:sz w:val="24"/>
          <w:szCs w:val="24"/>
        </w:rPr>
        <w:t>Lp. 71</w:t>
      </w:r>
    </w:p>
    <w:p w:rsidR="00C55607" w:rsidRDefault="00C55607" w:rsidP="00C55607">
      <w:pPr>
        <w:pStyle w:val="Bezodstpw"/>
        <w:rPr>
          <w:bCs/>
          <w:sz w:val="24"/>
          <w:szCs w:val="24"/>
        </w:rPr>
      </w:pPr>
      <w:r w:rsidRPr="00C55607">
        <w:rPr>
          <w:bCs/>
          <w:sz w:val="24"/>
          <w:szCs w:val="24"/>
        </w:rPr>
        <w:t xml:space="preserve">Czy Zamawiający dopuści i uzna za równoważny wysokiej klasy respirator, w którym w ciśnienie napędowe to różnica między ciśnieniem wdechowym a PEEP w trybach ciśnieniowych  lub różnica między ciśnieniem </w:t>
      </w:r>
      <w:proofErr w:type="spellStart"/>
      <w:r w:rsidRPr="00C55607">
        <w:rPr>
          <w:bCs/>
          <w:sz w:val="24"/>
          <w:szCs w:val="24"/>
        </w:rPr>
        <w:t>Pplat</w:t>
      </w:r>
      <w:proofErr w:type="spellEnd"/>
      <w:r w:rsidRPr="00C55607">
        <w:rPr>
          <w:bCs/>
          <w:sz w:val="24"/>
          <w:szCs w:val="24"/>
        </w:rPr>
        <w:t xml:space="preserve"> i PEEP w trybach objętościowych i są one albo prezentowane albo ustawiane?</w:t>
      </w:r>
    </w:p>
    <w:p w:rsidR="00E2320F" w:rsidRDefault="00E2320F" w:rsidP="00C55607">
      <w:pPr>
        <w:pStyle w:val="Bezodstpw"/>
        <w:rPr>
          <w:b/>
          <w:bCs/>
          <w:sz w:val="24"/>
          <w:szCs w:val="24"/>
        </w:rPr>
      </w:pPr>
    </w:p>
    <w:p w:rsidR="00C55607" w:rsidRPr="00C55607" w:rsidRDefault="00C55607" w:rsidP="00C55607">
      <w:pPr>
        <w:pStyle w:val="Bezodstpw"/>
        <w:rPr>
          <w:b/>
          <w:bCs/>
          <w:sz w:val="24"/>
          <w:szCs w:val="24"/>
        </w:rPr>
      </w:pPr>
      <w:r w:rsidRPr="00C55607">
        <w:rPr>
          <w:b/>
          <w:bCs/>
          <w:sz w:val="24"/>
          <w:szCs w:val="24"/>
        </w:rPr>
        <w:lastRenderedPageBreak/>
        <w:t>Odpowiedź:</w:t>
      </w:r>
    </w:p>
    <w:p w:rsidR="00C55607" w:rsidRPr="00C55607" w:rsidRDefault="00E2320F" w:rsidP="00C55607">
      <w:pPr>
        <w:pStyle w:val="Bezodstpw"/>
        <w:rPr>
          <w:bCs/>
          <w:sz w:val="24"/>
          <w:szCs w:val="24"/>
        </w:rPr>
      </w:pPr>
      <w:r>
        <w:rPr>
          <w:bCs/>
          <w:sz w:val="24"/>
          <w:szCs w:val="24"/>
        </w:rPr>
        <w:t>Tak.</w:t>
      </w:r>
    </w:p>
    <w:p w:rsidR="00C55607" w:rsidRPr="00C55607" w:rsidRDefault="00C55607" w:rsidP="00C55607">
      <w:pPr>
        <w:pStyle w:val="Bezodstpw"/>
        <w:rPr>
          <w:bCs/>
          <w:sz w:val="24"/>
          <w:szCs w:val="24"/>
        </w:rPr>
      </w:pPr>
    </w:p>
    <w:p w:rsidR="00C55607" w:rsidRPr="00C55607" w:rsidRDefault="00C55607" w:rsidP="00C55607">
      <w:pPr>
        <w:pStyle w:val="Bezodstpw"/>
        <w:rPr>
          <w:bCs/>
          <w:sz w:val="24"/>
          <w:szCs w:val="24"/>
        </w:rPr>
      </w:pPr>
      <w:r w:rsidRPr="00C55607">
        <w:rPr>
          <w:b/>
          <w:bCs/>
          <w:sz w:val="24"/>
          <w:szCs w:val="24"/>
        </w:rPr>
        <w:t>Pytanie</w:t>
      </w:r>
      <w:r w:rsidR="001D2386">
        <w:rPr>
          <w:b/>
          <w:bCs/>
          <w:sz w:val="24"/>
          <w:szCs w:val="24"/>
        </w:rPr>
        <w:t xml:space="preserve"> 30</w:t>
      </w:r>
    </w:p>
    <w:p w:rsidR="00C55607" w:rsidRPr="00C55607" w:rsidRDefault="00C55607" w:rsidP="00C55607">
      <w:pPr>
        <w:pStyle w:val="Bezodstpw"/>
        <w:rPr>
          <w:b/>
          <w:sz w:val="24"/>
          <w:szCs w:val="24"/>
        </w:rPr>
      </w:pPr>
      <w:r w:rsidRPr="00C55607">
        <w:rPr>
          <w:b/>
          <w:bCs/>
          <w:sz w:val="24"/>
          <w:szCs w:val="24"/>
        </w:rPr>
        <w:t xml:space="preserve">Część 2 Respirator </w:t>
      </w:r>
      <w:r w:rsidRPr="00C55607">
        <w:rPr>
          <w:b/>
          <w:sz w:val="24"/>
          <w:szCs w:val="24"/>
        </w:rPr>
        <w:t>Lp. 74</w:t>
      </w:r>
    </w:p>
    <w:p w:rsidR="00C55607" w:rsidRDefault="00C55607" w:rsidP="00C55607">
      <w:pPr>
        <w:pStyle w:val="Bezodstpw"/>
        <w:rPr>
          <w:bCs/>
          <w:sz w:val="24"/>
          <w:szCs w:val="24"/>
        </w:rPr>
      </w:pPr>
      <w:r w:rsidRPr="00C55607">
        <w:rPr>
          <w:bCs/>
          <w:sz w:val="24"/>
          <w:szCs w:val="24"/>
        </w:rPr>
        <w:t>Czy Zamawiający dopuści i uzna za równoważny wysokiej klasy respirator, w którym pomiar oporów to pomiar opor całkowitego dróg oddechowych pacjenta?</w:t>
      </w:r>
    </w:p>
    <w:p w:rsidR="00E2320F" w:rsidRDefault="00E2320F" w:rsidP="001D2386">
      <w:pPr>
        <w:pStyle w:val="Bezodstpw"/>
        <w:rPr>
          <w:b/>
          <w:bCs/>
          <w:sz w:val="24"/>
          <w:szCs w:val="24"/>
        </w:rPr>
      </w:pPr>
    </w:p>
    <w:p w:rsidR="001D2386" w:rsidRPr="001D2386" w:rsidRDefault="001D2386" w:rsidP="001D2386">
      <w:pPr>
        <w:pStyle w:val="Bezodstpw"/>
        <w:rPr>
          <w:b/>
          <w:bCs/>
          <w:sz w:val="24"/>
          <w:szCs w:val="24"/>
        </w:rPr>
      </w:pPr>
      <w:r w:rsidRPr="001D2386">
        <w:rPr>
          <w:b/>
          <w:bCs/>
          <w:sz w:val="24"/>
          <w:szCs w:val="24"/>
        </w:rPr>
        <w:t>Odpowiedź:</w:t>
      </w:r>
    </w:p>
    <w:p w:rsidR="001D2386" w:rsidRPr="001D2386" w:rsidRDefault="00E2320F" w:rsidP="001D2386">
      <w:pPr>
        <w:pStyle w:val="Bezodstpw"/>
        <w:rPr>
          <w:bCs/>
          <w:sz w:val="24"/>
          <w:szCs w:val="24"/>
        </w:rPr>
      </w:pPr>
      <w:r>
        <w:rPr>
          <w:bCs/>
          <w:sz w:val="24"/>
          <w:szCs w:val="24"/>
        </w:rPr>
        <w:t>Tak.</w:t>
      </w:r>
    </w:p>
    <w:p w:rsidR="001D2386" w:rsidRPr="001D2386" w:rsidRDefault="001D2386" w:rsidP="001D2386">
      <w:pPr>
        <w:pStyle w:val="Bezodstpw"/>
        <w:rPr>
          <w:bCs/>
          <w:sz w:val="24"/>
          <w:szCs w:val="24"/>
        </w:rPr>
      </w:pPr>
    </w:p>
    <w:p w:rsidR="001D2386" w:rsidRPr="001D2386" w:rsidRDefault="001D2386" w:rsidP="001D2386">
      <w:pPr>
        <w:pStyle w:val="Bezodstpw"/>
        <w:rPr>
          <w:bCs/>
          <w:sz w:val="24"/>
          <w:szCs w:val="24"/>
        </w:rPr>
      </w:pPr>
      <w:r w:rsidRPr="001D2386">
        <w:rPr>
          <w:b/>
          <w:bCs/>
          <w:sz w:val="24"/>
          <w:szCs w:val="24"/>
        </w:rPr>
        <w:t>Pytanie</w:t>
      </w:r>
      <w:r>
        <w:rPr>
          <w:b/>
          <w:bCs/>
          <w:sz w:val="24"/>
          <w:szCs w:val="24"/>
        </w:rPr>
        <w:t xml:space="preserve"> 31</w:t>
      </w:r>
    </w:p>
    <w:p w:rsidR="00C55607" w:rsidRPr="00C55607" w:rsidRDefault="00C55607" w:rsidP="00C55607">
      <w:pPr>
        <w:pStyle w:val="Bezodstpw"/>
        <w:rPr>
          <w:b/>
          <w:sz w:val="24"/>
          <w:szCs w:val="24"/>
        </w:rPr>
      </w:pPr>
      <w:r w:rsidRPr="00C55607">
        <w:rPr>
          <w:b/>
          <w:bCs/>
          <w:sz w:val="24"/>
          <w:szCs w:val="24"/>
        </w:rPr>
        <w:t xml:space="preserve">Część 2 Respirator </w:t>
      </w:r>
      <w:r w:rsidRPr="00C55607">
        <w:rPr>
          <w:b/>
          <w:sz w:val="24"/>
          <w:szCs w:val="24"/>
        </w:rPr>
        <w:t>Lp. 81</w:t>
      </w:r>
    </w:p>
    <w:p w:rsidR="00C55607" w:rsidRDefault="00C55607" w:rsidP="00C55607">
      <w:pPr>
        <w:pStyle w:val="Bezodstpw"/>
        <w:rPr>
          <w:bCs/>
          <w:sz w:val="24"/>
          <w:szCs w:val="24"/>
        </w:rPr>
      </w:pPr>
      <w:r w:rsidRPr="00C55607">
        <w:rPr>
          <w:bCs/>
          <w:sz w:val="24"/>
          <w:szCs w:val="24"/>
        </w:rPr>
        <w:t>Czy Zamawiający dopuści i uzna za równoważny wysokiej klasy respirator bez tego parametru?</w:t>
      </w:r>
    </w:p>
    <w:p w:rsidR="00E2320F" w:rsidRDefault="00E2320F" w:rsidP="001D2386">
      <w:pPr>
        <w:pStyle w:val="Bezodstpw"/>
        <w:rPr>
          <w:b/>
          <w:bCs/>
          <w:sz w:val="24"/>
          <w:szCs w:val="24"/>
        </w:rPr>
      </w:pPr>
    </w:p>
    <w:p w:rsidR="001D2386" w:rsidRPr="001D2386" w:rsidRDefault="001D2386" w:rsidP="001D2386">
      <w:pPr>
        <w:pStyle w:val="Bezodstpw"/>
        <w:rPr>
          <w:b/>
          <w:bCs/>
          <w:sz w:val="24"/>
          <w:szCs w:val="24"/>
        </w:rPr>
      </w:pPr>
      <w:r w:rsidRPr="001D2386">
        <w:rPr>
          <w:b/>
          <w:bCs/>
          <w:sz w:val="24"/>
          <w:szCs w:val="24"/>
        </w:rPr>
        <w:t>Odpowiedź:</w:t>
      </w:r>
    </w:p>
    <w:p w:rsidR="00E2320F" w:rsidRPr="00E2320F" w:rsidRDefault="00E2320F" w:rsidP="00E2320F">
      <w:pPr>
        <w:pStyle w:val="Bezodstpw"/>
        <w:rPr>
          <w:bCs/>
          <w:sz w:val="24"/>
          <w:szCs w:val="24"/>
        </w:rPr>
      </w:pPr>
      <w:r w:rsidRPr="00E2320F">
        <w:rPr>
          <w:bCs/>
          <w:sz w:val="24"/>
          <w:szCs w:val="24"/>
        </w:rPr>
        <w:t>Zgodnie z SWZ.</w:t>
      </w:r>
    </w:p>
    <w:p w:rsidR="001D2386" w:rsidRPr="001D2386" w:rsidRDefault="001D2386" w:rsidP="001D2386">
      <w:pPr>
        <w:pStyle w:val="Bezodstpw"/>
        <w:rPr>
          <w:bCs/>
          <w:sz w:val="24"/>
          <w:szCs w:val="24"/>
        </w:rPr>
      </w:pPr>
    </w:p>
    <w:p w:rsidR="001D2386" w:rsidRPr="001D2386" w:rsidRDefault="001D2386" w:rsidP="001D2386">
      <w:pPr>
        <w:pStyle w:val="Bezodstpw"/>
        <w:rPr>
          <w:bCs/>
          <w:sz w:val="24"/>
          <w:szCs w:val="24"/>
        </w:rPr>
      </w:pPr>
      <w:r w:rsidRPr="001D2386">
        <w:rPr>
          <w:b/>
          <w:bCs/>
          <w:sz w:val="24"/>
          <w:szCs w:val="24"/>
        </w:rPr>
        <w:t>Pytanie</w:t>
      </w:r>
      <w:r>
        <w:rPr>
          <w:b/>
          <w:bCs/>
          <w:sz w:val="24"/>
          <w:szCs w:val="24"/>
        </w:rPr>
        <w:t xml:space="preserve"> 32</w:t>
      </w:r>
    </w:p>
    <w:p w:rsidR="00C55607" w:rsidRPr="00C55607" w:rsidRDefault="00C55607" w:rsidP="00C55607">
      <w:pPr>
        <w:pStyle w:val="Bezodstpw"/>
        <w:rPr>
          <w:b/>
          <w:sz w:val="24"/>
          <w:szCs w:val="24"/>
        </w:rPr>
      </w:pPr>
      <w:r w:rsidRPr="00C55607">
        <w:rPr>
          <w:b/>
          <w:bCs/>
          <w:sz w:val="24"/>
          <w:szCs w:val="24"/>
        </w:rPr>
        <w:t xml:space="preserve">Część 2 Respirator </w:t>
      </w:r>
      <w:r w:rsidRPr="00C55607">
        <w:rPr>
          <w:b/>
          <w:sz w:val="24"/>
          <w:szCs w:val="24"/>
        </w:rPr>
        <w:t>Lp. 82</w:t>
      </w:r>
    </w:p>
    <w:p w:rsidR="00C55607" w:rsidRPr="00C55607" w:rsidRDefault="00C55607" w:rsidP="00C55607">
      <w:pPr>
        <w:pStyle w:val="Bezodstpw"/>
        <w:rPr>
          <w:bCs/>
          <w:sz w:val="24"/>
          <w:szCs w:val="24"/>
        </w:rPr>
      </w:pPr>
      <w:r w:rsidRPr="00C55607">
        <w:rPr>
          <w:bCs/>
          <w:sz w:val="24"/>
          <w:szCs w:val="24"/>
        </w:rPr>
        <w:t>Czy Zamawiający dopuści i uzna za równoważny wysokiej klasy respirator bez tego parametru?</w:t>
      </w:r>
    </w:p>
    <w:p w:rsidR="00E2320F" w:rsidRDefault="00E2320F" w:rsidP="001D2386">
      <w:pPr>
        <w:pStyle w:val="Bezodstpw"/>
        <w:rPr>
          <w:b/>
          <w:bCs/>
          <w:sz w:val="24"/>
          <w:szCs w:val="24"/>
        </w:rPr>
      </w:pPr>
    </w:p>
    <w:p w:rsidR="001D2386" w:rsidRPr="001D2386" w:rsidRDefault="001D2386" w:rsidP="001D2386">
      <w:pPr>
        <w:pStyle w:val="Bezodstpw"/>
        <w:rPr>
          <w:b/>
          <w:bCs/>
          <w:sz w:val="24"/>
          <w:szCs w:val="24"/>
        </w:rPr>
      </w:pPr>
      <w:r w:rsidRPr="001D2386">
        <w:rPr>
          <w:b/>
          <w:bCs/>
          <w:sz w:val="24"/>
          <w:szCs w:val="24"/>
        </w:rPr>
        <w:t>Odpowiedź:</w:t>
      </w:r>
    </w:p>
    <w:p w:rsidR="00E2320F" w:rsidRPr="00E2320F" w:rsidRDefault="00E2320F" w:rsidP="00E2320F">
      <w:pPr>
        <w:pStyle w:val="Bezodstpw"/>
        <w:rPr>
          <w:bCs/>
          <w:sz w:val="24"/>
          <w:szCs w:val="24"/>
        </w:rPr>
      </w:pPr>
      <w:r w:rsidRPr="00E2320F">
        <w:rPr>
          <w:bCs/>
          <w:sz w:val="24"/>
          <w:szCs w:val="24"/>
        </w:rPr>
        <w:t>Zgodnie z SWZ.</w:t>
      </w:r>
    </w:p>
    <w:p w:rsidR="001D2386" w:rsidRPr="001D2386" w:rsidRDefault="001D2386" w:rsidP="001D2386">
      <w:pPr>
        <w:pStyle w:val="Bezodstpw"/>
        <w:rPr>
          <w:b/>
          <w:bCs/>
          <w:sz w:val="24"/>
          <w:szCs w:val="24"/>
        </w:rPr>
      </w:pPr>
    </w:p>
    <w:p w:rsidR="001D2386" w:rsidRPr="001D2386" w:rsidRDefault="001D2386" w:rsidP="001D2386">
      <w:pPr>
        <w:pStyle w:val="Bezodstpw"/>
        <w:rPr>
          <w:b/>
          <w:bCs/>
          <w:sz w:val="24"/>
          <w:szCs w:val="24"/>
        </w:rPr>
      </w:pPr>
      <w:r w:rsidRPr="001D2386">
        <w:rPr>
          <w:b/>
          <w:bCs/>
          <w:sz w:val="24"/>
          <w:szCs w:val="24"/>
        </w:rPr>
        <w:t>Pytanie</w:t>
      </w:r>
      <w:r>
        <w:rPr>
          <w:b/>
          <w:bCs/>
          <w:sz w:val="24"/>
          <w:szCs w:val="24"/>
        </w:rPr>
        <w:t xml:space="preserve"> 33</w:t>
      </w:r>
    </w:p>
    <w:p w:rsidR="00C55607" w:rsidRPr="00C55607" w:rsidRDefault="00C55607" w:rsidP="00C55607">
      <w:pPr>
        <w:pStyle w:val="Bezodstpw"/>
        <w:rPr>
          <w:b/>
          <w:bCs/>
          <w:sz w:val="24"/>
          <w:szCs w:val="24"/>
        </w:rPr>
      </w:pPr>
      <w:r w:rsidRPr="00C55607">
        <w:rPr>
          <w:b/>
          <w:bCs/>
          <w:sz w:val="24"/>
          <w:szCs w:val="24"/>
        </w:rPr>
        <w:t>Część 2 Respirator Lp. 84</w:t>
      </w:r>
    </w:p>
    <w:p w:rsidR="00C55607" w:rsidRPr="00C55607" w:rsidRDefault="00C55607" w:rsidP="00C55607">
      <w:pPr>
        <w:pStyle w:val="Bezodstpw"/>
        <w:rPr>
          <w:bCs/>
          <w:sz w:val="24"/>
          <w:szCs w:val="24"/>
        </w:rPr>
      </w:pPr>
      <w:r w:rsidRPr="00C55607">
        <w:rPr>
          <w:bCs/>
          <w:sz w:val="24"/>
          <w:szCs w:val="24"/>
        </w:rPr>
        <w:t>Czy Zamawiający dopuści do przetargu i uzna za równoważny wysokiej klasy respirator, w</w:t>
      </w:r>
      <w:r w:rsidR="00AD2486">
        <w:rPr>
          <w:bCs/>
          <w:sz w:val="24"/>
          <w:szCs w:val="24"/>
        </w:rPr>
        <w:t> </w:t>
      </w:r>
      <w:r w:rsidRPr="00C55607">
        <w:rPr>
          <w:bCs/>
          <w:sz w:val="24"/>
          <w:szCs w:val="24"/>
        </w:rPr>
        <w:t>którym mierzona jest stała czasowa tau i oznaczona jako TC?</w:t>
      </w:r>
    </w:p>
    <w:p w:rsidR="00E2320F" w:rsidRDefault="00E2320F" w:rsidP="001D2386">
      <w:pPr>
        <w:pStyle w:val="Bezodstpw"/>
        <w:rPr>
          <w:b/>
          <w:bCs/>
          <w:sz w:val="24"/>
          <w:szCs w:val="24"/>
        </w:rPr>
      </w:pPr>
    </w:p>
    <w:p w:rsidR="001D2386" w:rsidRPr="001D2386" w:rsidRDefault="001D2386" w:rsidP="001D2386">
      <w:pPr>
        <w:pStyle w:val="Bezodstpw"/>
        <w:rPr>
          <w:b/>
          <w:bCs/>
          <w:sz w:val="24"/>
          <w:szCs w:val="24"/>
        </w:rPr>
      </w:pPr>
      <w:r w:rsidRPr="001D2386">
        <w:rPr>
          <w:b/>
          <w:bCs/>
          <w:sz w:val="24"/>
          <w:szCs w:val="24"/>
        </w:rPr>
        <w:t>Odpowiedź:</w:t>
      </w:r>
    </w:p>
    <w:p w:rsidR="001D2386" w:rsidRPr="00E2320F" w:rsidRDefault="00E2320F" w:rsidP="001D2386">
      <w:pPr>
        <w:pStyle w:val="Bezodstpw"/>
        <w:rPr>
          <w:bCs/>
          <w:sz w:val="24"/>
          <w:szCs w:val="24"/>
        </w:rPr>
      </w:pPr>
      <w:r w:rsidRPr="00E2320F">
        <w:rPr>
          <w:bCs/>
          <w:sz w:val="24"/>
          <w:szCs w:val="24"/>
        </w:rPr>
        <w:t>Tak.</w:t>
      </w:r>
    </w:p>
    <w:p w:rsidR="001D2386" w:rsidRPr="001D2386" w:rsidRDefault="001D2386" w:rsidP="001D2386">
      <w:pPr>
        <w:pStyle w:val="Bezodstpw"/>
        <w:rPr>
          <w:b/>
          <w:bCs/>
          <w:sz w:val="24"/>
          <w:szCs w:val="24"/>
        </w:rPr>
      </w:pPr>
    </w:p>
    <w:p w:rsidR="001D2386" w:rsidRPr="001D2386" w:rsidRDefault="001D2386" w:rsidP="001D2386">
      <w:pPr>
        <w:pStyle w:val="Bezodstpw"/>
        <w:rPr>
          <w:b/>
          <w:bCs/>
          <w:sz w:val="24"/>
          <w:szCs w:val="24"/>
        </w:rPr>
      </w:pPr>
      <w:r w:rsidRPr="001D2386">
        <w:rPr>
          <w:b/>
          <w:bCs/>
          <w:sz w:val="24"/>
          <w:szCs w:val="24"/>
        </w:rPr>
        <w:t>Pytanie</w:t>
      </w:r>
      <w:r>
        <w:rPr>
          <w:b/>
          <w:bCs/>
          <w:sz w:val="24"/>
          <w:szCs w:val="24"/>
        </w:rPr>
        <w:t xml:space="preserve"> 34</w:t>
      </w:r>
    </w:p>
    <w:p w:rsidR="00C55607" w:rsidRPr="00C55607" w:rsidRDefault="00C55607" w:rsidP="00C55607">
      <w:pPr>
        <w:pStyle w:val="Bezodstpw"/>
        <w:rPr>
          <w:b/>
          <w:bCs/>
          <w:sz w:val="24"/>
          <w:szCs w:val="24"/>
        </w:rPr>
      </w:pPr>
      <w:r w:rsidRPr="00C55607">
        <w:rPr>
          <w:b/>
          <w:bCs/>
          <w:sz w:val="24"/>
          <w:szCs w:val="24"/>
        </w:rPr>
        <w:t>Część 2 Respirator Lp. 90</w:t>
      </w:r>
    </w:p>
    <w:p w:rsidR="00C55607" w:rsidRPr="00C55607" w:rsidRDefault="00C55607" w:rsidP="00C55607">
      <w:pPr>
        <w:pStyle w:val="Bezodstpw"/>
        <w:rPr>
          <w:bCs/>
          <w:sz w:val="24"/>
          <w:szCs w:val="24"/>
        </w:rPr>
      </w:pPr>
      <w:r w:rsidRPr="00C55607">
        <w:rPr>
          <w:bCs/>
          <w:sz w:val="24"/>
          <w:szCs w:val="24"/>
        </w:rPr>
        <w:t>Czy Zamawiający dopuści i uzna za równoważny wysokiej klasy respirator bez tego parametru?</w:t>
      </w:r>
    </w:p>
    <w:p w:rsidR="00C55607" w:rsidRPr="00C55607" w:rsidRDefault="00C55607" w:rsidP="00C55607">
      <w:pPr>
        <w:pStyle w:val="Bezodstpw"/>
        <w:rPr>
          <w:b/>
          <w:bCs/>
          <w:sz w:val="24"/>
          <w:szCs w:val="24"/>
        </w:rPr>
      </w:pPr>
    </w:p>
    <w:p w:rsidR="001D2386" w:rsidRPr="001D2386" w:rsidRDefault="001D2386" w:rsidP="001D2386">
      <w:pPr>
        <w:pStyle w:val="Bezodstpw"/>
        <w:rPr>
          <w:b/>
          <w:bCs/>
          <w:sz w:val="24"/>
          <w:szCs w:val="24"/>
        </w:rPr>
      </w:pPr>
      <w:r w:rsidRPr="001D2386">
        <w:rPr>
          <w:b/>
          <w:bCs/>
          <w:sz w:val="24"/>
          <w:szCs w:val="24"/>
        </w:rPr>
        <w:t>Odpowiedź:</w:t>
      </w:r>
    </w:p>
    <w:p w:rsidR="00E2320F" w:rsidRPr="00E2320F" w:rsidRDefault="00E2320F" w:rsidP="00E2320F">
      <w:pPr>
        <w:pStyle w:val="Bezodstpw"/>
        <w:rPr>
          <w:bCs/>
          <w:sz w:val="24"/>
          <w:szCs w:val="24"/>
        </w:rPr>
      </w:pPr>
      <w:r w:rsidRPr="00E2320F">
        <w:rPr>
          <w:bCs/>
          <w:sz w:val="24"/>
          <w:szCs w:val="24"/>
        </w:rPr>
        <w:t>Zgodnie z SWZ.</w:t>
      </w:r>
    </w:p>
    <w:p w:rsidR="001D2386" w:rsidRPr="001D2386" w:rsidRDefault="001D2386" w:rsidP="001D2386">
      <w:pPr>
        <w:pStyle w:val="Bezodstpw"/>
        <w:rPr>
          <w:b/>
          <w:bCs/>
          <w:sz w:val="24"/>
          <w:szCs w:val="24"/>
        </w:rPr>
      </w:pPr>
    </w:p>
    <w:p w:rsidR="001D2386" w:rsidRPr="001D2386" w:rsidRDefault="001D2386" w:rsidP="001D2386">
      <w:pPr>
        <w:pStyle w:val="Bezodstpw"/>
        <w:rPr>
          <w:b/>
          <w:bCs/>
          <w:sz w:val="24"/>
          <w:szCs w:val="24"/>
        </w:rPr>
      </w:pPr>
      <w:r w:rsidRPr="001D2386">
        <w:rPr>
          <w:b/>
          <w:bCs/>
          <w:sz w:val="24"/>
          <w:szCs w:val="24"/>
        </w:rPr>
        <w:t>Pytanie</w:t>
      </w:r>
      <w:r>
        <w:rPr>
          <w:b/>
          <w:bCs/>
          <w:sz w:val="24"/>
          <w:szCs w:val="24"/>
        </w:rPr>
        <w:t xml:space="preserve"> 35</w:t>
      </w:r>
    </w:p>
    <w:p w:rsidR="00C55607" w:rsidRPr="00C55607" w:rsidRDefault="00C55607" w:rsidP="00C55607">
      <w:pPr>
        <w:pStyle w:val="Bezodstpw"/>
        <w:rPr>
          <w:b/>
          <w:bCs/>
          <w:sz w:val="24"/>
          <w:szCs w:val="24"/>
        </w:rPr>
      </w:pPr>
      <w:r w:rsidRPr="00C55607">
        <w:rPr>
          <w:b/>
          <w:bCs/>
          <w:sz w:val="24"/>
          <w:szCs w:val="24"/>
        </w:rPr>
        <w:t>Część 2 Respirator Lp. 105</w:t>
      </w:r>
    </w:p>
    <w:p w:rsidR="00C55607" w:rsidRDefault="00C55607" w:rsidP="00C55607">
      <w:pPr>
        <w:pStyle w:val="Bezodstpw"/>
        <w:rPr>
          <w:bCs/>
          <w:sz w:val="24"/>
          <w:szCs w:val="24"/>
        </w:rPr>
      </w:pPr>
      <w:r w:rsidRPr="00C55607">
        <w:rPr>
          <w:bCs/>
          <w:sz w:val="24"/>
          <w:szCs w:val="24"/>
        </w:rPr>
        <w:t>Czy Zamawiający dopuści i uzna za równoważny wysokiej klasy respirator, w którym rekrutacja pęcherzyków płucnych odbywa się ręcznie pod kontrolą wzrokową parametrów pneumatycznych i hemodynamicznych za pomocą równoległego ponoszenia ciśnienia szczytowego i PEEP, z zachowaniem stałego ciśnienia napędowego?</w:t>
      </w:r>
    </w:p>
    <w:p w:rsidR="00E2320F" w:rsidRDefault="00E2320F" w:rsidP="001D2386">
      <w:pPr>
        <w:pStyle w:val="Bezodstpw"/>
        <w:rPr>
          <w:b/>
          <w:bCs/>
          <w:sz w:val="24"/>
          <w:szCs w:val="24"/>
        </w:rPr>
      </w:pPr>
    </w:p>
    <w:p w:rsidR="001D2386" w:rsidRPr="001D2386" w:rsidRDefault="001D2386" w:rsidP="001D2386">
      <w:pPr>
        <w:pStyle w:val="Bezodstpw"/>
        <w:rPr>
          <w:b/>
          <w:bCs/>
          <w:sz w:val="24"/>
          <w:szCs w:val="24"/>
        </w:rPr>
      </w:pPr>
      <w:r w:rsidRPr="001D2386">
        <w:rPr>
          <w:b/>
          <w:bCs/>
          <w:sz w:val="24"/>
          <w:szCs w:val="24"/>
        </w:rPr>
        <w:t>Odpowiedź:</w:t>
      </w:r>
    </w:p>
    <w:p w:rsidR="001D2386" w:rsidRPr="001D2386" w:rsidRDefault="00E2320F" w:rsidP="001D2386">
      <w:pPr>
        <w:pStyle w:val="Bezodstpw"/>
        <w:rPr>
          <w:bCs/>
          <w:sz w:val="24"/>
          <w:szCs w:val="24"/>
        </w:rPr>
      </w:pPr>
      <w:r>
        <w:rPr>
          <w:bCs/>
          <w:sz w:val="24"/>
          <w:szCs w:val="24"/>
        </w:rPr>
        <w:t>Tak.</w:t>
      </w:r>
    </w:p>
    <w:p w:rsidR="001D2386" w:rsidRPr="001D2386" w:rsidRDefault="001D2386" w:rsidP="001D2386">
      <w:pPr>
        <w:pStyle w:val="Bezodstpw"/>
        <w:rPr>
          <w:bCs/>
          <w:sz w:val="24"/>
          <w:szCs w:val="24"/>
        </w:rPr>
      </w:pPr>
    </w:p>
    <w:p w:rsidR="001D2386" w:rsidRPr="001D2386" w:rsidRDefault="001D2386" w:rsidP="001D2386">
      <w:pPr>
        <w:pStyle w:val="Bezodstpw"/>
        <w:rPr>
          <w:bCs/>
          <w:sz w:val="24"/>
          <w:szCs w:val="24"/>
        </w:rPr>
      </w:pPr>
      <w:r w:rsidRPr="001D2386">
        <w:rPr>
          <w:b/>
          <w:bCs/>
          <w:sz w:val="24"/>
          <w:szCs w:val="24"/>
        </w:rPr>
        <w:t>Pytanie</w:t>
      </w:r>
      <w:r>
        <w:rPr>
          <w:b/>
          <w:bCs/>
          <w:sz w:val="24"/>
          <w:szCs w:val="24"/>
        </w:rPr>
        <w:t xml:space="preserve"> 36</w:t>
      </w:r>
    </w:p>
    <w:p w:rsidR="00C55607" w:rsidRPr="00C55607" w:rsidRDefault="00C55607" w:rsidP="00C55607">
      <w:pPr>
        <w:pStyle w:val="Bezodstpw"/>
        <w:rPr>
          <w:b/>
          <w:bCs/>
          <w:sz w:val="24"/>
          <w:szCs w:val="24"/>
        </w:rPr>
      </w:pPr>
      <w:r w:rsidRPr="00C55607">
        <w:rPr>
          <w:b/>
          <w:bCs/>
          <w:sz w:val="24"/>
          <w:szCs w:val="24"/>
        </w:rPr>
        <w:lastRenderedPageBreak/>
        <w:t>Część 2 Respirator Lp. 106</w:t>
      </w:r>
    </w:p>
    <w:p w:rsidR="00C55607" w:rsidRDefault="00C55607" w:rsidP="00C55607">
      <w:pPr>
        <w:pStyle w:val="Bezodstpw"/>
        <w:rPr>
          <w:bCs/>
          <w:sz w:val="24"/>
          <w:szCs w:val="24"/>
        </w:rPr>
      </w:pPr>
      <w:r w:rsidRPr="00C55607">
        <w:rPr>
          <w:bCs/>
          <w:sz w:val="24"/>
          <w:szCs w:val="24"/>
        </w:rPr>
        <w:t xml:space="preserve">Czy Zamawiający dopuści i uzna za równoważny wysokiej klasy respirator,  który można rozbudować o funkcję </w:t>
      </w:r>
      <w:proofErr w:type="spellStart"/>
      <w:r w:rsidRPr="00C55607">
        <w:rPr>
          <w:bCs/>
          <w:sz w:val="24"/>
          <w:szCs w:val="24"/>
        </w:rPr>
        <w:t>kapnogarfi</w:t>
      </w:r>
      <w:proofErr w:type="spellEnd"/>
      <w:r w:rsidRPr="00C55607">
        <w:rPr>
          <w:bCs/>
          <w:sz w:val="24"/>
          <w:szCs w:val="24"/>
        </w:rPr>
        <w:t xml:space="preserve">, wizyta serwisu jest wymagana w celu elektroniczne uruchomienia funkcji poprzez </w:t>
      </w:r>
      <w:proofErr w:type="spellStart"/>
      <w:r w:rsidRPr="00C55607">
        <w:rPr>
          <w:bCs/>
          <w:sz w:val="24"/>
          <w:szCs w:val="24"/>
        </w:rPr>
        <w:t>podłączne</w:t>
      </w:r>
      <w:proofErr w:type="spellEnd"/>
      <w:r w:rsidRPr="00C55607">
        <w:rPr>
          <w:bCs/>
          <w:sz w:val="24"/>
          <w:szCs w:val="24"/>
        </w:rPr>
        <w:t xml:space="preserve"> komputera do aparatu?</w:t>
      </w:r>
    </w:p>
    <w:p w:rsidR="00E2320F" w:rsidRDefault="00E2320F" w:rsidP="001D2386">
      <w:pPr>
        <w:pStyle w:val="Bezodstpw"/>
        <w:rPr>
          <w:b/>
          <w:bCs/>
          <w:sz w:val="24"/>
          <w:szCs w:val="24"/>
        </w:rPr>
      </w:pPr>
    </w:p>
    <w:p w:rsidR="001D2386" w:rsidRPr="001D2386" w:rsidRDefault="001D2386" w:rsidP="001D2386">
      <w:pPr>
        <w:pStyle w:val="Bezodstpw"/>
        <w:rPr>
          <w:b/>
          <w:bCs/>
          <w:sz w:val="24"/>
          <w:szCs w:val="24"/>
        </w:rPr>
      </w:pPr>
      <w:r w:rsidRPr="001D2386">
        <w:rPr>
          <w:b/>
          <w:bCs/>
          <w:sz w:val="24"/>
          <w:szCs w:val="24"/>
        </w:rPr>
        <w:t>Odpowiedź:</w:t>
      </w:r>
    </w:p>
    <w:p w:rsidR="001D2386" w:rsidRPr="001D2386" w:rsidRDefault="00E2320F" w:rsidP="001D2386">
      <w:pPr>
        <w:pStyle w:val="Bezodstpw"/>
        <w:rPr>
          <w:bCs/>
          <w:sz w:val="24"/>
          <w:szCs w:val="24"/>
        </w:rPr>
      </w:pPr>
      <w:r>
        <w:rPr>
          <w:bCs/>
          <w:sz w:val="24"/>
          <w:szCs w:val="24"/>
        </w:rPr>
        <w:t>Tak.</w:t>
      </w:r>
    </w:p>
    <w:p w:rsidR="001D2386" w:rsidRPr="001D2386" w:rsidRDefault="001D2386" w:rsidP="001D2386">
      <w:pPr>
        <w:pStyle w:val="Bezodstpw"/>
        <w:rPr>
          <w:bCs/>
          <w:sz w:val="24"/>
          <w:szCs w:val="24"/>
        </w:rPr>
      </w:pPr>
    </w:p>
    <w:p w:rsidR="001D2386" w:rsidRPr="001D2386" w:rsidRDefault="001D2386" w:rsidP="001D2386">
      <w:pPr>
        <w:pStyle w:val="Bezodstpw"/>
        <w:rPr>
          <w:bCs/>
          <w:sz w:val="24"/>
          <w:szCs w:val="24"/>
        </w:rPr>
      </w:pPr>
      <w:r w:rsidRPr="001D2386">
        <w:rPr>
          <w:b/>
          <w:bCs/>
          <w:sz w:val="24"/>
          <w:szCs w:val="24"/>
        </w:rPr>
        <w:t>Pytanie</w:t>
      </w:r>
      <w:r>
        <w:rPr>
          <w:b/>
          <w:bCs/>
          <w:sz w:val="24"/>
          <w:szCs w:val="24"/>
        </w:rPr>
        <w:t xml:space="preserve"> 37</w:t>
      </w:r>
    </w:p>
    <w:p w:rsidR="00C55607" w:rsidRPr="00C55607" w:rsidRDefault="00C55607" w:rsidP="00C55607">
      <w:pPr>
        <w:pStyle w:val="Bezodstpw"/>
        <w:rPr>
          <w:b/>
          <w:sz w:val="24"/>
          <w:szCs w:val="24"/>
        </w:rPr>
      </w:pPr>
      <w:r w:rsidRPr="00C55607">
        <w:rPr>
          <w:b/>
          <w:bCs/>
          <w:sz w:val="24"/>
          <w:szCs w:val="24"/>
        </w:rPr>
        <w:t xml:space="preserve">Część 2 Respirator </w:t>
      </w:r>
      <w:r w:rsidRPr="00C55607">
        <w:rPr>
          <w:b/>
          <w:sz w:val="24"/>
          <w:szCs w:val="24"/>
        </w:rPr>
        <w:t>Lp. 107</w:t>
      </w:r>
    </w:p>
    <w:p w:rsidR="00C55607" w:rsidRDefault="00C55607" w:rsidP="00C55607">
      <w:pPr>
        <w:pStyle w:val="Bezodstpw"/>
        <w:rPr>
          <w:bCs/>
          <w:sz w:val="24"/>
          <w:szCs w:val="24"/>
        </w:rPr>
      </w:pPr>
      <w:r w:rsidRPr="00C55607">
        <w:rPr>
          <w:bCs/>
          <w:sz w:val="24"/>
          <w:szCs w:val="24"/>
        </w:rPr>
        <w:t xml:space="preserve">Czy Zamawiający dopuści i uzna za równoważny wysokiej klasy respirator,  który można rozbudować o funkcję </w:t>
      </w:r>
      <w:proofErr w:type="spellStart"/>
      <w:r w:rsidRPr="00C55607">
        <w:rPr>
          <w:bCs/>
          <w:sz w:val="24"/>
          <w:szCs w:val="24"/>
        </w:rPr>
        <w:t>kapnogarfi</w:t>
      </w:r>
      <w:proofErr w:type="spellEnd"/>
      <w:r w:rsidRPr="00C55607">
        <w:rPr>
          <w:bCs/>
          <w:sz w:val="24"/>
          <w:szCs w:val="24"/>
        </w:rPr>
        <w:t>, wizyta serwisu jest wymagana w celu elektronicznego uruchomienia funkcji poprzez podłączenie komputera do aparatu?</w:t>
      </w:r>
    </w:p>
    <w:p w:rsidR="00E2320F" w:rsidRDefault="00E2320F" w:rsidP="001D2386">
      <w:pPr>
        <w:pStyle w:val="Bezodstpw"/>
        <w:rPr>
          <w:b/>
          <w:bCs/>
          <w:sz w:val="24"/>
          <w:szCs w:val="24"/>
        </w:rPr>
      </w:pPr>
    </w:p>
    <w:p w:rsidR="001D2386" w:rsidRPr="001D2386" w:rsidRDefault="001D2386" w:rsidP="001D2386">
      <w:pPr>
        <w:pStyle w:val="Bezodstpw"/>
        <w:rPr>
          <w:b/>
          <w:bCs/>
          <w:sz w:val="24"/>
          <w:szCs w:val="24"/>
        </w:rPr>
      </w:pPr>
      <w:r w:rsidRPr="001D2386">
        <w:rPr>
          <w:b/>
          <w:bCs/>
          <w:sz w:val="24"/>
          <w:szCs w:val="24"/>
        </w:rPr>
        <w:t>Odpowiedź:</w:t>
      </w:r>
    </w:p>
    <w:p w:rsidR="001D2386" w:rsidRPr="001D2386" w:rsidRDefault="00E2320F" w:rsidP="001D2386">
      <w:pPr>
        <w:pStyle w:val="Bezodstpw"/>
        <w:rPr>
          <w:bCs/>
          <w:sz w:val="24"/>
          <w:szCs w:val="24"/>
        </w:rPr>
      </w:pPr>
      <w:r>
        <w:rPr>
          <w:bCs/>
          <w:sz w:val="24"/>
          <w:szCs w:val="24"/>
        </w:rPr>
        <w:t>Tak.</w:t>
      </w:r>
    </w:p>
    <w:p w:rsidR="001D2386" w:rsidRPr="001D2386" w:rsidRDefault="001D2386" w:rsidP="001D2386">
      <w:pPr>
        <w:pStyle w:val="Bezodstpw"/>
        <w:rPr>
          <w:bCs/>
          <w:sz w:val="24"/>
          <w:szCs w:val="24"/>
        </w:rPr>
      </w:pPr>
    </w:p>
    <w:p w:rsidR="001D2386" w:rsidRPr="001D2386" w:rsidRDefault="001D2386" w:rsidP="001D2386">
      <w:pPr>
        <w:pStyle w:val="Bezodstpw"/>
        <w:rPr>
          <w:bCs/>
          <w:sz w:val="24"/>
          <w:szCs w:val="24"/>
        </w:rPr>
      </w:pPr>
      <w:r w:rsidRPr="001D2386">
        <w:rPr>
          <w:b/>
          <w:bCs/>
          <w:sz w:val="24"/>
          <w:szCs w:val="24"/>
        </w:rPr>
        <w:t>Pytanie</w:t>
      </w:r>
      <w:r>
        <w:rPr>
          <w:b/>
          <w:bCs/>
          <w:sz w:val="24"/>
          <w:szCs w:val="24"/>
        </w:rPr>
        <w:t xml:space="preserve"> 38</w:t>
      </w:r>
    </w:p>
    <w:p w:rsidR="00C55607" w:rsidRPr="00C55607" w:rsidRDefault="00C55607" w:rsidP="00C55607">
      <w:pPr>
        <w:pStyle w:val="Bezodstpw"/>
        <w:rPr>
          <w:b/>
          <w:sz w:val="24"/>
          <w:szCs w:val="24"/>
        </w:rPr>
      </w:pPr>
      <w:r w:rsidRPr="00C55607">
        <w:rPr>
          <w:b/>
          <w:bCs/>
          <w:sz w:val="24"/>
          <w:szCs w:val="24"/>
        </w:rPr>
        <w:t xml:space="preserve">Część 2 Respirator </w:t>
      </w:r>
      <w:r w:rsidRPr="00C55607">
        <w:rPr>
          <w:b/>
          <w:sz w:val="24"/>
          <w:szCs w:val="24"/>
        </w:rPr>
        <w:t>Lp. 108</w:t>
      </w:r>
    </w:p>
    <w:p w:rsidR="00C55607" w:rsidRDefault="00C55607" w:rsidP="00C55607">
      <w:pPr>
        <w:pStyle w:val="Bezodstpw"/>
        <w:rPr>
          <w:bCs/>
          <w:sz w:val="24"/>
          <w:szCs w:val="24"/>
        </w:rPr>
      </w:pPr>
      <w:r w:rsidRPr="00C55607">
        <w:rPr>
          <w:bCs/>
          <w:sz w:val="24"/>
          <w:szCs w:val="24"/>
        </w:rPr>
        <w:t>Czy Zamawiający dopuści i uzna za równoważny wysokiej klasy respirator bez tego parametru? Pomiar saturacji zwykle odbywa się poprzez systemy monitorujące Oddziałów IT.</w:t>
      </w:r>
    </w:p>
    <w:p w:rsidR="00E2320F" w:rsidRDefault="00E2320F" w:rsidP="001D2386">
      <w:pPr>
        <w:pStyle w:val="Bezodstpw"/>
        <w:rPr>
          <w:b/>
          <w:bCs/>
          <w:sz w:val="24"/>
          <w:szCs w:val="24"/>
        </w:rPr>
      </w:pPr>
    </w:p>
    <w:p w:rsidR="001D2386" w:rsidRPr="001D2386" w:rsidRDefault="001D2386" w:rsidP="001D2386">
      <w:pPr>
        <w:pStyle w:val="Bezodstpw"/>
        <w:rPr>
          <w:b/>
          <w:bCs/>
          <w:sz w:val="24"/>
          <w:szCs w:val="24"/>
        </w:rPr>
      </w:pPr>
      <w:r w:rsidRPr="001D2386">
        <w:rPr>
          <w:b/>
          <w:bCs/>
          <w:sz w:val="24"/>
          <w:szCs w:val="24"/>
        </w:rPr>
        <w:t>Odpowiedź:</w:t>
      </w:r>
    </w:p>
    <w:p w:rsidR="00E2320F" w:rsidRPr="00E2320F" w:rsidRDefault="00E2320F" w:rsidP="00E2320F">
      <w:pPr>
        <w:pStyle w:val="Bezodstpw"/>
        <w:rPr>
          <w:bCs/>
          <w:sz w:val="24"/>
          <w:szCs w:val="24"/>
        </w:rPr>
      </w:pPr>
      <w:r w:rsidRPr="00E2320F">
        <w:rPr>
          <w:bCs/>
          <w:sz w:val="24"/>
          <w:szCs w:val="24"/>
        </w:rPr>
        <w:t>Zgodnie z SWZ.</w:t>
      </w:r>
    </w:p>
    <w:p w:rsidR="001D2386" w:rsidRPr="001D2386" w:rsidRDefault="001D2386" w:rsidP="001D2386">
      <w:pPr>
        <w:pStyle w:val="Bezodstpw"/>
        <w:rPr>
          <w:bCs/>
          <w:sz w:val="24"/>
          <w:szCs w:val="24"/>
        </w:rPr>
      </w:pPr>
    </w:p>
    <w:p w:rsidR="001D2386" w:rsidRPr="001D2386" w:rsidRDefault="001D2386" w:rsidP="001D2386">
      <w:pPr>
        <w:pStyle w:val="Bezodstpw"/>
        <w:rPr>
          <w:bCs/>
          <w:sz w:val="24"/>
          <w:szCs w:val="24"/>
        </w:rPr>
      </w:pPr>
      <w:r w:rsidRPr="001D2386">
        <w:rPr>
          <w:b/>
          <w:bCs/>
          <w:sz w:val="24"/>
          <w:szCs w:val="24"/>
        </w:rPr>
        <w:t>Pytanie</w:t>
      </w:r>
      <w:r>
        <w:rPr>
          <w:b/>
          <w:bCs/>
          <w:sz w:val="24"/>
          <w:szCs w:val="24"/>
        </w:rPr>
        <w:t xml:space="preserve"> 39</w:t>
      </w:r>
    </w:p>
    <w:p w:rsidR="00C55607" w:rsidRPr="00C55607" w:rsidRDefault="00C55607" w:rsidP="00C55607">
      <w:pPr>
        <w:pStyle w:val="Bezodstpw"/>
        <w:rPr>
          <w:b/>
          <w:sz w:val="24"/>
          <w:szCs w:val="24"/>
        </w:rPr>
      </w:pPr>
      <w:r w:rsidRPr="00C55607">
        <w:rPr>
          <w:b/>
          <w:bCs/>
          <w:sz w:val="24"/>
          <w:szCs w:val="24"/>
        </w:rPr>
        <w:t xml:space="preserve">Część 2 Respirator </w:t>
      </w:r>
      <w:r w:rsidRPr="00C55607">
        <w:rPr>
          <w:b/>
          <w:sz w:val="24"/>
          <w:szCs w:val="24"/>
        </w:rPr>
        <w:t>Lp. 113</w:t>
      </w:r>
    </w:p>
    <w:p w:rsidR="00C55607" w:rsidRDefault="00C55607" w:rsidP="00C55607">
      <w:pPr>
        <w:pStyle w:val="Bezodstpw"/>
        <w:rPr>
          <w:bCs/>
          <w:sz w:val="24"/>
          <w:szCs w:val="24"/>
        </w:rPr>
      </w:pPr>
      <w:r w:rsidRPr="00C55607">
        <w:rPr>
          <w:bCs/>
          <w:sz w:val="24"/>
          <w:szCs w:val="24"/>
        </w:rPr>
        <w:t>Czy Zamawiający dopuści i uzna za równoważny wysokiej klasy respirator, w którym zastawka wydechowa może być sterylizowana lub dezynfekowana, a zastawka wdechowa nie wymaga specjalnej obsługi ani wymiany w trakcie typowej eksploatacji aparatu?</w:t>
      </w:r>
    </w:p>
    <w:p w:rsidR="00E2320F" w:rsidRDefault="00E2320F" w:rsidP="001D2386">
      <w:pPr>
        <w:pStyle w:val="Bezodstpw"/>
        <w:rPr>
          <w:b/>
          <w:bCs/>
          <w:sz w:val="24"/>
          <w:szCs w:val="24"/>
        </w:rPr>
      </w:pPr>
    </w:p>
    <w:p w:rsidR="001D2386" w:rsidRPr="001D2386" w:rsidRDefault="001D2386" w:rsidP="001D2386">
      <w:pPr>
        <w:pStyle w:val="Bezodstpw"/>
        <w:rPr>
          <w:b/>
          <w:bCs/>
          <w:sz w:val="24"/>
          <w:szCs w:val="24"/>
        </w:rPr>
      </w:pPr>
      <w:r w:rsidRPr="001D2386">
        <w:rPr>
          <w:b/>
          <w:bCs/>
          <w:sz w:val="24"/>
          <w:szCs w:val="24"/>
        </w:rPr>
        <w:t>Odpowiedź:</w:t>
      </w:r>
    </w:p>
    <w:p w:rsidR="001D2386" w:rsidRPr="001D2386" w:rsidRDefault="00E2320F" w:rsidP="001D2386">
      <w:pPr>
        <w:pStyle w:val="Bezodstpw"/>
        <w:rPr>
          <w:bCs/>
          <w:sz w:val="24"/>
          <w:szCs w:val="24"/>
        </w:rPr>
      </w:pPr>
      <w:r>
        <w:rPr>
          <w:bCs/>
          <w:sz w:val="24"/>
          <w:szCs w:val="24"/>
        </w:rPr>
        <w:t>Tak.</w:t>
      </w:r>
    </w:p>
    <w:p w:rsidR="001D2386" w:rsidRPr="001D2386" w:rsidRDefault="001D2386" w:rsidP="001D2386">
      <w:pPr>
        <w:pStyle w:val="Bezodstpw"/>
        <w:rPr>
          <w:bCs/>
          <w:sz w:val="24"/>
          <w:szCs w:val="24"/>
        </w:rPr>
      </w:pPr>
    </w:p>
    <w:p w:rsidR="001D2386" w:rsidRPr="00C55607" w:rsidRDefault="001D2386" w:rsidP="00C55607">
      <w:pPr>
        <w:pStyle w:val="Bezodstpw"/>
        <w:rPr>
          <w:bCs/>
          <w:sz w:val="24"/>
          <w:szCs w:val="24"/>
        </w:rPr>
      </w:pPr>
      <w:r w:rsidRPr="001D2386">
        <w:rPr>
          <w:b/>
          <w:bCs/>
          <w:sz w:val="24"/>
          <w:szCs w:val="24"/>
        </w:rPr>
        <w:t>Pytanie</w:t>
      </w:r>
      <w:r>
        <w:rPr>
          <w:b/>
          <w:bCs/>
          <w:sz w:val="24"/>
          <w:szCs w:val="24"/>
        </w:rPr>
        <w:t xml:space="preserve"> 40</w:t>
      </w:r>
    </w:p>
    <w:p w:rsidR="00C55607" w:rsidRPr="001D2386" w:rsidRDefault="00C55607" w:rsidP="00C55607">
      <w:pPr>
        <w:pStyle w:val="Bezodstpw"/>
        <w:rPr>
          <w:b/>
          <w:sz w:val="24"/>
          <w:szCs w:val="24"/>
        </w:rPr>
      </w:pPr>
      <w:r w:rsidRPr="00C55607">
        <w:rPr>
          <w:b/>
          <w:bCs/>
          <w:sz w:val="24"/>
          <w:szCs w:val="24"/>
        </w:rPr>
        <w:t xml:space="preserve">Część 2 Respirator </w:t>
      </w:r>
      <w:r w:rsidRPr="001D2386">
        <w:rPr>
          <w:b/>
          <w:sz w:val="24"/>
          <w:szCs w:val="24"/>
        </w:rPr>
        <w:t>Lp. 115</w:t>
      </w:r>
    </w:p>
    <w:p w:rsidR="00C55607" w:rsidRDefault="00C55607" w:rsidP="00C55607">
      <w:pPr>
        <w:pStyle w:val="Bezodstpw"/>
        <w:rPr>
          <w:bCs/>
          <w:sz w:val="24"/>
          <w:szCs w:val="24"/>
        </w:rPr>
      </w:pPr>
      <w:r w:rsidRPr="00C55607">
        <w:rPr>
          <w:bCs/>
          <w:sz w:val="24"/>
          <w:szCs w:val="24"/>
        </w:rPr>
        <w:t xml:space="preserve">Czy Zamawiający dopuści i uzna za równoważny wysokiej klasy respirator wyposażony </w:t>
      </w:r>
      <w:r w:rsidRPr="00C55607">
        <w:rPr>
          <w:bCs/>
          <w:sz w:val="24"/>
          <w:szCs w:val="24"/>
        </w:rPr>
        <w:br/>
        <w:t xml:space="preserve">w pneumatyczny, synchroniczny, sterylizowany nebulizator wielorazowy, łatwy w obsłudze </w:t>
      </w:r>
      <w:r w:rsidRPr="00C55607">
        <w:rPr>
          <w:bCs/>
          <w:sz w:val="24"/>
          <w:szCs w:val="24"/>
        </w:rPr>
        <w:br/>
        <w:t>i sterowany z poziomu ekranu respiratora?</w:t>
      </w:r>
    </w:p>
    <w:p w:rsidR="00AD2486" w:rsidRDefault="00AD2486" w:rsidP="001D2386">
      <w:pPr>
        <w:pStyle w:val="Bezodstpw"/>
        <w:rPr>
          <w:b/>
          <w:bCs/>
          <w:sz w:val="24"/>
          <w:szCs w:val="24"/>
        </w:rPr>
      </w:pPr>
    </w:p>
    <w:p w:rsidR="001D2386" w:rsidRPr="001D2386" w:rsidRDefault="001D2386" w:rsidP="001D2386">
      <w:pPr>
        <w:pStyle w:val="Bezodstpw"/>
        <w:rPr>
          <w:b/>
          <w:bCs/>
          <w:sz w:val="24"/>
          <w:szCs w:val="24"/>
        </w:rPr>
      </w:pPr>
      <w:r w:rsidRPr="001D2386">
        <w:rPr>
          <w:b/>
          <w:bCs/>
          <w:sz w:val="24"/>
          <w:szCs w:val="24"/>
        </w:rPr>
        <w:t>Odpowiedź:</w:t>
      </w:r>
    </w:p>
    <w:p w:rsidR="001D2386" w:rsidRPr="001D2386" w:rsidRDefault="00E2320F" w:rsidP="001D2386">
      <w:pPr>
        <w:pStyle w:val="Bezodstpw"/>
        <w:rPr>
          <w:bCs/>
          <w:sz w:val="24"/>
          <w:szCs w:val="24"/>
        </w:rPr>
      </w:pPr>
      <w:r>
        <w:rPr>
          <w:bCs/>
          <w:sz w:val="24"/>
          <w:szCs w:val="24"/>
        </w:rPr>
        <w:t>Tak.</w:t>
      </w:r>
    </w:p>
    <w:p w:rsidR="001D2386" w:rsidRPr="001D2386" w:rsidRDefault="001D2386" w:rsidP="001D2386">
      <w:pPr>
        <w:pStyle w:val="Bezodstpw"/>
        <w:rPr>
          <w:bCs/>
          <w:sz w:val="24"/>
          <w:szCs w:val="24"/>
        </w:rPr>
      </w:pPr>
    </w:p>
    <w:p w:rsidR="001D2386" w:rsidRPr="001D2386" w:rsidRDefault="001D2386" w:rsidP="001D2386">
      <w:pPr>
        <w:pStyle w:val="Bezodstpw"/>
        <w:rPr>
          <w:bCs/>
          <w:sz w:val="24"/>
          <w:szCs w:val="24"/>
        </w:rPr>
      </w:pPr>
      <w:r w:rsidRPr="001D2386">
        <w:rPr>
          <w:b/>
          <w:bCs/>
          <w:sz w:val="24"/>
          <w:szCs w:val="24"/>
        </w:rPr>
        <w:t>Pytanie</w:t>
      </w:r>
      <w:r>
        <w:rPr>
          <w:b/>
          <w:bCs/>
          <w:sz w:val="24"/>
          <w:szCs w:val="24"/>
        </w:rPr>
        <w:t xml:space="preserve"> 41</w:t>
      </w:r>
    </w:p>
    <w:p w:rsidR="00C55607" w:rsidRPr="00C55607" w:rsidRDefault="00C55607" w:rsidP="00C55607">
      <w:pPr>
        <w:pStyle w:val="Bezodstpw"/>
        <w:rPr>
          <w:b/>
          <w:sz w:val="24"/>
          <w:szCs w:val="24"/>
        </w:rPr>
      </w:pPr>
      <w:r w:rsidRPr="00C55607">
        <w:rPr>
          <w:b/>
          <w:bCs/>
          <w:sz w:val="24"/>
          <w:szCs w:val="24"/>
        </w:rPr>
        <w:t xml:space="preserve">Część 2 Respirator </w:t>
      </w:r>
    </w:p>
    <w:p w:rsidR="00C55607" w:rsidRDefault="00C55607" w:rsidP="00C55607">
      <w:pPr>
        <w:pStyle w:val="Bezodstpw"/>
        <w:rPr>
          <w:sz w:val="24"/>
          <w:szCs w:val="24"/>
        </w:rPr>
      </w:pPr>
      <w:r w:rsidRPr="00C55607">
        <w:rPr>
          <w:sz w:val="24"/>
          <w:szCs w:val="24"/>
        </w:rPr>
        <w:t>Czy Zamawiający będzie wymagał, aby oferowany respirator był wyposażony w możliwość umieszczenia jednostki sterująco/monitorującej do 10 m od jednostki pneumatycznej (pacjenta)   (co ma znaczenie w czasach epidemicznych umożliwiając sterowanie wentylacją spoza np. izolatki)?</w:t>
      </w:r>
    </w:p>
    <w:p w:rsidR="00E2320F" w:rsidRDefault="00E2320F" w:rsidP="001D2386">
      <w:pPr>
        <w:pStyle w:val="Bezodstpw"/>
        <w:rPr>
          <w:b/>
          <w:bCs/>
          <w:sz w:val="24"/>
          <w:szCs w:val="24"/>
        </w:rPr>
      </w:pPr>
    </w:p>
    <w:p w:rsidR="001D2386" w:rsidRPr="001D2386" w:rsidRDefault="001D2386" w:rsidP="001D2386">
      <w:pPr>
        <w:pStyle w:val="Bezodstpw"/>
        <w:rPr>
          <w:b/>
          <w:bCs/>
          <w:sz w:val="24"/>
          <w:szCs w:val="24"/>
        </w:rPr>
      </w:pPr>
      <w:r w:rsidRPr="001D2386">
        <w:rPr>
          <w:b/>
          <w:bCs/>
          <w:sz w:val="24"/>
          <w:szCs w:val="24"/>
        </w:rPr>
        <w:t>Odpowiedź:</w:t>
      </w:r>
    </w:p>
    <w:p w:rsidR="00E2320F" w:rsidRPr="00E2320F" w:rsidRDefault="00E2320F" w:rsidP="00E2320F">
      <w:pPr>
        <w:pStyle w:val="Bezodstpw"/>
        <w:rPr>
          <w:bCs/>
          <w:sz w:val="24"/>
          <w:szCs w:val="24"/>
        </w:rPr>
      </w:pPr>
      <w:r w:rsidRPr="00E2320F">
        <w:rPr>
          <w:bCs/>
          <w:sz w:val="24"/>
          <w:szCs w:val="24"/>
        </w:rPr>
        <w:lastRenderedPageBreak/>
        <w:t>Zgodnie z SWZ.</w:t>
      </w:r>
    </w:p>
    <w:p w:rsidR="001D2386" w:rsidRPr="001D2386" w:rsidRDefault="001D2386" w:rsidP="001D2386">
      <w:pPr>
        <w:pStyle w:val="Bezodstpw"/>
        <w:rPr>
          <w:bCs/>
          <w:sz w:val="24"/>
          <w:szCs w:val="24"/>
        </w:rPr>
      </w:pPr>
    </w:p>
    <w:p w:rsidR="001D2386" w:rsidRPr="001D2386" w:rsidRDefault="001D2386" w:rsidP="001D2386">
      <w:pPr>
        <w:pStyle w:val="Bezodstpw"/>
        <w:rPr>
          <w:bCs/>
          <w:sz w:val="24"/>
          <w:szCs w:val="24"/>
        </w:rPr>
      </w:pPr>
      <w:r w:rsidRPr="001D2386">
        <w:rPr>
          <w:b/>
          <w:bCs/>
          <w:sz w:val="24"/>
          <w:szCs w:val="24"/>
        </w:rPr>
        <w:t>Pytanie</w:t>
      </w:r>
      <w:r w:rsidR="00E2320F">
        <w:rPr>
          <w:b/>
          <w:bCs/>
          <w:sz w:val="24"/>
          <w:szCs w:val="24"/>
        </w:rPr>
        <w:t xml:space="preserve"> 42</w:t>
      </w:r>
    </w:p>
    <w:p w:rsidR="00C55607" w:rsidRDefault="00C55607" w:rsidP="00C55607">
      <w:pPr>
        <w:pStyle w:val="Bezodstpw"/>
        <w:rPr>
          <w:b/>
          <w:bCs/>
          <w:sz w:val="24"/>
          <w:szCs w:val="24"/>
        </w:rPr>
      </w:pPr>
      <w:r w:rsidRPr="00C55607">
        <w:rPr>
          <w:b/>
          <w:bCs/>
          <w:sz w:val="24"/>
          <w:szCs w:val="24"/>
        </w:rPr>
        <w:t xml:space="preserve">Część 2 Respirator </w:t>
      </w:r>
    </w:p>
    <w:p w:rsidR="00C55607" w:rsidRPr="00C55607" w:rsidRDefault="00C55607" w:rsidP="00C55607">
      <w:pPr>
        <w:pStyle w:val="Bezodstpw"/>
        <w:rPr>
          <w:sz w:val="24"/>
          <w:szCs w:val="24"/>
        </w:rPr>
      </w:pPr>
      <w:r w:rsidRPr="00C55607">
        <w:rPr>
          <w:sz w:val="24"/>
          <w:szCs w:val="24"/>
        </w:rPr>
        <w:t>Czy Zamawiający będzie wymagał, aby respirator miał możliwość włączenia edukacyjnego trybu symulacji oddechu własnego pacjenta co umożliwia skuteczne nauczanie personelu spontanicznych trybów wentylacji?</w:t>
      </w:r>
    </w:p>
    <w:p w:rsidR="00C55607" w:rsidRPr="00C55607" w:rsidRDefault="00C55607" w:rsidP="00C55607">
      <w:pPr>
        <w:pStyle w:val="Bezodstpw"/>
        <w:rPr>
          <w:sz w:val="24"/>
          <w:szCs w:val="24"/>
        </w:rPr>
      </w:pPr>
    </w:p>
    <w:p w:rsidR="001D2386" w:rsidRPr="001D2386" w:rsidRDefault="001D2386" w:rsidP="001D2386">
      <w:pPr>
        <w:pStyle w:val="Bezodstpw"/>
        <w:rPr>
          <w:b/>
          <w:bCs/>
          <w:sz w:val="24"/>
          <w:szCs w:val="24"/>
        </w:rPr>
      </w:pPr>
      <w:r w:rsidRPr="001D2386">
        <w:rPr>
          <w:b/>
          <w:bCs/>
          <w:sz w:val="24"/>
          <w:szCs w:val="24"/>
        </w:rPr>
        <w:t>Odpowiedź:</w:t>
      </w:r>
    </w:p>
    <w:p w:rsidR="00E2320F" w:rsidRPr="00E2320F" w:rsidRDefault="00E2320F" w:rsidP="00E2320F">
      <w:pPr>
        <w:pStyle w:val="Bezodstpw"/>
        <w:rPr>
          <w:bCs/>
          <w:sz w:val="24"/>
          <w:szCs w:val="24"/>
        </w:rPr>
      </w:pPr>
      <w:r w:rsidRPr="00E2320F">
        <w:rPr>
          <w:bCs/>
          <w:sz w:val="24"/>
          <w:szCs w:val="24"/>
        </w:rPr>
        <w:t>Zgodnie z SWZ.</w:t>
      </w:r>
    </w:p>
    <w:p w:rsidR="001D2386" w:rsidRPr="001D2386" w:rsidRDefault="001D2386" w:rsidP="001D2386">
      <w:pPr>
        <w:pStyle w:val="Bezodstpw"/>
        <w:rPr>
          <w:bCs/>
          <w:sz w:val="24"/>
          <w:szCs w:val="24"/>
        </w:rPr>
      </w:pPr>
    </w:p>
    <w:p w:rsidR="001D2386" w:rsidRPr="001D2386" w:rsidRDefault="001D2386" w:rsidP="001D2386">
      <w:pPr>
        <w:pStyle w:val="Bezodstpw"/>
        <w:rPr>
          <w:bCs/>
          <w:sz w:val="24"/>
          <w:szCs w:val="24"/>
        </w:rPr>
      </w:pPr>
      <w:r w:rsidRPr="001D2386">
        <w:rPr>
          <w:b/>
          <w:bCs/>
          <w:sz w:val="24"/>
          <w:szCs w:val="24"/>
        </w:rPr>
        <w:t>Pytanie</w:t>
      </w:r>
      <w:r w:rsidR="00E2320F">
        <w:rPr>
          <w:b/>
          <w:bCs/>
          <w:sz w:val="24"/>
          <w:szCs w:val="24"/>
        </w:rPr>
        <w:t xml:space="preserve"> 43</w:t>
      </w:r>
    </w:p>
    <w:p w:rsidR="00C55607" w:rsidRPr="00C55607" w:rsidRDefault="00C55607" w:rsidP="00C55607">
      <w:pPr>
        <w:pStyle w:val="Bezodstpw"/>
        <w:rPr>
          <w:b/>
          <w:bCs/>
          <w:sz w:val="24"/>
          <w:szCs w:val="24"/>
        </w:rPr>
      </w:pPr>
      <w:r w:rsidRPr="00C55607">
        <w:rPr>
          <w:b/>
          <w:bCs/>
          <w:sz w:val="24"/>
          <w:szCs w:val="24"/>
        </w:rPr>
        <w:t>Część nr 2 Umowa dostawy §4 ust. 12</w:t>
      </w:r>
    </w:p>
    <w:p w:rsidR="00C55607" w:rsidRDefault="00E2320F" w:rsidP="00C55607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Czy Zamawiają</w:t>
      </w:r>
      <w:r w:rsidR="00C55607" w:rsidRPr="00C55607">
        <w:rPr>
          <w:sz w:val="24"/>
          <w:szCs w:val="24"/>
        </w:rPr>
        <w:t>cy wyrazi zgodę na skrócenie terminu płatności do 30 dni?</w:t>
      </w:r>
    </w:p>
    <w:p w:rsidR="00E2320F" w:rsidRDefault="00E2320F" w:rsidP="008A6C98">
      <w:pPr>
        <w:pStyle w:val="Bezodstpw"/>
        <w:rPr>
          <w:b/>
          <w:bCs/>
          <w:sz w:val="24"/>
          <w:szCs w:val="24"/>
        </w:rPr>
      </w:pPr>
    </w:p>
    <w:p w:rsidR="008A6C98" w:rsidRPr="008A6C98" w:rsidRDefault="008A6C98" w:rsidP="008A6C98">
      <w:pPr>
        <w:pStyle w:val="Bezodstpw"/>
        <w:rPr>
          <w:b/>
          <w:bCs/>
          <w:sz w:val="24"/>
          <w:szCs w:val="24"/>
        </w:rPr>
      </w:pPr>
      <w:r w:rsidRPr="008A6C98">
        <w:rPr>
          <w:b/>
          <w:bCs/>
          <w:sz w:val="24"/>
          <w:szCs w:val="24"/>
        </w:rPr>
        <w:t>Odpowiedź:</w:t>
      </w:r>
    </w:p>
    <w:p w:rsidR="00E2320F" w:rsidRPr="00E2320F" w:rsidRDefault="00E2320F" w:rsidP="00E2320F">
      <w:pPr>
        <w:pStyle w:val="Bezodstpw"/>
        <w:rPr>
          <w:bCs/>
          <w:sz w:val="24"/>
          <w:szCs w:val="24"/>
        </w:rPr>
      </w:pPr>
      <w:r w:rsidRPr="00E2320F">
        <w:rPr>
          <w:bCs/>
          <w:sz w:val="24"/>
          <w:szCs w:val="24"/>
        </w:rPr>
        <w:t>Zgodnie z SWZ.</w:t>
      </w:r>
    </w:p>
    <w:p w:rsidR="008A6C98" w:rsidRPr="008A6C98" w:rsidRDefault="008A6C98" w:rsidP="008A6C98">
      <w:pPr>
        <w:pStyle w:val="Bezodstpw"/>
        <w:rPr>
          <w:bCs/>
          <w:sz w:val="24"/>
          <w:szCs w:val="24"/>
        </w:rPr>
      </w:pPr>
    </w:p>
    <w:p w:rsidR="008A6C98" w:rsidRPr="008A6C98" w:rsidRDefault="008A6C98" w:rsidP="008A6C98">
      <w:pPr>
        <w:pStyle w:val="Bezodstpw"/>
        <w:rPr>
          <w:bCs/>
          <w:sz w:val="24"/>
          <w:szCs w:val="24"/>
        </w:rPr>
      </w:pPr>
      <w:r w:rsidRPr="008A6C98">
        <w:rPr>
          <w:b/>
          <w:bCs/>
          <w:sz w:val="24"/>
          <w:szCs w:val="24"/>
        </w:rPr>
        <w:t>Pytanie</w:t>
      </w:r>
      <w:r w:rsidR="00E2320F">
        <w:rPr>
          <w:b/>
          <w:bCs/>
          <w:sz w:val="24"/>
          <w:szCs w:val="24"/>
        </w:rPr>
        <w:t xml:space="preserve"> 44</w:t>
      </w:r>
    </w:p>
    <w:p w:rsidR="00C55607" w:rsidRPr="00C55607" w:rsidRDefault="00C55607" w:rsidP="00C55607">
      <w:pPr>
        <w:pStyle w:val="Bezodstpw"/>
        <w:rPr>
          <w:b/>
          <w:bCs/>
          <w:sz w:val="24"/>
          <w:szCs w:val="24"/>
        </w:rPr>
      </w:pPr>
      <w:r w:rsidRPr="00C55607">
        <w:rPr>
          <w:b/>
          <w:bCs/>
          <w:sz w:val="24"/>
          <w:szCs w:val="24"/>
        </w:rPr>
        <w:t>Część nr 2 Umowa dostawy §6 ust. 20</w:t>
      </w:r>
    </w:p>
    <w:p w:rsidR="00C55607" w:rsidRPr="00C55607" w:rsidRDefault="00C55607" w:rsidP="00C55607">
      <w:pPr>
        <w:pStyle w:val="Bezodstpw"/>
        <w:rPr>
          <w:sz w:val="24"/>
          <w:szCs w:val="24"/>
        </w:rPr>
      </w:pPr>
      <w:r w:rsidRPr="00C55607">
        <w:rPr>
          <w:sz w:val="24"/>
          <w:szCs w:val="24"/>
        </w:rPr>
        <w:t>Prosimy o zmianę obecnego zapisu z dwóch napraw na trzy naprawy tj. zmianę na zapis o</w:t>
      </w:r>
      <w:r w:rsidR="002B0E89">
        <w:rPr>
          <w:sz w:val="24"/>
          <w:szCs w:val="24"/>
        </w:rPr>
        <w:t> </w:t>
      </w:r>
      <w:r w:rsidRPr="00C55607">
        <w:rPr>
          <w:sz w:val="24"/>
          <w:szCs w:val="24"/>
        </w:rPr>
        <w:t>treści: „Trzy naprawy w okresie gwarancji dotyczące tego samego podzespołu lub elementu zobowiązują Sprzedającego do wymiany podzespołu lub elementu na nowy“</w:t>
      </w:r>
    </w:p>
    <w:p w:rsidR="00C55607" w:rsidRDefault="00C55607" w:rsidP="00C55607">
      <w:pPr>
        <w:pStyle w:val="Bezodstpw"/>
        <w:rPr>
          <w:sz w:val="24"/>
          <w:szCs w:val="24"/>
        </w:rPr>
      </w:pPr>
      <w:r w:rsidRPr="00C55607">
        <w:rPr>
          <w:b/>
          <w:bCs/>
          <w:sz w:val="24"/>
          <w:szCs w:val="24"/>
        </w:rPr>
        <w:t>Uzasadnienie</w:t>
      </w:r>
      <w:r w:rsidRPr="00C55607">
        <w:rPr>
          <w:sz w:val="24"/>
          <w:szCs w:val="24"/>
        </w:rPr>
        <w:t xml:space="preserve">: jest to standardowo przyjęty, wytyczony wymaganiami producenta, zapis stosowany w umowach na rynku wyrobów medycznych w zamówieniach publicznych. </w:t>
      </w:r>
    </w:p>
    <w:p w:rsidR="00E2320F" w:rsidRDefault="00E2320F" w:rsidP="008A6C98">
      <w:pPr>
        <w:pStyle w:val="Bezodstpw"/>
        <w:rPr>
          <w:b/>
          <w:bCs/>
          <w:sz w:val="24"/>
          <w:szCs w:val="24"/>
        </w:rPr>
      </w:pPr>
    </w:p>
    <w:p w:rsidR="008A6C98" w:rsidRPr="008A6C98" w:rsidRDefault="008A6C98" w:rsidP="008A6C98">
      <w:pPr>
        <w:pStyle w:val="Bezodstpw"/>
        <w:rPr>
          <w:b/>
          <w:bCs/>
          <w:sz w:val="24"/>
          <w:szCs w:val="24"/>
        </w:rPr>
      </w:pPr>
      <w:r w:rsidRPr="008A6C98">
        <w:rPr>
          <w:b/>
          <w:bCs/>
          <w:sz w:val="24"/>
          <w:szCs w:val="24"/>
        </w:rPr>
        <w:t>Odpowiedź:</w:t>
      </w:r>
    </w:p>
    <w:p w:rsidR="008A6C98" w:rsidRPr="008A6C98" w:rsidRDefault="00E2320F" w:rsidP="008A6C98">
      <w:pPr>
        <w:pStyle w:val="Bezodstpw"/>
        <w:rPr>
          <w:bCs/>
          <w:sz w:val="24"/>
          <w:szCs w:val="24"/>
        </w:rPr>
      </w:pPr>
      <w:r>
        <w:rPr>
          <w:bCs/>
          <w:sz w:val="24"/>
          <w:szCs w:val="24"/>
        </w:rPr>
        <w:t>Zamawiający wyraża zgodę.</w:t>
      </w:r>
    </w:p>
    <w:p w:rsidR="008A6C98" w:rsidRPr="008A6C98" w:rsidRDefault="008A6C98" w:rsidP="008A6C98">
      <w:pPr>
        <w:pStyle w:val="Bezodstpw"/>
        <w:rPr>
          <w:bCs/>
          <w:sz w:val="24"/>
          <w:szCs w:val="24"/>
        </w:rPr>
      </w:pPr>
    </w:p>
    <w:p w:rsidR="008A6C98" w:rsidRPr="008A6C98" w:rsidRDefault="008A6C98" w:rsidP="008A6C98">
      <w:pPr>
        <w:pStyle w:val="Bezodstpw"/>
        <w:rPr>
          <w:bCs/>
          <w:sz w:val="24"/>
          <w:szCs w:val="24"/>
        </w:rPr>
      </w:pPr>
      <w:r w:rsidRPr="008A6C98">
        <w:rPr>
          <w:b/>
          <w:bCs/>
          <w:sz w:val="24"/>
          <w:szCs w:val="24"/>
        </w:rPr>
        <w:t>Pytanie</w:t>
      </w:r>
      <w:r w:rsidR="00E2320F">
        <w:rPr>
          <w:b/>
          <w:bCs/>
          <w:sz w:val="24"/>
          <w:szCs w:val="24"/>
        </w:rPr>
        <w:t xml:space="preserve"> 45</w:t>
      </w:r>
    </w:p>
    <w:p w:rsidR="00C55607" w:rsidRPr="00C55607" w:rsidRDefault="00C55607" w:rsidP="00C55607">
      <w:pPr>
        <w:pStyle w:val="Bezodstpw"/>
        <w:rPr>
          <w:b/>
          <w:bCs/>
          <w:sz w:val="24"/>
          <w:szCs w:val="24"/>
        </w:rPr>
      </w:pPr>
      <w:r w:rsidRPr="00C55607">
        <w:rPr>
          <w:b/>
          <w:bCs/>
          <w:sz w:val="24"/>
          <w:szCs w:val="24"/>
        </w:rPr>
        <w:t>Część nr 2 Umowa dostawy §6 ust. 10</w:t>
      </w:r>
    </w:p>
    <w:p w:rsidR="00C55607" w:rsidRDefault="00CC1653" w:rsidP="00C55607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Czy Zamawiają</w:t>
      </w:r>
      <w:r w:rsidR="00C55607" w:rsidRPr="00C55607">
        <w:rPr>
          <w:sz w:val="24"/>
          <w:szCs w:val="24"/>
        </w:rPr>
        <w:t>cy wyrazi zgodę na zmianę zapisu poprzez zmniejszenie możliwości dochodzenia kar umownych do kwoty wynoszącej 10% wynagrodzenia umowy.</w:t>
      </w:r>
    </w:p>
    <w:p w:rsidR="00E2320F" w:rsidRDefault="00E2320F" w:rsidP="00C55607">
      <w:pPr>
        <w:pStyle w:val="Bezodstpw"/>
        <w:rPr>
          <w:sz w:val="24"/>
          <w:szCs w:val="24"/>
        </w:rPr>
      </w:pPr>
    </w:p>
    <w:p w:rsidR="00E2320F" w:rsidRDefault="00E2320F" w:rsidP="00C55607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Odpowiedź:</w:t>
      </w:r>
    </w:p>
    <w:p w:rsidR="00E2320F" w:rsidRPr="00E2320F" w:rsidRDefault="00CC1653" w:rsidP="00E2320F">
      <w:pPr>
        <w:pStyle w:val="Bezodstpw"/>
        <w:rPr>
          <w:bCs/>
          <w:sz w:val="24"/>
          <w:szCs w:val="24"/>
        </w:rPr>
      </w:pPr>
      <w:r>
        <w:rPr>
          <w:bCs/>
          <w:sz w:val="24"/>
          <w:szCs w:val="24"/>
        </w:rPr>
        <w:t>Zamawiający wyraża zgodę.</w:t>
      </w:r>
    </w:p>
    <w:p w:rsidR="00E2320F" w:rsidRPr="00C55607" w:rsidRDefault="00E2320F" w:rsidP="00C55607">
      <w:pPr>
        <w:pStyle w:val="Bezodstpw"/>
        <w:rPr>
          <w:sz w:val="24"/>
          <w:szCs w:val="24"/>
        </w:rPr>
      </w:pPr>
    </w:p>
    <w:p w:rsidR="00C55607" w:rsidRPr="00C55607" w:rsidRDefault="00C55607" w:rsidP="00C55607">
      <w:pPr>
        <w:pStyle w:val="Bezodstpw"/>
        <w:rPr>
          <w:b/>
          <w:bCs/>
          <w:sz w:val="24"/>
          <w:szCs w:val="24"/>
        </w:rPr>
      </w:pPr>
    </w:p>
    <w:p w:rsidR="00FB32B9" w:rsidRDefault="00FB32B9" w:rsidP="003F112E">
      <w:pPr>
        <w:pStyle w:val="Bezodstpw"/>
        <w:rPr>
          <w:sz w:val="24"/>
          <w:szCs w:val="24"/>
        </w:rPr>
      </w:pPr>
    </w:p>
    <w:p w:rsidR="007E07DF" w:rsidRPr="007E07DF" w:rsidRDefault="007E07DF" w:rsidP="007E07DF">
      <w:pPr>
        <w:pStyle w:val="Bezodstpw"/>
        <w:rPr>
          <w:sz w:val="24"/>
          <w:szCs w:val="24"/>
        </w:rPr>
      </w:pPr>
      <w:r w:rsidRPr="007E07DF">
        <w:rPr>
          <w:sz w:val="24"/>
          <w:szCs w:val="24"/>
        </w:rPr>
        <w:t xml:space="preserve">         Odpowiedzi na pytania oraz zmiany wprowadzone w specyfikacji warunków zamówienia są wiążące dla wszystkich wykonawców biorących udział w niniejszym postępowaniu.</w:t>
      </w:r>
    </w:p>
    <w:p w:rsidR="00FB32B9" w:rsidRDefault="00FB32B9" w:rsidP="003F112E">
      <w:pPr>
        <w:pStyle w:val="Bezodstpw"/>
        <w:rPr>
          <w:sz w:val="24"/>
          <w:szCs w:val="24"/>
        </w:rPr>
      </w:pPr>
    </w:p>
    <w:sectPr w:rsidR="00FB32B9" w:rsidSect="00226E8F">
      <w:headerReference w:type="first" r:id="rId8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4035" w:rsidRDefault="003F4035" w:rsidP="00226E8F">
      <w:pPr>
        <w:spacing w:after="0" w:line="240" w:lineRule="auto"/>
      </w:pPr>
      <w:r>
        <w:separator/>
      </w:r>
    </w:p>
  </w:endnote>
  <w:endnote w:type="continuationSeparator" w:id="0">
    <w:p w:rsidR="003F4035" w:rsidRDefault="003F4035" w:rsidP="0022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4035" w:rsidRDefault="003F4035" w:rsidP="00226E8F">
      <w:pPr>
        <w:spacing w:after="0" w:line="240" w:lineRule="auto"/>
      </w:pPr>
      <w:r>
        <w:separator/>
      </w:r>
    </w:p>
  </w:footnote>
  <w:footnote w:type="continuationSeparator" w:id="0">
    <w:p w:rsidR="003F4035" w:rsidRDefault="003F4035" w:rsidP="00226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B12" w:rsidRDefault="00A94B12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9463E7">
    <w:pPr>
      <w:pStyle w:val="Nagwek"/>
      <w:rPr>
        <w:rFonts w:ascii="Cambria" w:eastAsia="Times New Roman" w:hAnsi="Cambria"/>
        <w:sz w:val="48"/>
        <w:szCs w:val="80"/>
      </w:rPr>
    </w:pPr>
    <w:r>
      <w:rPr>
        <w:rFonts w:ascii="Cambria" w:eastAsia="Times New Roman" w:hAnsi="Cambria"/>
        <w:noProof/>
        <w:sz w:val="48"/>
        <w:szCs w:val="80"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-391160</wp:posOffset>
              </wp:positionH>
              <wp:positionV relativeFrom="paragraph">
                <wp:posOffset>-133985</wp:posOffset>
              </wp:positionV>
              <wp:extent cx="6682740" cy="1886585"/>
              <wp:effectExtent l="8890" t="0" r="4445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2740" cy="1886585"/>
                        <a:chOff x="801" y="497"/>
                        <a:chExt cx="10524" cy="2971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204" y="497"/>
                          <a:ext cx="8121" cy="2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E8F" w:rsidRDefault="009463E7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6F4BBA">
                              <w:rPr>
                                <w:b/>
                                <w:noProof/>
                                <w:color w:val="000080"/>
                                <w:sz w:val="28"/>
                                <w:szCs w:val="28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962525" cy="438150"/>
                                  <wp:effectExtent l="0" t="0" r="0" b="0"/>
                                  <wp:docPr id="5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6252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6"/>
                                <w:szCs w:val="28"/>
                              </w:rPr>
                            </w:pPr>
                          </w:p>
                          <w:p w:rsidR="00226E8F" w:rsidRDefault="009463E7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 w:rsidRPr="006F4BBA">
                              <w:rPr>
                                <w:b/>
                                <w:noProof/>
                                <w:color w:val="000080"/>
                                <w:sz w:val="16"/>
                                <w:szCs w:val="16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810125" cy="409575"/>
                                  <wp:effectExtent l="0" t="0" r="0" b="0"/>
                                  <wp:docPr id="4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lum contrast="6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10125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000571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eastAsia="ar-SA"/>
                              </w:rPr>
                            </w:pPr>
                            <w:r w:rsidRPr="00000571">
                              <w:rPr>
                                <w:color w:val="000080"/>
                                <w:lang w:eastAsia="ar-SA"/>
                              </w:rPr>
                              <w:t>ADRES:  36-200  Brzozów, ul. Ks. J. Bielawskiego 18</w:t>
                            </w:r>
                          </w:p>
                          <w:p w:rsid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lang w:val="en-US" w:eastAsia="ar-SA"/>
                              </w:rPr>
                            </w:pPr>
                            <w:r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tel./fax. (013) 43 09</w:t>
                            </w:r>
                            <w:r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 </w:t>
                            </w:r>
                            <w:r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587</w:t>
                            </w:r>
                          </w:p>
                          <w:p w:rsidR="00226E8F" w:rsidRP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lang w:val="en-US" w:eastAsia="ar-SA"/>
                              </w:rPr>
                            </w:pPr>
                          </w:p>
                          <w:p w:rsidR="00226E8F" w:rsidRPr="000B36BD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val="de-DE"/>
                              </w:rPr>
                            </w:pP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  <w:fldChar w:fldCharType="begin"/>
                            </w:r>
                            <w:r w:rsidRPr="000B36BD">
                              <w:rPr>
                                <w:color w:val="000080"/>
                                <w:lang w:val="de-DE"/>
                              </w:rPr>
                              <w:instrText xml:space="preserve"> HYPERLINK "http://www.szpital.brzozow.ids.pl/"</w:instrText>
                            </w: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</w: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  <w:fldChar w:fldCharType="separate"/>
                            </w:r>
                            <w:r w:rsidRPr="000B36BD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>www.szpital-brzozow.pl</w:t>
                            </w: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  <w:fldChar w:fldCharType="end"/>
                            </w:r>
                            <w:r w:rsidRPr="000B36BD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         </w:t>
                            </w:r>
                            <w:proofErr w:type="spellStart"/>
                            <w:r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>e-mail</w:t>
                            </w:r>
                            <w:proofErr w:type="spellEnd"/>
                            <w:r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: </w:t>
                            </w:r>
                            <w:hyperlink r:id="rId3" w:history="1">
                              <w:r w:rsidRPr="00790187">
                                <w:rPr>
                                  <w:rStyle w:val="Hipercze"/>
                                  <w:b/>
                                  <w:lang w:val="de-DE" w:eastAsia="ar-SA"/>
                                </w:rPr>
                                <w:t>zampub@szpital-brzozow.pl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5"/>
                      <wps:cNvCnPr>
                        <a:cxnSpLocks noChangeShapeType="1"/>
                      </wps:cNvCnPr>
                      <wps:spPr bwMode="auto">
                        <a:xfrm>
                          <a:off x="801" y="3362"/>
                          <a:ext cx="1042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30.8pt;margin-top:-10.55pt;width:526.2pt;height:148.55pt;z-index:251658240" coordorigin="801,497" coordsize="10524,2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3204;top:497;width:8121;height:29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226E8F" w:rsidRDefault="009463E7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28"/>
                          <w:szCs w:val="28"/>
                        </w:rPr>
                      </w:pPr>
                      <w:r w:rsidRPr="006F4BBA">
                        <w:rPr>
                          <w:b/>
                          <w:noProof/>
                          <w:color w:val="000080"/>
                          <w:sz w:val="28"/>
                          <w:szCs w:val="28"/>
                          <w:lang w:eastAsia="pl-PL"/>
                        </w:rPr>
                        <w:drawing>
                          <wp:inline distT="0" distB="0" distL="0" distR="0">
                            <wp:extent cx="4962525" cy="438150"/>
                            <wp:effectExtent l="0" t="0" r="0" b="0"/>
                            <wp:docPr id="5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625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6"/>
                          <w:szCs w:val="28"/>
                        </w:rPr>
                      </w:pPr>
                    </w:p>
                    <w:p w:rsidR="00226E8F" w:rsidRDefault="009463E7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16"/>
                          <w:szCs w:val="16"/>
                        </w:rPr>
                      </w:pPr>
                      <w:r w:rsidRPr="006F4BBA">
                        <w:rPr>
                          <w:b/>
                          <w:noProof/>
                          <w:color w:val="000080"/>
                          <w:sz w:val="16"/>
                          <w:szCs w:val="16"/>
                          <w:lang w:eastAsia="pl-PL"/>
                        </w:rPr>
                        <w:drawing>
                          <wp:inline distT="0" distB="0" distL="0" distR="0">
                            <wp:extent cx="4810125" cy="409575"/>
                            <wp:effectExtent l="0" t="0" r="0" b="0"/>
                            <wp:docPr id="4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lum contrast="6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10125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000571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eastAsia="ar-SA"/>
                        </w:rPr>
                      </w:pPr>
                      <w:r w:rsidRPr="00000571">
                        <w:rPr>
                          <w:color w:val="000080"/>
                          <w:lang w:eastAsia="ar-SA"/>
                        </w:rPr>
                        <w:t>ADRES:  36-200  Brzozów, ul. Ks. J. Bielawskiego 18</w:t>
                      </w:r>
                    </w:p>
                    <w:p w:rsid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lang w:val="en-US" w:eastAsia="ar-SA"/>
                        </w:rPr>
                      </w:pPr>
                      <w:r w:rsidRPr="00000571">
                        <w:rPr>
                          <w:b/>
                          <w:color w:val="000080"/>
                          <w:lang w:val="en-US" w:eastAsia="ar-SA"/>
                        </w:rPr>
                        <w:t>tel./fax. (013) 43 09</w:t>
                      </w:r>
                      <w:r>
                        <w:rPr>
                          <w:b/>
                          <w:color w:val="000080"/>
                          <w:lang w:val="en-US" w:eastAsia="ar-SA"/>
                        </w:rPr>
                        <w:t> </w:t>
                      </w:r>
                      <w:r w:rsidRPr="00000571">
                        <w:rPr>
                          <w:b/>
                          <w:color w:val="000080"/>
                          <w:lang w:val="en-US" w:eastAsia="ar-SA"/>
                        </w:rPr>
                        <w:t>587</w:t>
                      </w:r>
                    </w:p>
                    <w:p w:rsidR="00226E8F" w:rsidRP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lang w:val="en-US" w:eastAsia="ar-SA"/>
                        </w:rPr>
                      </w:pPr>
                    </w:p>
                    <w:p w:rsidR="00226E8F" w:rsidRPr="000B36BD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val="de-DE"/>
                        </w:rPr>
                      </w:pP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begin"/>
                      </w:r>
                      <w:r w:rsidRPr="000B36BD">
                        <w:rPr>
                          <w:color w:val="000080"/>
                          <w:lang w:val="de-DE"/>
                        </w:rPr>
                        <w:instrText xml:space="preserve"> HYPERLINK "http://www.szpital.brzozow.ids.pl/"</w:instrText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separate"/>
                      </w:r>
                      <w:r w:rsidRPr="000B36BD">
                        <w:rPr>
                          <w:b/>
                          <w:color w:val="000080"/>
                          <w:lang w:val="de-DE" w:eastAsia="ar-SA"/>
                        </w:rPr>
                        <w:t>www.szpital-brzozow.pl</w:t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end"/>
                      </w:r>
                      <w:r w:rsidRPr="000B36BD">
                        <w:rPr>
                          <w:b/>
                          <w:color w:val="000080"/>
                          <w:lang w:val="de-DE" w:eastAsia="ar-SA"/>
                        </w:rPr>
                        <w:t xml:space="preserve">         </w:t>
                      </w:r>
                      <w:proofErr w:type="spellStart"/>
                      <w:r w:rsidRPr="00394322">
                        <w:rPr>
                          <w:b/>
                          <w:color w:val="000080"/>
                          <w:lang w:val="de-DE" w:eastAsia="ar-SA"/>
                        </w:rPr>
                        <w:t>e-mail</w:t>
                      </w:r>
                      <w:proofErr w:type="spellEnd"/>
                      <w:r w:rsidRPr="00394322">
                        <w:rPr>
                          <w:b/>
                          <w:color w:val="000080"/>
                          <w:lang w:val="de-DE" w:eastAsia="ar-SA"/>
                        </w:rPr>
                        <w:t xml:space="preserve">: </w:t>
                      </w:r>
                      <w:hyperlink r:id="rId4" w:history="1">
                        <w:r w:rsidRPr="00790187">
                          <w:rPr>
                            <w:rStyle w:val="Hipercze"/>
                            <w:b/>
                            <w:lang w:val="de-DE" w:eastAsia="ar-SA"/>
                          </w:rPr>
                          <w:t>zampub@szpital-brzozow.pl</w:t>
                        </w:r>
                      </w:hyperlink>
                    </w:p>
                  </w:txbxContent>
                </v:textbox>
              </v:shape>
              <v:line id="Line 5" o:spid="_x0000_s1028" style="position:absolute;visibility:visible;mso-wrap-style:square" from="801,3362" to="11223,3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</v:group>
          </w:pict>
        </mc:Fallback>
      </mc:AlternateContent>
    </w:r>
    <w:r>
      <w:rPr>
        <w:rFonts w:ascii="Cambria" w:eastAsia="Times New Roman" w:hAnsi="Cambria"/>
        <w:noProof/>
        <w:sz w:val="48"/>
        <w:szCs w:val="8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-354965</wp:posOffset>
          </wp:positionH>
          <wp:positionV relativeFrom="paragraph">
            <wp:posOffset>22860</wp:posOffset>
          </wp:positionV>
          <wp:extent cx="1489710" cy="1478280"/>
          <wp:effectExtent l="0" t="0" r="0" b="0"/>
          <wp:wrapNone/>
          <wp:docPr id="8" name="Obraz 18" descr="logo 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logo ost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147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6E8F" w:rsidRPr="00226E8F">
      <w:rPr>
        <w:rFonts w:ascii="Cambria" w:eastAsia="Times New Roman" w:hAnsi="Cambria"/>
        <w:vanish/>
        <w:sz w:val="48"/>
        <w:szCs w:val="80"/>
        <w:highlight w:val="yellow"/>
      </w:rPr>
      <w:t>&lt;</w:t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 w:rsidP="00226E8F">
    <w:pPr>
      <w:tabs>
        <w:tab w:val="left" w:pos="3420"/>
      </w:tabs>
      <w:spacing w:after="0"/>
      <w:jc w:val="center"/>
      <w:rPr>
        <w:color w:val="000080"/>
        <w:sz w:val="16"/>
        <w:lang w:eastAsia="ar-SA"/>
      </w:rPr>
    </w:pPr>
    <w:r w:rsidRPr="00226E8F">
      <w:rPr>
        <w:color w:val="000080"/>
        <w:sz w:val="16"/>
        <w:lang w:eastAsia="ar-SA"/>
      </w:rPr>
      <w:t>ADRES:  36-200  Brzozów, ul. Ks. J. Bielawskiego 18</w:t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6F4BBA" w:rsidRDefault="006F4BBA">
    <w:pPr>
      <w:pStyle w:val="Nagwek"/>
      <w:rPr>
        <w:sz w:val="14"/>
      </w:rPr>
    </w:pPr>
  </w:p>
  <w:p w:rsidR="00226E8F" w:rsidRPr="00226E8F" w:rsidRDefault="00226E8F">
    <w:pPr>
      <w:pStyle w:val="Nagwek"/>
      <w:rPr>
        <w:sz w:val="14"/>
      </w:rPr>
    </w:pPr>
    <w:r w:rsidRPr="00226E8F">
      <w:rPr>
        <w:rFonts w:ascii="Cambria" w:eastAsia="Times New Roman" w:hAnsi="Cambria"/>
        <w:vanish/>
        <w:sz w:val="44"/>
        <w:szCs w:val="80"/>
        <w:highlight w:val="yellow"/>
      </w:rPr>
      <w:t>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multiLevelType w:val="hybridMultilevel"/>
    <w:tmpl w:val="894EE872"/>
    <w:lvl w:ilvl="0" w:tplc="FFFFFFFF">
      <w:start w:val="1"/>
      <w:numFmt w:val="bullet"/>
      <w:lvlText w:val="-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FFFFFFF">
      <w:start w:val="1"/>
      <w:numFmt w:val="bullet"/>
      <w:lvlText w:val="o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28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FFFFFFF">
      <w:start w:val="1"/>
      <w:numFmt w:val="bullet"/>
      <w:lvlText w:val="▪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36" w:hanging="3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FFFFFFF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4" w:hanging="3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FFFFFFF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552" w:hanging="3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FFFFFFF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60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FFFFFFFF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968" w:hanging="2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FFFFFFF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6" w:hanging="2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FFFFFFF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72"/>
          <w:tab w:val="left" w:pos="7080"/>
          <w:tab w:val="left" w:pos="7788"/>
          <w:tab w:val="left" w:pos="8496"/>
          <w:tab w:val="left" w:pos="9132"/>
        </w:tabs>
        <w:ind w:left="6384" w:hanging="2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–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0307487E"/>
    <w:multiLevelType w:val="hybridMultilevel"/>
    <w:tmpl w:val="933E23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6564AA9"/>
    <w:multiLevelType w:val="hybridMultilevel"/>
    <w:tmpl w:val="ABDEE8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CCC18AC"/>
    <w:multiLevelType w:val="hybridMultilevel"/>
    <w:tmpl w:val="8DD46F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0292C24"/>
    <w:multiLevelType w:val="hybridMultilevel"/>
    <w:tmpl w:val="D522F2B8"/>
    <w:lvl w:ilvl="0" w:tplc="F2428BF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03908B5"/>
    <w:multiLevelType w:val="hybridMultilevel"/>
    <w:tmpl w:val="4D16DC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1B031DD"/>
    <w:multiLevelType w:val="hybridMultilevel"/>
    <w:tmpl w:val="A7282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D4C2A"/>
    <w:multiLevelType w:val="hybridMultilevel"/>
    <w:tmpl w:val="4C56D6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5463FE3"/>
    <w:multiLevelType w:val="hybridMultilevel"/>
    <w:tmpl w:val="34EEF10E"/>
    <w:lvl w:ilvl="0" w:tplc="71F0805E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0" w:hanging="360"/>
      </w:pPr>
    </w:lvl>
    <w:lvl w:ilvl="2" w:tplc="0415001B" w:tentative="1">
      <w:start w:val="1"/>
      <w:numFmt w:val="lowerRoman"/>
      <w:lvlText w:val="%3."/>
      <w:lvlJc w:val="right"/>
      <w:pPr>
        <w:ind w:left="2000" w:hanging="180"/>
      </w:pPr>
    </w:lvl>
    <w:lvl w:ilvl="3" w:tplc="0415000F" w:tentative="1">
      <w:start w:val="1"/>
      <w:numFmt w:val="decimal"/>
      <w:lvlText w:val="%4."/>
      <w:lvlJc w:val="left"/>
      <w:pPr>
        <w:ind w:left="2720" w:hanging="360"/>
      </w:pPr>
    </w:lvl>
    <w:lvl w:ilvl="4" w:tplc="04150019" w:tentative="1">
      <w:start w:val="1"/>
      <w:numFmt w:val="lowerLetter"/>
      <w:lvlText w:val="%5."/>
      <w:lvlJc w:val="left"/>
      <w:pPr>
        <w:ind w:left="3440" w:hanging="360"/>
      </w:pPr>
    </w:lvl>
    <w:lvl w:ilvl="5" w:tplc="0415001B" w:tentative="1">
      <w:start w:val="1"/>
      <w:numFmt w:val="lowerRoman"/>
      <w:lvlText w:val="%6."/>
      <w:lvlJc w:val="right"/>
      <w:pPr>
        <w:ind w:left="4160" w:hanging="180"/>
      </w:pPr>
    </w:lvl>
    <w:lvl w:ilvl="6" w:tplc="0415000F" w:tentative="1">
      <w:start w:val="1"/>
      <w:numFmt w:val="decimal"/>
      <w:lvlText w:val="%7."/>
      <w:lvlJc w:val="left"/>
      <w:pPr>
        <w:ind w:left="4880" w:hanging="360"/>
      </w:pPr>
    </w:lvl>
    <w:lvl w:ilvl="7" w:tplc="04150019" w:tentative="1">
      <w:start w:val="1"/>
      <w:numFmt w:val="lowerLetter"/>
      <w:lvlText w:val="%8."/>
      <w:lvlJc w:val="left"/>
      <w:pPr>
        <w:ind w:left="5600" w:hanging="360"/>
      </w:pPr>
    </w:lvl>
    <w:lvl w:ilvl="8" w:tplc="0415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5" w15:restartNumberingAfterBreak="0">
    <w:nsid w:val="18E8314D"/>
    <w:multiLevelType w:val="hybridMultilevel"/>
    <w:tmpl w:val="39027406"/>
    <w:lvl w:ilvl="0" w:tplc="0415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16" w15:restartNumberingAfterBreak="0">
    <w:nsid w:val="195F188D"/>
    <w:multiLevelType w:val="hybridMultilevel"/>
    <w:tmpl w:val="44828AA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19DF251F"/>
    <w:multiLevelType w:val="hybridMultilevel"/>
    <w:tmpl w:val="B72242D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1AF13628"/>
    <w:multiLevelType w:val="hybridMultilevel"/>
    <w:tmpl w:val="75CA4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2F0875"/>
    <w:multiLevelType w:val="hybridMultilevel"/>
    <w:tmpl w:val="AB16E31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1C8723B2"/>
    <w:multiLevelType w:val="hybridMultilevel"/>
    <w:tmpl w:val="2B2A7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806312"/>
    <w:multiLevelType w:val="hybridMultilevel"/>
    <w:tmpl w:val="FD44C43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1DF570DB"/>
    <w:multiLevelType w:val="hybridMultilevel"/>
    <w:tmpl w:val="C672B57E"/>
    <w:lvl w:ilvl="0" w:tplc="8E1684D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18C35C6"/>
    <w:multiLevelType w:val="hybridMultilevel"/>
    <w:tmpl w:val="5A3C10C4"/>
    <w:lvl w:ilvl="0" w:tplc="0415000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25" w:hanging="360"/>
      </w:pPr>
      <w:rPr>
        <w:rFonts w:ascii="Wingdings" w:hAnsi="Wingdings" w:hint="default"/>
      </w:rPr>
    </w:lvl>
  </w:abstractNum>
  <w:abstractNum w:abstractNumId="24" w15:restartNumberingAfterBreak="0">
    <w:nsid w:val="27C13F20"/>
    <w:multiLevelType w:val="hybridMultilevel"/>
    <w:tmpl w:val="F72292EE"/>
    <w:lvl w:ilvl="0" w:tplc="FFAC2F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9416144"/>
    <w:multiLevelType w:val="hybridMultilevel"/>
    <w:tmpl w:val="FA008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4A1B72"/>
    <w:multiLevelType w:val="hybridMultilevel"/>
    <w:tmpl w:val="2CBC8E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2866915"/>
    <w:multiLevelType w:val="hybridMultilevel"/>
    <w:tmpl w:val="1AEE5E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6370EA4"/>
    <w:multiLevelType w:val="hybridMultilevel"/>
    <w:tmpl w:val="6CCADF9E"/>
    <w:lvl w:ilvl="0" w:tplc="66A0849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917C7C"/>
    <w:multiLevelType w:val="hybridMultilevel"/>
    <w:tmpl w:val="E162F0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3FF852A9"/>
    <w:multiLevelType w:val="hybridMultilevel"/>
    <w:tmpl w:val="0D028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114047"/>
    <w:multiLevelType w:val="hybridMultilevel"/>
    <w:tmpl w:val="B8644E5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010ECA"/>
    <w:multiLevelType w:val="hybridMultilevel"/>
    <w:tmpl w:val="00BC6996"/>
    <w:lvl w:ilvl="0" w:tplc="76203EC8">
      <w:start w:val="4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5441063"/>
    <w:multiLevelType w:val="hybridMultilevel"/>
    <w:tmpl w:val="2AAA2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9197B57"/>
    <w:multiLevelType w:val="hybridMultilevel"/>
    <w:tmpl w:val="13CAA94E"/>
    <w:lvl w:ilvl="0" w:tplc="C436F4AA">
      <w:start w:val="1"/>
      <w:numFmt w:val="decimal"/>
      <w:lvlText w:val="%1."/>
      <w:lvlJc w:val="left"/>
      <w:pPr>
        <w:tabs>
          <w:tab w:val="num" w:pos="824"/>
        </w:tabs>
        <w:ind w:left="824" w:hanging="360"/>
      </w:pPr>
      <w:rPr>
        <w:strike w:val="0"/>
        <w:dstrike w:val="0"/>
        <w:sz w:val="20"/>
        <w:szCs w:val="2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B1F1921"/>
    <w:multiLevelType w:val="hybridMultilevel"/>
    <w:tmpl w:val="7B7265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4CD12AB2"/>
    <w:multiLevelType w:val="hybridMultilevel"/>
    <w:tmpl w:val="A5C276D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52166600"/>
    <w:multiLevelType w:val="hybridMultilevel"/>
    <w:tmpl w:val="0038A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B248E2"/>
    <w:multiLevelType w:val="hybridMultilevel"/>
    <w:tmpl w:val="CFC0A730"/>
    <w:lvl w:ilvl="0" w:tplc="8CB6908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E0074E"/>
    <w:multiLevelType w:val="hybridMultilevel"/>
    <w:tmpl w:val="48601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C1768A"/>
    <w:multiLevelType w:val="hybridMultilevel"/>
    <w:tmpl w:val="14A437E2"/>
    <w:lvl w:ilvl="0" w:tplc="9EAE0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53D7671"/>
    <w:multiLevelType w:val="hybridMultilevel"/>
    <w:tmpl w:val="3FF068A4"/>
    <w:lvl w:ilvl="0" w:tplc="A8D6B4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B5D6CEF"/>
    <w:multiLevelType w:val="hybridMultilevel"/>
    <w:tmpl w:val="9FCCE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904BCC"/>
    <w:multiLevelType w:val="hybridMultilevel"/>
    <w:tmpl w:val="027CB5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D9332A1"/>
    <w:multiLevelType w:val="hybridMultilevel"/>
    <w:tmpl w:val="1AB4B9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E584ECD"/>
    <w:multiLevelType w:val="multilevel"/>
    <w:tmpl w:val="CA70AA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3"/>
      <w:numFmt w:val="decimal"/>
      <w:isLgl/>
      <w:lvlText w:val="%1.%2."/>
      <w:lvlJc w:val="left"/>
      <w:pPr>
        <w:ind w:left="588" w:hanging="58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1"/>
  </w:num>
  <w:num w:numId="5">
    <w:abstractNumId w:val="10"/>
  </w:num>
  <w:num w:numId="6">
    <w:abstractNumId w:val="41"/>
  </w:num>
  <w:num w:numId="7">
    <w:abstractNumId w:val="16"/>
  </w:num>
  <w:num w:numId="8">
    <w:abstractNumId w:val="23"/>
  </w:num>
  <w:num w:numId="9">
    <w:abstractNumId w:val="36"/>
  </w:num>
  <w:num w:numId="1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</w:num>
  <w:num w:numId="12">
    <w:abstractNumId w:val="17"/>
  </w:num>
  <w:num w:numId="13">
    <w:abstractNumId w:val="24"/>
  </w:num>
  <w:num w:numId="14">
    <w:abstractNumId w:val="15"/>
  </w:num>
  <w:num w:numId="15">
    <w:abstractNumId w:val="11"/>
  </w:num>
  <w:num w:numId="16">
    <w:abstractNumId w:val="21"/>
  </w:num>
  <w:num w:numId="1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3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/>
  </w:num>
  <w:num w:numId="22">
    <w:abstractNumId w:val="5"/>
    <w:lvlOverride w:ilvl="0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42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37"/>
  </w:num>
  <w:num w:numId="30">
    <w:abstractNumId w:val="45"/>
  </w:num>
  <w:num w:numId="31">
    <w:abstractNumId w:val="20"/>
  </w:num>
  <w:num w:numId="32">
    <w:abstractNumId w:val="38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22"/>
  </w:num>
  <w:num w:numId="36">
    <w:abstractNumId w:val="9"/>
  </w:num>
  <w:num w:numId="37">
    <w:abstractNumId w:val="44"/>
  </w:num>
  <w:num w:numId="38">
    <w:abstractNumId w:val="29"/>
  </w:num>
  <w:num w:numId="39">
    <w:abstractNumId w:val="7"/>
  </w:num>
  <w:num w:numId="40">
    <w:abstractNumId w:val="26"/>
  </w:num>
  <w:num w:numId="41">
    <w:abstractNumId w:val="27"/>
  </w:num>
  <w:num w:numId="42">
    <w:abstractNumId w:val="13"/>
  </w:num>
  <w:num w:numId="43">
    <w:abstractNumId w:val="25"/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E8F"/>
    <w:rsid w:val="000004F3"/>
    <w:rsid w:val="000028FD"/>
    <w:rsid w:val="000037A8"/>
    <w:rsid w:val="000060A4"/>
    <w:rsid w:val="00010F05"/>
    <w:rsid w:val="00011B69"/>
    <w:rsid w:val="00011C4A"/>
    <w:rsid w:val="00012C2B"/>
    <w:rsid w:val="00025695"/>
    <w:rsid w:val="00030D5D"/>
    <w:rsid w:val="000343A3"/>
    <w:rsid w:val="000471C9"/>
    <w:rsid w:val="000553ED"/>
    <w:rsid w:val="0006521B"/>
    <w:rsid w:val="000706F7"/>
    <w:rsid w:val="00073356"/>
    <w:rsid w:val="00075E6A"/>
    <w:rsid w:val="00077E3C"/>
    <w:rsid w:val="000A16DB"/>
    <w:rsid w:val="000A2219"/>
    <w:rsid w:val="000A36A2"/>
    <w:rsid w:val="000A5D18"/>
    <w:rsid w:val="000A6E8F"/>
    <w:rsid w:val="000A77C2"/>
    <w:rsid w:val="000B2218"/>
    <w:rsid w:val="000B36BD"/>
    <w:rsid w:val="000D055E"/>
    <w:rsid w:val="000D1020"/>
    <w:rsid w:val="000D1A40"/>
    <w:rsid w:val="000D1D56"/>
    <w:rsid w:val="000E10B8"/>
    <w:rsid w:val="000F09B8"/>
    <w:rsid w:val="000F26ED"/>
    <w:rsid w:val="000F445C"/>
    <w:rsid w:val="001006D2"/>
    <w:rsid w:val="001019BE"/>
    <w:rsid w:val="00101D1F"/>
    <w:rsid w:val="001030BB"/>
    <w:rsid w:val="00112BDC"/>
    <w:rsid w:val="00113FEA"/>
    <w:rsid w:val="001157CD"/>
    <w:rsid w:val="001165A8"/>
    <w:rsid w:val="00122176"/>
    <w:rsid w:val="001337E2"/>
    <w:rsid w:val="00134D5B"/>
    <w:rsid w:val="001477F3"/>
    <w:rsid w:val="00161C26"/>
    <w:rsid w:val="001708B9"/>
    <w:rsid w:val="00172369"/>
    <w:rsid w:val="001820BB"/>
    <w:rsid w:val="001833DA"/>
    <w:rsid w:val="0019126F"/>
    <w:rsid w:val="001935F4"/>
    <w:rsid w:val="00194F04"/>
    <w:rsid w:val="001A1AC4"/>
    <w:rsid w:val="001A22EA"/>
    <w:rsid w:val="001A3170"/>
    <w:rsid w:val="001B2A98"/>
    <w:rsid w:val="001B2BAB"/>
    <w:rsid w:val="001B48CD"/>
    <w:rsid w:val="001B6C16"/>
    <w:rsid w:val="001B6E16"/>
    <w:rsid w:val="001C2D99"/>
    <w:rsid w:val="001D1BB0"/>
    <w:rsid w:val="001D2386"/>
    <w:rsid w:val="001D72BC"/>
    <w:rsid w:val="001E0358"/>
    <w:rsid w:val="001E1467"/>
    <w:rsid w:val="001E26B0"/>
    <w:rsid w:val="0020043D"/>
    <w:rsid w:val="00201353"/>
    <w:rsid w:val="002078AA"/>
    <w:rsid w:val="00211234"/>
    <w:rsid w:val="00211BCF"/>
    <w:rsid w:val="002157D6"/>
    <w:rsid w:val="00220402"/>
    <w:rsid w:val="002207EF"/>
    <w:rsid w:val="00223589"/>
    <w:rsid w:val="00226237"/>
    <w:rsid w:val="00226E8F"/>
    <w:rsid w:val="0023019F"/>
    <w:rsid w:val="00234E5B"/>
    <w:rsid w:val="00241C59"/>
    <w:rsid w:val="0024370C"/>
    <w:rsid w:val="00247044"/>
    <w:rsid w:val="002476DC"/>
    <w:rsid w:val="00253E9E"/>
    <w:rsid w:val="002577C5"/>
    <w:rsid w:val="0026292B"/>
    <w:rsid w:val="00262BE1"/>
    <w:rsid w:val="00274733"/>
    <w:rsid w:val="002953A6"/>
    <w:rsid w:val="00296AA8"/>
    <w:rsid w:val="002B0E89"/>
    <w:rsid w:val="002B1196"/>
    <w:rsid w:val="002B2B0A"/>
    <w:rsid w:val="002C2634"/>
    <w:rsid w:val="002D48DD"/>
    <w:rsid w:val="002D7FD5"/>
    <w:rsid w:val="002E19D4"/>
    <w:rsid w:val="002E2BEC"/>
    <w:rsid w:val="002E2D4B"/>
    <w:rsid w:val="002E6898"/>
    <w:rsid w:val="002F1329"/>
    <w:rsid w:val="002F6E06"/>
    <w:rsid w:val="003060AA"/>
    <w:rsid w:val="003212DB"/>
    <w:rsid w:val="00333E23"/>
    <w:rsid w:val="00337EC3"/>
    <w:rsid w:val="00340002"/>
    <w:rsid w:val="00346B9C"/>
    <w:rsid w:val="0034790D"/>
    <w:rsid w:val="00360509"/>
    <w:rsid w:val="003652AB"/>
    <w:rsid w:val="00366E04"/>
    <w:rsid w:val="0036722C"/>
    <w:rsid w:val="00372629"/>
    <w:rsid w:val="00381FF2"/>
    <w:rsid w:val="003839AD"/>
    <w:rsid w:val="003A22AC"/>
    <w:rsid w:val="003A5648"/>
    <w:rsid w:val="003A7301"/>
    <w:rsid w:val="003B01FC"/>
    <w:rsid w:val="003B4A24"/>
    <w:rsid w:val="003C3620"/>
    <w:rsid w:val="003C4E73"/>
    <w:rsid w:val="003D17C9"/>
    <w:rsid w:val="003D65C6"/>
    <w:rsid w:val="003E5B11"/>
    <w:rsid w:val="003F112E"/>
    <w:rsid w:val="003F2798"/>
    <w:rsid w:val="003F4035"/>
    <w:rsid w:val="003F7552"/>
    <w:rsid w:val="00400636"/>
    <w:rsid w:val="00405559"/>
    <w:rsid w:val="00416039"/>
    <w:rsid w:val="0042019E"/>
    <w:rsid w:val="004312D4"/>
    <w:rsid w:val="00441B39"/>
    <w:rsid w:val="00445181"/>
    <w:rsid w:val="00447413"/>
    <w:rsid w:val="00451F99"/>
    <w:rsid w:val="00452216"/>
    <w:rsid w:val="0045330A"/>
    <w:rsid w:val="00456523"/>
    <w:rsid w:val="00462645"/>
    <w:rsid w:val="004679FE"/>
    <w:rsid w:val="00476EC5"/>
    <w:rsid w:val="00477B3F"/>
    <w:rsid w:val="00481E35"/>
    <w:rsid w:val="00487210"/>
    <w:rsid w:val="00487523"/>
    <w:rsid w:val="0049306B"/>
    <w:rsid w:val="004954EB"/>
    <w:rsid w:val="00496D72"/>
    <w:rsid w:val="004A70F1"/>
    <w:rsid w:val="004B1844"/>
    <w:rsid w:val="004B2A7A"/>
    <w:rsid w:val="004C1C5E"/>
    <w:rsid w:val="004E1835"/>
    <w:rsid w:val="004E5C15"/>
    <w:rsid w:val="004F07E1"/>
    <w:rsid w:val="004F268D"/>
    <w:rsid w:val="004F2EB8"/>
    <w:rsid w:val="00503E0F"/>
    <w:rsid w:val="005046BE"/>
    <w:rsid w:val="00514890"/>
    <w:rsid w:val="00514EF2"/>
    <w:rsid w:val="00514F04"/>
    <w:rsid w:val="0051753D"/>
    <w:rsid w:val="005271A8"/>
    <w:rsid w:val="005318BF"/>
    <w:rsid w:val="00532952"/>
    <w:rsid w:val="00532C72"/>
    <w:rsid w:val="00533812"/>
    <w:rsid w:val="0053396A"/>
    <w:rsid w:val="00535514"/>
    <w:rsid w:val="005412E2"/>
    <w:rsid w:val="00545A3B"/>
    <w:rsid w:val="005479BC"/>
    <w:rsid w:val="00551762"/>
    <w:rsid w:val="0055265B"/>
    <w:rsid w:val="005565DF"/>
    <w:rsid w:val="00556CFE"/>
    <w:rsid w:val="00560E0A"/>
    <w:rsid w:val="0056676F"/>
    <w:rsid w:val="005667E9"/>
    <w:rsid w:val="005668C8"/>
    <w:rsid w:val="00567C1B"/>
    <w:rsid w:val="00575507"/>
    <w:rsid w:val="0058463F"/>
    <w:rsid w:val="005938B4"/>
    <w:rsid w:val="00595E0B"/>
    <w:rsid w:val="005A6FDF"/>
    <w:rsid w:val="005B1809"/>
    <w:rsid w:val="005B3B49"/>
    <w:rsid w:val="005B5E6F"/>
    <w:rsid w:val="005B6588"/>
    <w:rsid w:val="005B6B52"/>
    <w:rsid w:val="005B7ACA"/>
    <w:rsid w:val="005C1135"/>
    <w:rsid w:val="005C4691"/>
    <w:rsid w:val="005C566E"/>
    <w:rsid w:val="005D0A0E"/>
    <w:rsid w:val="005D1B8D"/>
    <w:rsid w:val="005D2FE5"/>
    <w:rsid w:val="005E2344"/>
    <w:rsid w:val="005E40D2"/>
    <w:rsid w:val="005E5E35"/>
    <w:rsid w:val="005E66A5"/>
    <w:rsid w:val="005E6D68"/>
    <w:rsid w:val="005F0E3B"/>
    <w:rsid w:val="005F75AB"/>
    <w:rsid w:val="00600043"/>
    <w:rsid w:val="00613755"/>
    <w:rsid w:val="00613820"/>
    <w:rsid w:val="00614ACD"/>
    <w:rsid w:val="00617C09"/>
    <w:rsid w:val="00621F8C"/>
    <w:rsid w:val="00622616"/>
    <w:rsid w:val="00624F7B"/>
    <w:rsid w:val="00625CB4"/>
    <w:rsid w:val="00635362"/>
    <w:rsid w:val="00635B29"/>
    <w:rsid w:val="0064100D"/>
    <w:rsid w:val="00641513"/>
    <w:rsid w:val="0064440E"/>
    <w:rsid w:val="006475A7"/>
    <w:rsid w:val="00651F60"/>
    <w:rsid w:val="006555A6"/>
    <w:rsid w:val="00656197"/>
    <w:rsid w:val="0065697E"/>
    <w:rsid w:val="00660150"/>
    <w:rsid w:val="0066046F"/>
    <w:rsid w:val="0066112B"/>
    <w:rsid w:val="00666F8A"/>
    <w:rsid w:val="00666FBB"/>
    <w:rsid w:val="006706B2"/>
    <w:rsid w:val="00676660"/>
    <w:rsid w:val="00677FA4"/>
    <w:rsid w:val="00683795"/>
    <w:rsid w:val="0068379E"/>
    <w:rsid w:val="006846AA"/>
    <w:rsid w:val="00684E37"/>
    <w:rsid w:val="0068621D"/>
    <w:rsid w:val="006871B0"/>
    <w:rsid w:val="006924A0"/>
    <w:rsid w:val="006A4F3F"/>
    <w:rsid w:val="006B1908"/>
    <w:rsid w:val="006B3475"/>
    <w:rsid w:val="006B66BA"/>
    <w:rsid w:val="006C32A5"/>
    <w:rsid w:val="006C383D"/>
    <w:rsid w:val="006C7099"/>
    <w:rsid w:val="006D1BD0"/>
    <w:rsid w:val="006F4BBA"/>
    <w:rsid w:val="007013B3"/>
    <w:rsid w:val="00701952"/>
    <w:rsid w:val="00711E1E"/>
    <w:rsid w:val="00716DCE"/>
    <w:rsid w:val="00730421"/>
    <w:rsid w:val="007421D5"/>
    <w:rsid w:val="00745413"/>
    <w:rsid w:val="00746AD0"/>
    <w:rsid w:val="00751D01"/>
    <w:rsid w:val="007539A9"/>
    <w:rsid w:val="00755120"/>
    <w:rsid w:val="00755415"/>
    <w:rsid w:val="00764657"/>
    <w:rsid w:val="007705CD"/>
    <w:rsid w:val="00781706"/>
    <w:rsid w:val="00784F78"/>
    <w:rsid w:val="0078563D"/>
    <w:rsid w:val="00787E80"/>
    <w:rsid w:val="00790C4E"/>
    <w:rsid w:val="00790FED"/>
    <w:rsid w:val="00792639"/>
    <w:rsid w:val="00796B15"/>
    <w:rsid w:val="00796BB6"/>
    <w:rsid w:val="007B62C0"/>
    <w:rsid w:val="007C39E8"/>
    <w:rsid w:val="007C3C0A"/>
    <w:rsid w:val="007C480C"/>
    <w:rsid w:val="007D1A67"/>
    <w:rsid w:val="007D399B"/>
    <w:rsid w:val="007D60AB"/>
    <w:rsid w:val="007E07DF"/>
    <w:rsid w:val="007F1716"/>
    <w:rsid w:val="007F2EEE"/>
    <w:rsid w:val="008000D8"/>
    <w:rsid w:val="008031F6"/>
    <w:rsid w:val="008244C7"/>
    <w:rsid w:val="00825E8D"/>
    <w:rsid w:val="008321A7"/>
    <w:rsid w:val="00833C1E"/>
    <w:rsid w:val="00836E15"/>
    <w:rsid w:val="00837A94"/>
    <w:rsid w:val="0084264C"/>
    <w:rsid w:val="008446C5"/>
    <w:rsid w:val="00857E6B"/>
    <w:rsid w:val="00873685"/>
    <w:rsid w:val="008820F1"/>
    <w:rsid w:val="008867C4"/>
    <w:rsid w:val="008914A7"/>
    <w:rsid w:val="00895B3A"/>
    <w:rsid w:val="00897042"/>
    <w:rsid w:val="00897DC0"/>
    <w:rsid w:val="008A2CF4"/>
    <w:rsid w:val="008A399A"/>
    <w:rsid w:val="008A6351"/>
    <w:rsid w:val="008A6C98"/>
    <w:rsid w:val="008A6CF4"/>
    <w:rsid w:val="008A7B76"/>
    <w:rsid w:val="008C301A"/>
    <w:rsid w:val="008C5AE8"/>
    <w:rsid w:val="008D51D6"/>
    <w:rsid w:val="008F4CB7"/>
    <w:rsid w:val="008F7DD4"/>
    <w:rsid w:val="00900E18"/>
    <w:rsid w:val="00902476"/>
    <w:rsid w:val="00903FEB"/>
    <w:rsid w:val="00913AEA"/>
    <w:rsid w:val="00916147"/>
    <w:rsid w:val="00920A35"/>
    <w:rsid w:val="00925299"/>
    <w:rsid w:val="00926A0C"/>
    <w:rsid w:val="00926C6B"/>
    <w:rsid w:val="00931599"/>
    <w:rsid w:val="00931852"/>
    <w:rsid w:val="0093697D"/>
    <w:rsid w:val="00937ADB"/>
    <w:rsid w:val="009402A1"/>
    <w:rsid w:val="0094505B"/>
    <w:rsid w:val="00946320"/>
    <w:rsid w:val="009463E7"/>
    <w:rsid w:val="0095139B"/>
    <w:rsid w:val="00952756"/>
    <w:rsid w:val="00953237"/>
    <w:rsid w:val="00955069"/>
    <w:rsid w:val="0096264E"/>
    <w:rsid w:val="00966906"/>
    <w:rsid w:val="00966A40"/>
    <w:rsid w:val="009831E4"/>
    <w:rsid w:val="00984AA9"/>
    <w:rsid w:val="009A509C"/>
    <w:rsid w:val="009B3B68"/>
    <w:rsid w:val="009B646C"/>
    <w:rsid w:val="009C1CF0"/>
    <w:rsid w:val="009C6684"/>
    <w:rsid w:val="009C7CAE"/>
    <w:rsid w:val="009D74EE"/>
    <w:rsid w:val="009E0887"/>
    <w:rsid w:val="009F35E6"/>
    <w:rsid w:val="00A01A28"/>
    <w:rsid w:val="00A04D9D"/>
    <w:rsid w:val="00A050BE"/>
    <w:rsid w:val="00A11883"/>
    <w:rsid w:val="00A172A2"/>
    <w:rsid w:val="00A45408"/>
    <w:rsid w:val="00A564C9"/>
    <w:rsid w:val="00A7083C"/>
    <w:rsid w:val="00A70AC3"/>
    <w:rsid w:val="00A73A82"/>
    <w:rsid w:val="00A744B5"/>
    <w:rsid w:val="00A81764"/>
    <w:rsid w:val="00A825B9"/>
    <w:rsid w:val="00A8285D"/>
    <w:rsid w:val="00A83149"/>
    <w:rsid w:val="00A911E0"/>
    <w:rsid w:val="00A93396"/>
    <w:rsid w:val="00A94B12"/>
    <w:rsid w:val="00A94CCE"/>
    <w:rsid w:val="00AA40DB"/>
    <w:rsid w:val="00AA4867"/>
    <w:rsid w:val="00AC39DD"/>
    <w:rsid w:val="00AC75EA"/>
    <w:rsid w:val="00AD0D9B"/>
    <w:rsid w:val="00AD2486"/>
    <w:rsid w:val="00AD61ED"/>
    <w:rsid w:val="00AE6126"/>
    <w:rsid w:val="00AF6BC4"/>
    <w:rsid w:val="00B00AFC"/>
    <w:rsid w:val="00B01D1D"/>
    <w:rsid w:val="00B03FFB"/>
    <w:rsid w:val="00B064B9"/>
    <w:rsid w:val="00B110D8"/>
    <w:rsid w:val="00B14177"/>
    <w:rsid w:val="00B16ADA"/>
    <w:rsid w:val="00B17090"/>
    <w:rsid w:val="00B1713B"/>
    <w:rsid w:val="00B17A58"/>
    <w:rsid w:val="00B206B8"/>
    <w:rsid w:val="00B240F1"/>
    <w:rsid w:val="00B30319"/>
    <w:rsid w:val="00B36550"/>
    <w:rsid w:val="00B41DDE"/>
    <w:rsid w:val="00B42EF3"/>
    <w:rsid w:val="00B447E7"/>
    <w:rsid w:val="00B464D0"/>
    <w:rsid w:val="00B519A9"/>
    <w:rsid w:val="00B542F1"/>
    <w:rsid w:val="00B60477"/>
    <w:rsid w:val="00B610FA"/>
    <w:rsid w:val="00B66644"/>
    <w:rsid w:val="00B66AB4"/>
    <w:rsid w:val="00B67B1A"/>
    <w:rsid w:val="00B7079A"/>
    <w:rsid w:val="00B90691"/>
    <w:rsid w:val="00BA34D2"/>
    <w:rsid w:val="00BA512A"/>
    <w:rsid w:val="00BA69D3"/>
    <w:rsid w:val="00BB186C"/>
    <w:rsid w:val="00BB3F54"/>
    <w:rsid w:val="00BB4020"/>
    <w:rsid w:val="00BB6B70"/>
    <w:rsid w:val="00BB72F0"/>
    <w:rsid w:val="00BC4554"/>
    <w:rsid w:val="00BC5200"/>
    <w:rsid w:val="00BC6F50"/>
    <w:rsid w:val="00BD5134"/>
    <w:rsid w:val="00BE060B"/>
    <w:rsid w:val="00BE0990"/>
    <w:rsid w:val="00BE0A33"/>
    <w:rsid w:val="00BE0E35"/>
    <w:rsid w:val="00C13319"/>
    <w:rsid w:val="00C1485F"/>
    <w:rsid w:val="00C17545"/>
    <w:rsid w:val="00C21FA0"/>
    <w:rsid w:val="00C232E5"/>
    <w:rsid w:val="00C269BB"/>
    <w:rsid w:val="00C27357"/>
    <w:rsid w:val="00C33A1A"/>
    <w:rsid w:val="00C356B1"/>
    <w:rsid w:val="00C45210"/>
    <w:rsid w:val="00C4586A"/>
    <w:rsid w:val="00C504FD"/>
    <w:rsid w:val="00C55607"/>
    <w:rsid w:val="00C665F2"/>
    <w:rsid w:val="00C81E5A"/>
    <w:rsid w:val="00C826E1"/>
    <w:rsid w:val="00C827F8"/>
    <w:rsid w:val="00C92570"/>
    <w:rsid w:val="00CA30A9"/>
    <w:rsid w:val="00CA7F42"/>
    <w:rsid w:val="00CB450C"/>
    <w:rsid w:val="00CC1653"/>
    <w:rsid w:val="00CC42B4"/>
    <w:rsid w:val="00CD1BD6"/>
    <w:rsid w:val="00CD3DF3"/>
    <w:rsid w:val="00CE4B0B"/>
    <w:rsid w:val="00CF13CF"/>
    <w:rsid w:val="00CF3133"/>
    <w:rsid w:val="00CF3E7E"/>
    <w:rsid w:val="00D00E5D"/>
    <w:rsid w:val="00D02F76"/>
    <w:rsid w:val="00D06F5A"/>
    <w:rsid w:val="00D10A72"/>
    <w:rsid w:val="00D1317E"/>
    <w:rsid w:val="00D1742C"/>
    <w:rsid w:val="00D24CEB"/>
    <w:rsid w:val="00D2524B"/>
    <w:rsid w:val="00D327B1"/>
    <w:rsid w:val="00D329D9"/>
    <w:rsid w:val="00D34C3A"/>
    <w:rsid w:val="00D4424E"/>
    <w:rsid w:val="00D53278"/>
    <w:rsid w:val="00D53A35"/>
    <w:rsid w:val="00D560AF"/>
    <w:rsid w:val="00D62CA3"/>
    <w:rsid w:val="00D63352"/>
    <w:rsid w:val="00D7085E"/>
    <w:rsid w:val="00D71095"/>
    <w:rsid w:val="00D77690"/>
    <w:rsid w:val="00D836B8"/>
    <w:rsid w:val="00D86222"/>
    <w:rsid w:val="00DA3FEF"/>
    <w:rsid w:val="00DA5122"/>
    <w:rsid w:val="00DB17DC"/>
    <w:rsid w:val="00DB63F4"/>
    <w:rsid w:val="00DB7F53"/>
    <w:rsid w:val="00DC09A1"/>
    <w:rsid w:val="00DC1419"/>
    <w:rsid w:val="00DC1E04"/>
    <w:rsid w:val="00DC75A6"/>
    <w:rsid w:val="00DD546A"/>
    <w:rsid w:val="00DE027D"/>
    <w:rsid w:val="00DE058A"/>
    <w:rsid w:val="00DE3CCE"/>
    <w:rsid w:val="00DE6517"/>
    <w:rsid w:val="00DF37A5"/>
    <w:rsid w:val="00DF5572"/>
    <w:rsid w:val="00DF591B"/>
    <w:rsid w:val="00E00645"/>
    <w:rsid w:val="00E05C2D"/>
    <w:rsid w:val="00E100B5"/>
    <w:rsid w:val="00E2320F"/>
    <w:rsid w:val="00E32106"/>
    <w:rsid w:val="00E329F4"/>
    <w:rsid w:val="00E34FD5"/>
    <w:rsid w:val="00E350B5"/>
    <w:rsid w:val="00E40131"/>
    <w:rsid w:val="00E4544A"/>
    <w:rsid w:val="00E5054A"/>
    <w:rsid w:val="00E506D0"/>
    <w:rsid w:val="00E52A32"/>
    <w:rsid w:val="00E54EF0"/>
    <w:rsid w:val="00E57036"/>
    <w:rsid w:val="00E61CD8"/>
    <w:rsid w:val="00E63818"/>
    <w:rsid w:val="00E67D97"/>
    <w:rsid w:val="00E76208"/>
    <w:rsid w:val="00E935FF"/>
    <w:rsid w:val="00EA20B6"/>
    <w:rsid w:val="00EA223B"/>
    <w:rsid w:val="00EA6566"/>
    <w:rsid w:val="00EA7954"/>
    <w:rsid w:val="00EA79C3"/>
    <w:rsid w:val="00EC2A92"/>
    <w:rsid w:val="00EC405F"/>
    <w:rsid w:val="00ED0B24"/>
    <w:rsid w:val="00ED2171"/>
    <w:rsid w:val="00EE28A4"/>
    <w:rsid w:val="00EF72F2"/>
    <w:rsid w:val="00F01F5F"/>
    <w:rsid w:val="00F039A8"/>
    <w:rsid w:val="00F0708B"/>
    <w:rsid w:val="00F114E6"/>
    <w:rsid w:val="00F31A5C"/>
    <w:rsid w:val="00F41519"/>
    <w:rsid w:val="00F42181"/>
    <w:rsid w:val="00F47C2B"/>
    <w:rsid w:val="00F5474F"/>
    <w:rsid w:val="00F62785"/>
    <w:rsid w:val="00F666C6"/>
    <w:rsid w:val="00F72E9C"/>
    <w:rsid w:val="00F76A96"/>
    <w:rsid w:val="00F860C7"/>
    <w:rsid w:val="00F86588"/>
    <w:rsid w:val="00F87F87"/>
    <w:rsid w:val="00F906D6"/>
    <w:rsid w:val="00F94CF1"/>
    <w:rsid w:val="00F94EB6"/>
    <w:rsid w:val="00F9529F"/>
    <w:rsid w:val="00FA2649"/>
    <w:rsid w:val="00FA3A9C"/>
    <w:rsid w:val="00FA66D2"/>
    <w:rsid w:val="00FB1020"/>
    <w:rsid w:val="00FB32B9"/>
    <w:rsid w:val="00FC2B13"/>
    <w:rsid w:val="00FC6145"/>
    <w:rsid w:val="00FD0A3B"/>
    <w:rsid w:val="00FD407A"/>
    <w:rsid w:val="00FD6DA3"/>
    <w:rsid w:val="00FE19DA"/>
    <w:rsid w:val="00FF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A6456D3D-976D-4394-83FD-6F4EF5D42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95E0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B447E7"/>
    <w:pPr>
      <w:jc w:val="both"/>
    </w:pPr>
    <w:rPr>
      <w:rFonts w:ascii="Times New Roman" w:eastAsia="Times New Roman" w:hAnsi="Times New Roman"/>
      <w:sz w:val="26"/>
      <w:szCs w:val="26"/>
      <w:lang w:eastAsia="en-US"/>
    </w:rPr>
  </w:style>
  <w:style w:type="character" w:customStyle="1" w:styleId="BezodstpwZnak">
    <w:name w:val="Bez odstępów Znak"/>
    <w:link w:val="Bezodstpw"/>
    <w:uiPriority w:val="1"/>
    <w:rsid w:val="00B447E7"/>
    <w:rPr>
      <w:rFonts w:ascii="Times New Roman" w:eastAsia="Times New Roman" w:hAnsi="Times New Roman"/>
      <w:sz w:val="26"/>
      <w:szCs w:val="26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B03FFB"/>
    <w:pPr>
      <w:spacing w:after="0" w:line="240" w:lineRule="auto"/>
      <w:ind w:left="720"/>
    </w:pPr>
    <w:rPr>
      <w:rFonts w:eastAsia="Times New Roman"/>
      <w:lang w:eastAsia="pl-PL"/>
    </w:rPr>
  </w:style>
  <w:style w:type="paragraph" w:customStyle="1" w:styleId="Default">
    <w:name w:val="Default"/>
    <w:basedOn w:val="Standard"/>
    <w:rsid w:val="00247044"/>
    <w:pPr>
      <w:autoSpaceDE w:val="0"/>
      <w:textAlignment w:val="baseline"/>
    </w:pPr>
    <w:rPr>
      <w:rFonts w:eastAsia="Times New Roman" w:cs="Times New Roman"/>
      <w:color w:val="000000"/>
      <w:lang w:eastAsia="zh-CN" w:bidi="hi-IN"/>
    </w:rPr>
  </w:style>
  <w:style w:type="paragraph" w:customStyle="1" w:styleId="HTMLPreformatted">
    <w:name w:val="HTML Preformatted"/>
    <w:basedOn w:val="Normalny"/>
    <w:rsid w:val="00A708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s14">
    <w:name w:val="s14"/>
    <w:basedOn w:val="Normalny"/>
    <w:rsid w:val="00503E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s13">
    <w:name w:val="s13"/>
    <w:basedOn w:val="Domylnaczcionkaakapitu"/>
    <w:rsid w:val="00503E0F"/>
  </w:style>
  <w:style w:type="character" w:customStyle="1" w:styleId="WW-Absatz-Standardschriftart1111111">
    <w:name w:val="WW-Absatz-Standardschriftart1111111"/>
    <w:rsid w:val="00F72E9C"/>
  </w:style>
  <w:style w:type="character" w:customStyle="1" w:styleId="Domylnaczcionkaakapitu1">
    <w:name w:val="Domyślna czcionka akapitu1"/>
    <w:rsid w:val="00DE027D"/>
  </w:style>
  <w:style w:type="paragraph" w:styleId="NormalnyWeb">
    <w:name w:val="Normal (Web)"/>
    <w:basedOn w:val="Normalny"/>
    <w:uiPriority w:val="99"/>
    <w:unhideWhenUsed/>
    <w:rsid w:val="0066046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FB32B9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E07D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7E07D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1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3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8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1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4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4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1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ampub@szpital-brzozow.pl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3.jpeg"/><Relationship Id="rId4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497E8B-08F7-47D9-BE86-15E9B0808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4126</Words>
  <Characters>24760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28829</CharactersWithSpaces>
  <SharedDoc>false</SharedDoc>
  <HLinks>
    <vt:vector size="12" baseType="variant">
      <vt:variant>
        <vt:i4>3080263</vt:i4>
      </vt:variant>
      <vt:variant>
        <vt:i4>3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  <vt:variant>
        <vt:i4>6291574</vt:i4>
      </vt:variant>
      <vt:variant>
        <vt:i4>0</vt:i4>
      </vt:variant>
      <vt:variant>
        <vt:i4>0</vt:i4>
      </vt:variant>
      <vt:variant>
        <vt:i4>5</vt:i4>
      </vt:variant>
      <vt:variant>
        <vt:lpwstr>http://www.szpital.brzozow.ids.pl/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subject/>
  <dc:creator>Niewiadomska</dc:creator>
  <cp:keywords/>
  <cp:lastModifiedBy>Admin</cp:lastModifiedBy>
  <cp:revision>2</cp:revision>
  <cp:lastPrinted>2022-04-11T12:36:00Z</cp:lastPrinted>
  <dcterms:created xsi:type="dcterms:W3CDTF">2022-04-13T08:39:00Z</dcterms:created>
  <dcterms:modified xsi:type="dcterms:W3CDTF">2022-04-13T08:39:00Z</dcterms:modified>
</cp:coreProperties>
</file>