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Sz.S.P.O.O. SZPiGM 3810/</w:t>
      </w:r>
      <w:r w:rsidR="00DA7B71">
        <w:rPr>
          <w:rFonts w:ascii="Times New Roman" w:hAnsi="Times New Roman"/>
          <w:sz w:val="26"/>
          <w:szCs w:val="26"/>
        </w:rPr>
        <w:t>22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DA7B71">
        <w:rPr>
          <w:rFonts w:ascii="Times New Roman" w:hAnsi="Times New Roman"/>
          <w:sz w:val="26"/>
          <w:szCs w:val="26"/>
        </w:rPr>
        <w:t>Brzozów, dnia  14</w:t>
      </w:r>
      <w:r w:rsidR="00333A1F">
        <w:rPr>
          <w:rFonts w:ascii="Times New Roman" w:hAnsi="Times New Roman"/>
          <w:sz w:val="26"/>
          <w:szCs w:val="26"/>
        </w:rPr>
        <w:t>.04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DA7B71">
        <w:rPr>
          <w:rFonts w:ascii="Times New Roman" w:hAnsi="Times New Roman"/>
          <w:sz w:val="26"/>
          <w:szCs w:val="26"/>
        </w:rPr>
        <w:t xml:space="preserve"> dostawę wyrobów medycznych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DA7B71">
        <w:rPr>
          <w:rFonts w:ascii="Times New Roman" w:hAnsi="Times New Roman"/>
          <w:sz w:val="26"/>
          <w:szCs w:val="26"/>
        </w:rPr>
        <w:t>Sygn. SZSPOO.3810/22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6653E" w:rsidRPr="0011019F" w:rsidRDefault="0016653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333A1F" w:rsidRDefault="007C1FCE" w:rsidP="00D2728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333A1F">
        <w:rPr>
          <w:rFonts w:ascii="Times New Roman" w:hAnsi="Times New Roman"/>
          <w:b/>
          <w:sz w:val="26"/>
          <w:szCs w:val="26"/>
        </w:rPr>
        <w:t xml:space="preserve"> </w:t>
      </w:r>
      <w:r w:rsidR="00333A1F" w:rsidRPr="00333A1F">
        <w:rPr>
          <w:rFonts w:ascii="Times New Roman" w:hAnsi="Times New Roman"/>
          <w:b/>
          <w:sz w:val="26"/>
          <w:szCs w:val="26"/>
        </w:rPr>
        <w:t>Część 1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3</w:t>
      </w:r>
    </w:p>
    <w:p w:rsidR="00333A1F" w:rsidRPr="00333A1F" w:rsidRDefault="00DA7B71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ASPIRONIX POLSKA </w:t>
      </w:r>
      <w:r w:rsidR="00333A1F">
        <w:rPr>
          <w:rFonts w:ascii="Times New Roman" w:hAnsi="Times New Roman"/>
          <w:sz w:val="26"/>
          <w:szCs w:val="26"/>
        </w:rPr>
        <w:t xml:space="preserve"> Sp. z o.o.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</w:t>
      </w:r>
      <w:r w:rsidR="00DA7B71">
        <w:rPr>
          <w:rFonts w:ascii="Times New Roman" w:hAnsi="Times New Roman"/>
          <w:sz w:val="26"/>
          <w:szCs w:val="26"/>
        </w:rPr>
        <w:t xml:space="preserve"> Adres:          : ul. Różyckiego 3, 31-324 Kraków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Cena oferty </w:t>
      </w:r>
      <w:r w:rsidR="00DA7B71">
        <w:rPr>
          <w:rFonts w:ascii="Times New Roman" w:hAnsi="Times New Roman"/>
          <w:sz w:val="26"/>
          <w:szCs w:val="26"/>
        </w:rPr>
        <w:t xml:space="preserve"> : 20.520,00</w:t>
      </w:r>
      <w:r w:rsidRPr="00333A1F">
        <w:rPr>
          <w:rFonts w:ascii="Times New Roman" w:hAnsi="Times New Roman"/>
          <w:sz w:val="26"/>
          <w:szCs w:val="26"/>
        </w:rPr>
        <w:t xml:space="preserve"> zł brutto</w:t>
      </w:r>
    </w:p>
    <w:p w:rsidR="00333A1F" w:rsidRDefault="00DA7B71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5213675196</w:t>
      </w:r>
    </w:p>
    <w:p w:rsidR="00333A1F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333A1F" w:rsidRDefault="00333A1F" w:rsidP="00D2728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33A1F">
        <w:rPr>
          <w:rFonts w:ascii="Times New Roman" w:hAnsi="Times New Roman"/>
          <w:b/>
          <w:sz w:val="26"/>
          <w:szCs w:val="26"/>
        </w:rPr>
        <w:t xml:space="preserve">    Część 2:</w:t>
      </w:r>
    </w:p>
    <w:p w:rsidR="00333A1F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333A1F">
        <w:rPr>
          <w:rFonts w:ascii="Times New Roman" w:hAnsi="Times New Roman"/>
          <w:sz w:val="26"/>
          <w:szCs w:val="26"/>
        </w:rPr>
        <w:t>Oferta nr 2</w:t>
      </w:r>
    </w:p>
    <w:p w:rsidR="00333A1F" w:rsidRPr="00333A1F" w:rsidRDefault="00DA7B71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BIAMEDITEK Sp. z o.o.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Adres:          : u</w:t>
      </w:r>
      <w:r w:rsidR="00DA7B71">
        <w:rPr>
          <w:rFonts w:ascii="Times New Roman" w:hAnsi="Times New Roman"/>
          <w:sz w:val="26"/>
          <w:szCs w:val="26"/>
        </w:rPr>
        <w:t>l. E</w:t>
      </w:r>
      <w:r w:rsidR="00A66DA4">
        <w:rPr>
          <w:rFonts w:ascii="Times New Roman" w:hAnsi="Times New Roman"/>
          <w:sz w:val="26"/>
          <w:szCs w:val="26"/>
        </w:rPr>
        <w:t>lewatorska 58, 15-620 Białystok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Cena oferty </w:t>
      </w:r>
      <w:r w:rsidR="00DA7B71">
        <w:rPr>
          <w:rFonts w:ascii="Times New Roman" w:hAnsi="Times New Roman"/>
          <w:sz w:val="26"/>
          <w:szCs w:val="26"/>
        </w:rPr>
        <w:t xml:space="preserve"> : 129.399,12</w:t>
      </w:r>
      <w:r w:rsidRPr="00333A1F">
        <w:rPr>
          <w:rFonts w:ascii="Times New Roman" w:hAnsi="Times New Roman"/>
          <w:sz w:val="26"/>
          <w:szCs w:val="26"/>
        </w:rPr>
        <w:t xml:space="preserve"> zł brutto</w:t>
      </w:r>
    </w:p>
    <w:p w:rsidR="008237B8" w:rsidRDefault="00DA7B71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5240201357</w:t>
      </w:r>
    </w:p>
    <w:p w:rsidR="008237B8" w:rsidRPr="002B3127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07BC3" w:rsidRDefault="00807BC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07BC3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20" w:rsidRDefault="006E7820" w:rsidP="00226E8F">
      <w:pPr>
        <w:spacing w:after="0" w:line="240" w:lineRule="auto"/>
      </w:pPr>
      <w:r>
        <w:separator/>
      </w:r>
    </w:p>
  </w:endnote>
  <w:endnote w:type="continuationSeparator" w:id="0">
    <w:p w:rsidR="006E7820" w:rsidRDefault="006E7820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20" w:rsidRDefault="006E7820" w:rsidP="00226E8F">
      <w:pPr>
        <w:spacing w:after="0" w:line="240" w:lineRule="auto"/>
      </w:pPr>
      <w:r>
        <w:separator/>
      </w:r>
    </w:p>
  </w:footnote>
  <w:footnote w:type="continuationSeparator" w:id="0">
    <w:p w:rsidR="006E7820" w:rsidRDefault="006E7820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2352EA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2352EA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2352EA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2352EA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2352EA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6653E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52EA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03FD"/>
    <w:rsid w:val="002B2B52"/>
    <w:rsid w:val="002B3127"/>
    <w:rsid w:val="002C34D3"/>
    <w:rsid w:val="002C5E50"/>
    <w:rsid w:val="002E1A3C"/>
    <w:rsid w:val="002E3DF6"/>
    <w:rsid w:val="002F4E51"/>
    <w:rsid w:val="00307A6A"/>
    <w:rsid w:val="00316C43"/>
    <w:rsid w:val="003170DE"/>
    <w:rsid w:val="00333A1F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1008"/>
    <w:rsid w:val="006C3B58"/>
    <w:rsid w:val="006C6BDF"/>
    <w:rsid w:val="006D5265"/>
    <w:rsid w:val="006D58A4"/>
    <w:rsid w:val="006E6793"/>
    <w:rsid w:val="006E7820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36F0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66DA4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A7B71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1830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4544C-2D64-49D0-A688-C2EDAE10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1142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2022-04-14T08:48:00Z</cp:lastPrinted>
  <dcterms:created xsi:type="dcterms:W3CDTF">2022-04-15T09:17:00Z</dcterms:created>
  <dcterms:modified xsi:type="dcterms:W3CDTF">2022-04-15T09:17:00Z</dcterms:modified>
</cp:coreProperties>
</file>