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D00C7B" w:rsidRDefault="00742654" w:rsidP="00B44F9C">
      <w:pPr>
        <w:rPr>
          <w:rFonts w:ascii="Times New Roman" w:hAnsi="Times New Roman"/>
          <w:sz w:val="26"/>
          <w:szCs w:val="26"/>
        </w:rPr>
      </w:pPr>
      <w:r w:rsidRPr="00D00C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5E26">
        <w:rPr>
          <w:rFonts w:ascii="Times New Roman" w:hAnsi="Times New Roman"/>
          <w:sz w:val="26"/>
          <w:szCs w:val="26"/>
        </w:rPr>
        <w:t>Sz.S.P.O.O</w:t>
      </w:r>
      <w:proofErr w:type="spellEnd"/>
      <w:r w:rsidR="000C5E2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0C5E26">
        <w:rPr>
          <w:rFonts w:ascii="Times New Roman" w:hAnsi="Times New Roman"/>
          <w:sz w:val="26"/>
          <w:szCs w:val="26"/>
        </w:rPr>
        <w:t>SZPiGM</w:t>
      </w:r>
      <w:proofErr w:type="spellEnd"/>
      <w:r w:rsidR="000C5E26">
        <w:rPr>
          <w:rFonts w:ascii="Times New Roman" w:hAnsi="Times New Roman"/>
          <w:sz w:val="26"/>
          <w:szCs w:val="26"/>
        </w:rPr>
        <w:t xml:space="preserve"> 3810/21</w:t>
      </w:r>
      <w:r w:rsidR="00D67FF2" w:rsidRPr="00D00C7B">
        <w:rPr>
          <w:rFonts w:ascii="Times New Roman" w:hAnsi="Times New Roman"/>
          <w:sz w:val="26"/>
          <w:szCs w:val="26"/>
        </w:rPr>
        <w:t>/2022</w:t>
      </w:r>
      <w:r w:rsidR="00F07DD6" w:rsidRPr="00D00C7B">
        <w:rPr>
          <w:rFonts w:ascii="Times New Roman" w:hAnsi="Times New Roman"/>
          <w:sz w:val="26"/>
          <w:szCs w:val="26"/>
        </w:rPr>
        <w:t xml:space="preserve">   </w:t>
      </w:r>
      <w:r w:rsidR="00D80160" w:rsidRPr="00D00C7B">
        <w:rPr>
          <w:rFonts w:ascii="Times New Roman" w:hAnsi="Times New Roman"/>
          <w:sz w:val="26"/>
          <w:szCs w:val="26"/>
        </w:rPr>
        <w:t xml:space="preserve">                  </w:t>
      </w:r>
      <w:r w:rsidR="000D1733" w:rsidRPr="00D00C7B">
        <w:rPr>
          <w:rFonts w:ascii="Times New Roman" w:hAnsi="Times New Roman"/>
          <w:sz w:val="26"/>
          <w:szCs w:val="26"/>
        </w:rPr>
        <w:t xml:space="preserve"> </w:t>
      </w:r>
      <w:r w:rsidR="00287905" w:rsidRPr="00D00C7B">
        <w:rPr>
          <w:rFonts w:ascii="Times New Roman" w:hAnsi="Times New Roman"/>
          <w:sz w:val="26"/>
          <w:szCs w:val="26"/>
        </w:rPr>
        <w:t xml:space="preserve">  </w:t>
      </w:r>
      <w:r w:rsidR="004F2A21" w:rsidRPr="00D00C7B">
        <w:rPr>
          <w:rFonts w:ascii="Times New Roman" w:hAnsi="Times New Roman"/>
          <w:sz w:val="26"/>
          <w:szCs w:val="26"/>
        </w:rPr>
        <w:t xml:space="preserve">   </w:t>
      </w:r>
      <w:r w:rsidR="00287905" w:rsidRPr="00D00C7B">
        <w:rPr>
          <w:rFonts w:ascii="Times New Roman" w:hAnsi="Times New Roman"/>
          <w:sz w:val="26"/>
          <w:szCs w:val="26"/>
        </w:rPr>
        <w:t xml:space="preserve"> </w:t>
      </w:r>
      <w:r w:rsidR="00B07D5B" w:rsidRPr="00D00C7B">
        <w:rPr>
          <w:rFonts w:ascii="Times New Roman" w:hAnsi="Times New Roman"/>
          <w:sz w:val="26"/>
          <w:szCs w:val="26"/>
        </w:rPr>
        <w:t xml:space="preserve">     </w:t>
      </w:r>
      <w:r w:rsidR="00255E47" w:rsidRPr="00D00C7B">
        <w:rPr>
          <w:rFonts w:ascii="Times New Roman" w:hAnsi="Times New Roman"/>
          <w:sz w:val="26"/>
          <w:szCs w:val="26"/>
        </w:rPr>
        <w:t xml:space="preserve">Brzozów, dnia </w:t>
      </w:r>
      <w:r w:rsidR="00630F68" w:rsidRPr="00D00C7B">
        <w:rPr>
          <w:rFonts w:ascii="Times New Roman" w:hAnsi="Times New Roman"/>
          <w:sz w:val="26"/>
          <w:szCs w:val="26"/>
        </w:rPr>
        <w:t xml:space="preserve"> </w:t>
      </w:r>
      <w:r w:rsidR="00C652D3" w:rsidRPr="00D00C7B">
        <w:rPr>
          <w:rFonts w:ascii="Times New Roman" w:hAnsi="Times New Roman"/>
          <w:sz w:val="26"/>
          <w:szCs w:val="26"/>
        </w:rPr>
        <w:t>19</w:t>
      </w:r>
      <w:r w:rsidR="00B57C07" w:rsidRPr="00D00C7B">
        <w:rPr>
          <w:rFonts w:ascii="Times New Roman" w:hAnsi="Times New Roman"/>
          <w:sz w:val="26"/>
          <w:szCs w:val="26"/>
        </w:rPr>
        <w:t>.04</w:t>
      </w:r>
      <w:r w:rsidR="00D67FF2" w:rsidRPr="00D00C7B">
        <w:rPr>
          <w:rFonts w:ascii="Times New Roman" w:hAnsi="Times New Roman"/>
          <w:sz w:val="26"/>
          <w:szCs w:val="26"/>
        </w:rPr>
        <w:t>.2022r.</w:t>
      </w:r>
    </w:p>
    <w:p w:rsidR="00A73C42" w:rsidRPr="00D00C7B" w:rsidRDefault="00A73C42" w:rsidP="004814C9">
      <w:pPr>
        <w:pStyle w:val="Tekstpodstawowy"/>
        <w:rPr>
          <w:b/>
          <w:sz w:val="26"/>
          <w:szCs w:val="26"/>
          <w:u w:val="single"/>
        </w:rPr>
      </w:pPr>
    </w:p>
    <w:p w:rsidR="008202F9" w:rsidRPr="00D00C7B" w:rsidRDefault="008202F9" w:rsidP="004814C9">
      <w:pPr>
        <w:pStyle w:val="Tekstpodstawowy"/>
        <w:rPr>
          <w:b/>
          <w:sz w:val="26"/>
          <w:szCs w:val="26"/>
          <w:u w:val="single"/>
        </w:rPr>
      </w:pPr>
    </w:p>
    <w:p w:rsidR="00A53C40" w:rsidRPr="00D00C7B" w:rsidRDefault="004814C9" w:rsidP="00A53C40">
      <w:pPr>
        <w:pStyle w:val="Tekstpodstawowy"/>
        <w:jc w:val="center"/>
        <w:rPr>
          <w:b/>
          <w:sz w:val="26"/>
          <w:szCs w:val="26"/>
          <w:u w:val="single"/>
        </w:rPr>
      </w:pPr>
      <w:r w:rsidRPr="00D00C7B">
        <w:rPr>
          <w:b/>
          <w:sz w:val="26"/>
          <w:szCs w:val="26"/>
          <w:u w:val="single"/>
        </w:rPr>
        <w:t>ZAWIADOMIENIE O WYNIKU POSTĘPOWANIA</w:t>
      </w:r>
    </w:p>
    <w:p w:rsidR="00F106DC" w:rsidRPr="00D00C7B" w:rsidRDefault="00F106DC" w:rsidP="00255E47">
      <w:pPr>
        <w:pStyle w:val="Tekstpodstawowy"/>
        <w:rPr>
          <w:sz w:val="26"/>
          <w:szCs w:val="26"/>
        </w:rPr>
      </w:pPr>
    </w:p>
    <w:p w:rsidR="00A73C42" w:rsidRPr="00D00C7B" w:rsidRDefault="00A73C42" w:rsidP="00255E47">
      <w:pPr>
        <w:pStyle w:val="Tekstpodstawowy"/>
        <w:rPr>
          <w:sz w:val="26"/>
          <w:szCs w:val="26"/>
        </w:rPr>
      </w:pPr>
    </w:p>
    <w:p w:rsidR="00255E47" w:rsidRPr="00D00C7B" w:rsidRDefault="00255E47" w:rsidP="00255E47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ab/>
        <w:t>Szpital Specjalistyczny w Brzozowie, Podkarpacki Ośrodek Onkologiczny Im. Ks. B. Markiewicza, występując jako zamaw</w:t>
      </w:r>
      <w:r w:rsidR="00DA09F4" w:rsidRPr="00D00C7B">
        <w:rPr>
          <w:sz w:val="26"/>
          <w:szCs w:val="26"/>
        </w:rPr>
        <w:t>iający w postępowan</w:t>
      </w:r>
      <w:r w:rsidR="00630F68" w:rsidRPr="00D00C7B">
        <w:rPr>
          <w:sz w:val="26"/>
          <w:szCs w:val="26"/>
        </w:rPr>
        <w:t xml:space="preserve">iu </w:t>
      </w:r>
      <w:r w:rsidR="0078094D" w:rsidRPr="00D00C7B">
        <w:rPr>
          <w:sz w:val="26"/>
          <w:szCs w:val="26"/>
        </w:rPr>
        <w:t>n</w:t>
      </w:r>
      <w:r w:rsidR="00BF4190" w:rsidRPr="00D00C7B">
        <w:rPr>
          <w:sz w:val="26"/>
          <w:szCs w:val="26"/>
        </w:rPr>
        <w:t>a</w:t>
      </w:r>
      <w:r w:rsidR="000C5E26">
        <w:rPr>
          <w:sz w:val="26"/>
          <w:szCs w:val="26"/>
        </w:rPr>
        <w:t xml:space="preserve"> dostawę narzędzi chirurgicznych</w:t>
      </w:r>
      <w:r w:rsidR="00D67FF2" w:rsidRPr="00D00C7B">
        <w:rPr>
          <w:sz w:val="26"/>
          <w:szCs w:val="26"/>
        </w:rPr>
        <w:t>,</w:t>
      </w:r>
      <w:r w:rsidR="008A5DC8" w:rsidRPr="00D00C7B">
        <w:rPr>
          <w:sz w:val="26"/>
          <w:szCs w:val="26"/>
        </w:rPr>
        <w:t xml:space="preserve"> </w:t>
      </w:r>
      <w:r w:rsidR="00D00C7B">
        <w:rPr>
          <w:sz w:val="26"/>
          <w:szCs w:val="26"/>
        </w:rPr>
        <w:t>Sygn.SZSPOO.SZPiGM.</w:t>
      </w:r>
      <w:r w:rsidR="00C652D3" w:rsidRPr="00D00C7B">
        <w:rPr>
          <w:sz w:val="26"/>
          <w:szCs w:val="26"/>
        </w:rPr>
        <w:t>3810/2</w:t>
      </w:r>
      <w:r w:rsidR="000C5E26">
        <w:rPr>
          <w:sz w:val="26"/>
          <w:szCs w:val="26"/>
        </w:rPr>
        <w:t>1</w:t>
      </w:r>
      <w:r w:rsidR="00D67FF2" w:rsidRPr="00D00C7B">
        <w:rPr>
          <w:sz w:val="26"/>
          <w:szCs w:val="26"/>
        </w:rPr>
        <w:t>/2022</w:t>
      </w:r>
      <w:r w:rsidR="003E7392" w:rsidRPr="00D00C7B">
        <w:rPr>
          <w:sz w:val="26"/>
          <w:szCs w:val="26"/>
        </w:rPr>
        <w:t>,</w:t>
      </w:r>
      <w:r w:rsidR="004A4919" w:rsidRPr="00D00C7B">
        <w:rPr>
          <w:sz w:val="26"/>
          <w:szCs w:val="26"/>
        </w:rPr>
        <w:t>przekazuje następujące informacje:</w:t>
      </w:r>
    </w:p>
    <w:p w:rsidR="006B4017" w:rsidRPr="00D00C7B" w:rsidRDefault="006B4017" w:rsidP="00255E47">
      <w:pPr>
        <w:pStyle w:val="Tekstpodstawowy"/>
        <w:rPr>
          <w:sz w:val="26"/>
          <w:szCs w:val="26"/>
        </w:rPr>
      </w:pPr>
    </w:p>
    <w:p w:rsidR="00255E47" w:rsidRPr="00D00C7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6"/>
          <w:szCs w:val="26"/>
          <w:u w:val="single"/>
        </w:rPr>
      </w:pPr>
      <w:r w:rsidRPr="00D00C7B">
        <w:rPr>
          <w:sz w:val="26"/>
          <w:szCs w:val="26"/>
          <w:u w:val="single"/>
        </w:rPr>
        <w:t>Dokonano wyboru ofert</w:t>
      </w:r>
      <w:r w:rsidR="00032457" w:rsidRPr="00D00C7B">
        <w:rPr>
          <w:sz w:val="26"/>
          <w:szCs w:val="26"/>
          <w:u w:val="single"/>
        </w:rPr>
        <w:t>y najkorzystniejszej</w:t>
      </w:r>
      <w:r w:rsidR="00F106DC" w:rsidRPr="00D00C7B">
        <w:rPr>
          <w:sz w:val="26"/>
          <w:szCs w:val="26"/>
          <w:u w:val="single"/>
        </w:rPr>
        <w:t>:</w:t>
      </w:r>
    </w:p>
    <w:p w:rsidR="00F106DC" w:rsidRPr="00D00C7B" w:rsidRDefault="00F106DC" w:rsidP="009C476A">
      <w:pPr>
        <w:pStyle w:val="Tekstpodstawowy"/>
        <w:ind w:left="426"/>
        <w:rPr>
          <w:sz w:val="26"/>
          <w:szCs w:val="26"/>
          <w:u w:val="single"/>
        </w:rPr>
      </w:pPr>
    </w:p>
    <w:p w:rsidR="000C5E26" w:rsidRPr="000C5E26" w:rsidRDefault="009B3476" w:rsidP="000C5E26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</w:t>
      </w:r>
      <w:r w:rsidR="00C652D3" w:rsidRPr="00D00C7B">
        <w:rPr>
          <w:b/>
          <w:sz w:val="26"/>
          <w:szCs w:val="26"/>
        </w:rPr>
        <w:t xml:space="preserve"> </w:t>
      </w:r>
      <w:r w:rsidR="000C5E26" w:rsidRPr="000C5E26">
        <w:rPr>
          <w:sz w:val="26"/>
          <w:szCs w:val="26"/>
        </w:rPr>
        <w:t>Część 1</w:t>
      </w:r>
    </w:p>
    <w:p w:rsidR="000C5E26" w:rsidRPr="000C5E26" w:rsidRDefault="000C5E26" w:rsidP="000C5E26">
      <w:pPr>
        <w:pStyle w:val="Tekstpodstawowy"/>
        <w:rPr>
          <w:sz w:val="26"/>
          <w:szCs w:val="26"/>
        </w:rPr>
      </w:pPr>
      <w:r w:rsidRPr="000C5E26">
        <w:rPr>
          <w:sz w:val="26"/>
          <w:szCs w:val="26"/>
        </w:rPr>
        <w:t xml:space="preserve">  </w:t>
      </w:r>
    </w:p>
    <w:p w:rsidR="000C5E26" w:rsidRPr="000C5E26" w:rsidRDefault="000C5E26" w:rsidP="000C5E26">
      <w:pPr>
        <w:pStyle w:val="Tekstpodstawowy"/>
        <w:rPr>
          <w:sz w:val="26"/>
          <w:szCs w:val="26"/>
        </w:rPr>
      </w:pPr>
      <w:r w:rsidRPr="000C5E26">
        <w:rPr>
          <w:sz w:val="26"/>
          <w:szCs w:val="26"/>
        </w:rPr>
        <w:t xml:space="preserve">    Oferta nr 3</w:t>
      </w:r>
    </w:p>
    <w:p w:rsidR="000C5E26" w:rsidRPr="000C5E26" w:rsidRDefault="000C5E26" w:rsidP="000C5E26">
      <w:pPr>
        <w:pStyle w:val="Tekstpodstawowy"/>
        <w:rPr>
          <w:sz w:val="26"/>
          <w:szCs w:val="26"/>
        </w:rPr>
      </w:pPr>
      <w:r w:rsidRPr="000C5E26">
        <w:rPr>
          <w:sz w:val="26"/>
          <w:szCs w:val="26"/>
        </w:rPr>
        <w:t xml:space="preserve">    Wykonawca: Magnus </w:t>
      </w:r>
      <w:proofErr w:type="spellStart"/>
      <w:r w:rsidRPr="000C5E26">
        <w:rPr>
          <w:sz w:val="26"/>
          <w:szCs w:val="26"/>
        </w:rPr>
        <w:t>Medical</w:t>
      </w:r>
      <w:proofErr w:type="spellEnd"/>
      <w:r w:rsidRPr="000C5E26">
        <w:rPr>
          <w:sz w:val="26"/>
          <w:szCs w:val="26"/>
        </w:rPr>
        <w:t xml:space="preserve"> Sp. z o.o.</w:t>
      </w:r>
    </w:p>
    <w:p w:rsidR="000C5E26" w:rsidRPr="000C5E26" w:rsidRDefault="000C5E26" w:rsidP="000C5E26">
      <w:pPr>
        <w:pStyle w:val="Tekstpodstawowy"/>
        <w:rPr>
          <w:sz w:val="26"/>
          <w:szCs w:val="26"/>
        </w:rPr>
      </w:pPr>
      <w:r w:rsidRPr="000C5E26">
        <w:rPr>
          <w:sz w:val="26"/>
          <w:szCs w:val="26"/>
        </w:rPr>
        <w:t xml:space="preserve">    Adres:          : Wilczków, ul. Długa 37, 55-320 Malczyce</w:t>
      </w:r>
    </w:p>
    <w:p w:rsidR="000C5E26" w:rsidRPr="000C5E26" w:rsidRDefault="000C5E26" w:rsidP="000C5E26">
      <w:pPr>
        <w:pStyle w:val="Tekstpodstawowy"/>
        <w:rPr>
          <w:sz w:val="26"/>
          <w:szCs w:val="26"/>
        </w:rPr>
      </w:pPr>
      <w:r w:rsidRPr="000C5E26">
        <w:rPr>
          <w:sz w:val="26"/>
          <w:szCs w:val="26"/>
        </w:rPr>
        <w:t xml:space="preserve">    Cena oferty  : 94.621,14 zł brutto</w:t>
      </w:r>
    </w:p>
    <w:p w:rsidR="000C5E26" w:rsidRPr="000C5E26" w:rsidRDefault="000C5E26" w:rsidP="000C5E26">
      <w:pPr>
        <w:pStyle w:val="Tekstpodstawowy"/>
        <w:rPr>
          <w:sz w:val="26"/>
          <w:szCs w:val="26"/>
        </w:rPr>
      </w:pPr>
      <w:r w:rsidRPr="000C5E26">
        <w:rPr>
          <w:sz w:val="26"/>
          <w:szCs w:val="26"/>
        </w:rPr>
        <w:t xml:space="preserve">    NIP: 913161649</w:t>
      </w:r>
    </w:p>
    <w:p w:rsidR="000C5E26" w:rsidRPr="000C5E26" w:rsidRDefault="000C5E26" w:rsidP="000C5E26">
      <w:pPr>
        <w:pStyle w:val="Tekstpodstawowy"/>
        <w:rPr>
          <w:sz w:val="26"/>
          <w:szCs w:val="26"/>
        </w:rPr>
      </w:pPr>
    </w:p>
    <w:p w:rsidR="000C5E26" w:rsidRPr="000C5E26" w:rsidRDefault="000C5E26" w:rsidP="000C5E26">
      <w:pPr>
        <w:pStyle w:val="Tekstpodstawowy"/>
        <w:rPr>
          <w:sz w:val="26"/>
          <w:szCs w:val="26"/>
        </w:rPr>
      </w:pPr>
      <w:r w:rsidRPr="000C5E26">
        <w:rPr>
          <w:sz w:val="26"/>
          <w:szCs w:val="26"/>
        </w:rPr>
        <w:t xml:space="preserve">    Część 2:</w:t>
      </w:r>
    </w:p>
    <w:p w:rsidR="000C5E26" w:rsidRPr="000C5E26" w:rsidRDefault="000C5E26" w:rsidP="000C5E26">
      <w:pPr>
        <w:pStyle w:val="Tekstpodstawowy"/>
        <w:rPr>
          <w:sz w:val="26"/>
          <w:szCs w:val="26"/>
        </w:rPr>
      </w:pPr>
      <w:r w:rsidRPr="000C5E26">
        <w:rPr>
          <w:sz w:val="26"/>
          <w:szCs w:val="26"/>
        </w:rPr>
        <w:t xml:space="preserve">  </w:t>
      </w:r>
    </w:p>
    <w:p w:rsidR="000C5E26" w:rsidRPr="000C5E26" w:rsidRDefault="000C5E26" w:rsidP="000C5E26">
      <w:pPr>
        <w:pStyle w:val="Tekstpodstawowy"/>
        <w:rPr>
          <w:sz w:val="26"/>
          <w:szCs w:val="26"/>
        </w:rPr>
      </w:pPr>
      <w:r w:rsidRPr="000C5E26">
        <w:rPr>
          <w:sz w:val="26"/>
          <w:szCs w:val="26"/>
        </w:rPr>
        <w:t xml:space="preserve">    Of</w:t>
      </w:r>
      <w:r w:rsidR="00C25CA7">
        <w:rPr>
          <w:sz w:val="26"/>
          <w:szCs w:val="26"/>
        </w:rPr>
        <w:t>erta nr 1</w:t>
      </w:r>
    </w:p>
    <w:p w:rsidR="000C5E26" w:rsidRPr="000C5E26" w:rsidRDefault="000C5E26" w:rsidP="000C5E26">
      <w:pPr>
        <w:pStyle w:val="Tekstpodstawowy"/>
        <w:rPr>
          <w:sz w:val="26"/>
          <w:szCs w:val="26"/>
        </w:rPr>
      </w:pPr>
      <w:r w:rsidRPr="000C5E26">
        <w:rPr>
          <w:sz w:val="26"/>
          <w:szCs w:val="26"/>
        </w:rPr>
        <w:t xml:space="preserve">    Wykonawca: </w:t>
      </w:r>
      <w:proofErr w:type="spellStart"/>
      <w:r w:rsidRPr="000C5E26">
        <w:rPr>
          <w:sz w:val="26"/>
          <w:szCs w:val="26"/>
        </w:rPr>
        <w:t>Chirstom</w:t>
      </w:r>
      <w:proofErr w:type="spellEnd"/>
      <w:r w:rsidRPr="000C5E26">
        <w:rPr>
          <w:sz w:val="26"/>
          <w:szCs w:val="26"/>
        </w:rPr>
        <w:t xml:space="preserve"> Marcin i Marek Dyner S.C.</w:t>
      </w:r>
    </w:p>
    <w:p w:rsidR="000C5E26" w:rsidRPr="000C5E26" w:rsidRDefault="000C5E26" w:rsidP="000C5E26">
      <w:pPr>
        <w:pStyle w:val="Tekstpodstawowy"/>
        <w:rPr>
          <w:sz w:val="26"/>
          <w:szCs w:val="26"/>
        </w:rPr>
      </w:pPr>
      <w:r w:rsidRPr="000C5E26">
        <w:rPr>
          <w:sz w:val="26"/>
          <w:szCs w:val="26"/>
        </w:rPr>
        <w:t xml:space="preserve">    Adres:          : ul. Mostowska 8, 42-240 Rudniki</w:t>
      </w:r>
    </w:p>
    <w:p w:rsidR="000C5E26" w:rsidRPr="000C5E26" w:rsidRDefault="000C5E26" w:rsidP="000C5E26">
      <w:pPr>
        <w:pStyle w:val="Tekstpodstawowy"/>
        <w:rPr>
          <w:sz w:val="26"/>
          <w:szCs w:val="26"/>
        </w:rPr>
      </w:pPr>
      <w:r w:rsidRPr="000C5E26">
        <w:rPr>
          <w:sz w:val="26"/>
          <w:szCs w:val="26"/>
        </w:rPr>
        <w:t xml:space="preserve">    Cena oferty  : </w:t>
      </w:r>
      <w:r w:rsidR="000B57E7">
        <w:rPr>
          <w:sz w:val="26"/>
          <w:szCs w:val="26"/>
        </w:rPr>
        <w:t>17.752,90</w:t>
      </w:r>
      <w:bookmarkStart w:id="0" w:name="_GoBack"/>
      <w:bookmarkEnd w:id="0"/>
      <w:r w:rsidRPr="000C5E26">
        <w:rPr>
          <w:sz w:val="26"/>
          <w:szCs w:val="26"/>
        </w:rPr>
        <w:t xml:space="preserve"> zł brutto</w:t>
      </w:r>
    </w:p>
    <w:p w:rsidR="00B57C07" w:rsidRPr="00D00C7B" w:rsidRDefault="000C5E26" w:rsidP="000C5E26">
      <w:pPr>
        <w:pStyle w:val="Tekstpodstawowy"/>
        <w:rPr>
          <w:sz w:val="26"/>
          <w:szCs w:val="26"/>
        </w:rPr>
      </w:pPr>
      <w:r w:rsidRPr="000C5E26">
        <w:rPr>
          <w:sz w:val="26"/>
          <w:szCs w:val="26"/>
        </w:rPr>
        <w:t xml:space="preserve">    NIP: 9492179468</w:t>
      </w:r>
    </w:p>
    <w:p w:rsidR="003E7392" w:rsidRPr="00D00C7B" w:rsidRDefault="003E7392" w:rsidP="00B57C07">
      <w:pPr>
        <w:pStyle w:val="Tekstpodstawowy"/>
        <w:rPr>
          <w:sz w:val="26"/>
          <w:szCs w:val="26"/>
        </w:rPr>
      </w:pPr>
    </w:p>
    <w:p w:rsidR="00676491" w:rsidRPr="00D00C7B" w:rsidRDefault="00676491" w:rsidP="0088160A">
      <w:pPr>
        <w:pStyle w:val="Tekstpodstawowy"/>
        <w:rPr>
          <w:sz w:val="26"/>
          <w:szCs w:val="26"/>
        </w:rPr>
      </w:pPr>
    </w:p>
    <w:p w:rsidR="004A4919" w:rsidRPr="00D00C7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6"/>
          <w:szCs w:val="26"/>
          <w:u w:val="single"/>
        </w:rPr>
      </w:pPr>
      <w:r w:rsidRPr="00D00C7B">
        <w:rPr>
          <w:sz w:val="26"/>
          <w:szCs w:val="26"/>
          <w:u w:val="single"/>
        </w:rPr>
        <w:t xml:space="preserve">Firmy i adresy wykonawców, którzy złożyli oferty w </w:t>
      </w:r>
      <w:r w:rsidR="00A53C40" w:rsidRPr="00D00C7B">
        <w:rPr>
          <w:sz w:val="26"/>
          <w:szCs w:val="26"/>
          <w:u w:val="single"/>
        </w:rPr>
        <w:t>terminie:</w:t>
      </w:r>
    </w:p>
    <w:p w:rsidR="008202F9" w:rsidRPr="00D00C7B" w:rsidRDefault="008202F9" w:rsidP="008202F9">
      <w:pPr>
        <w:pStyle w:val="Tekstpodstawowy"/>
        <w:ind w:left="426"/>
        <w:jc w:val="left"/>
        <w:rPr>
          <w:sz w:val="26"/>
          <w:szCs w:val="26"/>
        </w:rPr>
      </w:pPr>
    </w:p>
    <w:p w:rsidR="00C25CA7" w:rsidRPr="00C25CA7" w:rsidRDefault="009B3476" w:rsidP="00C25CA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00C7B">
        <w:rPr>
          <w:rFonts w:ascii="Times New Roman" w:hAnsi="Times New Roman"/>
          <w:sz w:val="26"/>
          <w:szCs w:val="26"/>
        </w:rPr>
        <w:t xml:space="preserve">  </w:t>
      </w:r>
      <w:r w:rsidR="0093606A" w:rsidRPr="00D00C7B">
        <w:rPr>
          <w:rFonts w:ascii="Times New Roman" w:hAnsi="Times New Roman"/>
          <w:sz w:val="26"/>
          <w:szCs w:val="26"/>
        </w:rPr>
        <w:t xml:space="preserve"> </w:t>
      </w:r>
      <w:r w:rsidR="00C652D3" w:rsidRPr="00D00C7B">
        <w:rPr>
          <w:rFonts w:ascii="Times New Roman" w:hAnsi="Times New Roman"/>
          <w:sz w:val="26"/>
          <w:szCs w:val="26"/>
        </w:rPr>
        <w:t xml:space="preserve"> </w:t>
      </w:r>
      <w:r w:rsidR="00C25CA7" w:rsidRPr="00C25CA7">
        <w:rPr>
          <w:rFonts w:ascii="Times New Roman" w:hAnsi="Times New Roman"/>
          <w:b/>
          <w:sz w:val="26"/>
          <w:szCs w:val="26"/>
        </w:rPr>
        <w:t>Część 1</w:t>
      </w:r>
    </w:p>
    <w:p w:rsidR="00C25CA7" w:rsidRDefault="00C25CA7" w:rsidP="00C25C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5CA7">
        <w:rPr>
          <w:rFonts w:ascii="Times New Roman" w:hAnsi="Times New Roman"/>
          <w:sz w:val="26"/>
          <w:szCs w:val="26"/>
        </w:rPr>
        <w:t xml:space="preserve">  </w:t>
      </w:r>
    </w:p>
    <w:p w:rsidR="00C25CA7" w:rsidRPr="00C25CA7" w:rsidRDefault="00C25CA7" w:rsidP="00C25C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5CA7">
        <w:rPr>
          <w:rFonts w:ascii="Times New Roman" w:hAnsi="Times New Roman"/>
          <w:sz w:val="26"/>
          <w:szCs w:val="26"/>
        </w:rPr>
        <w:t xml:space="preserve">    Oferta nr 3</w:t>
      </w:r>
    </w:p>
    <w:p w:rsidR="00C25CA7" w:rsidRPr="00C25CA7" w:rsidRDefault="00C25CA7" w:rsidP="00C25C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5CA7">
        <w:rPr>
          <w:rFonts w:ascii="Times New Roman" w:hAnsi="Times New Roman"/>
          <w:sz w:val="26"/>
          <w:szCs w:val="26"/>
        </w:rPr>
        <w:t xml:space="preserve">    Wykonawca: Magnus </w:t>
      </w:r>
      <w:proofErr w:type="spellStart"/>
      <w:r w:rsidRPr="00C25CA7">
        <w:rPr>
          <w:rFonts w:ascii="Times New Roman" w:hAnsi="Times New Roman"/>
          <w:sz w:val="26"/>
          <w:szCs w:val="26"/>
        </w:rPr>
        <w:t>Medical</w:t>
      </w:r>
      <w:proofErr w:type="spellEnd"/>
      <w:r w:rsidRPr="00C25CA7">
        <w:rPr>
          <w:rFonts w:ascii="Times New Roman" w:hAnsi="Times New Roman"/>
          <w:sz w:val="26"/>
          <w:szCs w:val="26"/>
        </w:rPr>
        <w:t xml:space="preserve"> Sp. z o.o.</w:t>
      </w:r>
    </w:p>
    <w:p w:rsidR="00C25CA7" w:rsidRPr="00C25CA7" w:rsidRDefault="00C25CA7" w:rsidP="00C25C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5CA7">
        <w:rPr>
          <w:rFonts w:ascii="Times New Roman" w:hAnsi="Times New Roman"/>
          <w:sz w:val="26"/>
          <w:szCs w:val="26"/>
        </w:rPr>
        <w:t xml:space="preserve">    Adres:          : Wilczków, ul. Długa 37, 55-320 Malczyce</w:t>
      </w:r>
    </w:p>
    <w:p w:rsidR="00C25CA7" w:rsidRDefault="00C25CA7" w:rsidP="00C25C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5CA7">
        <w:rPr>
          <w:rFonts w:ascii="Times New Roman" w:hAnsi="Times New Roman"/>
          <w:sz w:val="26"/>
          <w:szCs w:val="26"/>
        </w:rPr>
        <w:t xml:space="preserve">    </w:t>
      </w:r>
    </w:p>
    <w:p w:rsidR="00C25CA7" w:rsidRPr="00C25CA7" w:rsidRDefault="00C25CA7" w:rsidP="00C25CA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Pr="00C25CA7">
        <w:rPr>
          <w:rFonts w:ascii="Times New Roman" w:hAnsi="Times New Roman"/>
          <w:sz w:val="26"/>
          <w:szCs w:val="26"/>
        </w:rPr>
        <w:t>Cena oferty  : 94.621,14 zł brutto</w:t>
      </w:r>
    </w:p>
    <w:p w:rsidR="00C25CA7" w:rsidRPr="00C25CA7" w:rsidRDefault="00C25CA7" w:rsidP="00C25C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5CA7">
        <w:rPr>
          <w:rFonts w:ascii="Times New Roman" w:hAnsi="Times New Roman"/>
          <w:sz w:val="26"/>
          <w:szCs w:val="26"/>
        </w:rPr>
        <w:t xml:space="preserve">    NIP: 913161649</w:t>
      </w:r>
    </w:p>
    <w:p w:rsidR="00C25CA7" w:rsidRPr="00C25CA7" w:rsidRDefault="00C25CA7" w:rsidP="00C25CA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25CA7" w:rsidRPr="00C25CA7" w:rsidRDefault="00C25CA7" w:rsidP="00C25CA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25CA7">
        <w:rPr>
          <w:rFonts w:ascii="Times New Roman" w:hAnsi="Times New Roman"/>
          <w:sz w:val="26"/>
          <w:szCs w:val="26"/>
        </w:rPr>
        <w:t xml:space="preserve">    </w:t>
      </w:r>
      <w:r w:rsidRPr="00C25CA7">
        <w:rPr>
          <w:rFonts w:ascii="Times New Roman" w:hAnsi="Times New Roman"/>
          <w:b/>
          <w:sz w:val="26"/>
          <w:szCs w:val="26"/>
        </w:rPr>
        <w:t>Część 2:</w:t>
      </w:r>
    </w:p>
    <w:p w:rsidR="00C25CA7" w:rsidRPr="00C25CA7" w:rsidRDefault="00C25CA7" w:rsidP="00C25C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5CA7">
        <w:rPr>
          <w:rFonts w:ascii="Times New Roman" w:hAnsi="Times New Roman"/>
          <w:sz w:val="26"/>
          <w:szCs w:val="26"/>
        </w:rPr>
        <w:t xml:space="preserve">  </w:t>
      </w:r>
    </w:p>
    <w:p w:rsidR="00C25CA7" w:rsidRPr="00C25CA7" w:rsidRDefault="00C25CA7" w:rsidP="00C25C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5CA7">
        <w:rPr>
          <w:rFonts w:ascii="Times New Roman" w:hAnsi="Times New Roman"/>
          <w:sz w:val="26"/>
          <w:szCs w:val="26"/>
        </w:rPr>
        <w:t xml:space="preserve">    Oferta nr 2</w:t>
      </w:r>
    </w:p>
    <w:p w:rsidR="00C25CA7" w:rsidRPr="00C25CA7" w:rsidRDefault="00C25CA7" w:rsidP="00C25C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5CA7">
        <w:rPr>
          <w:rFonts w:ascii="Times New Roman" w:hAnsi="Times New Roman"/>
          <w:sz w:val="26"/>
          <w:szCs w:val="26"/>
        </w:rPr>
        <w:t xml:space="preserve">    Wykonawca: DAR-MED  Dariusz Wolski</w:t>
      </w:r>
    </w:p>
    <w:p w:rsidR="00C25CA7" w:rsidRPr="00C25CA7" w:rsidRDefault="00C25CA7" w:rsidP="00C25C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5CA7">
        <w:rPr>
          <w:rFonts w:ascii="Times New Roman" w:hAnsi="Times New Roman"/>
          <w:sz w:val="26"/>
          <w:szCs w:val="26"/>
        </w:rPr>
        <w:t xml:space="preserve">    Adres:          : ul. Jana Kazimierza 11/86, 01-248 Warszawa</w:t>
      </w:r>
    </w:p>
    <w:p w:rsidR="00C25CA7" w:rsidRPr="00C25CA7" w:rsidRDefault="00C25CA7" w:rsidP="00C25C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5CA7">
        <w:rPr>
          <w:rFonts w:ascii="Times New Roman" w:hAnsi="Times New Roman"/>
          <w:sz w:val="26"/>
          <w:szCs w:val="26"/>
        </w:rPr>
        <w:t xml:space="preserve">    Cena oferty  : 19.892,52 zł brutto</w:t>
      </w:r>
    </w:p>
    <w:p w:rsidR="00C25CA7" w:rsidRPr="00C25CA7" w:rsidRDefault="00C25CA7" w:rsidP="00C25C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5CA7">
        <w:rPr>
          <w:rFonts w:ascii="Times New Roman" w:hAnsi="Times New Roman"/>
          <w:sz w:val="26"/>
          <w:szCs w:val="26"/>
        </w:rPr>
        <w:t xml:space="preserve">    NIP: 5261579674</w:t>
      </w:r>
    </w:p>
    <w:p w:rsidR="00C25CA7" w:rsidRPr="00C25CA7" w:rsidRDefault="00C25CA7" w:rsidP="00C25CA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25CA7" w:rsidRPr="00C25CA7" w:rsidRDefault="00C25CA7" w:rsidP="00C25C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5CA7">
        <w:rPr>
          <w:rFonts w:ascii="Times New Roman" w:hAnsi="Times New Roman"/>
          <w:sz w:val="26"/>
          <w:szCs w:val="26"/>
        </w:rPr>
        <w:t xml:space="preserve">    Oferta nr 1</w:t>
      </w:r>
    </w:p>
    <w:p w:rsidR="00C25CA7" w:rsidRPr="00C25CA7" w:rsidRDefault="00C25CA7" w:rsidP="00C25C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5CA7">
        <w:rPr>
          <w:rFonts w:ascii="Times New Roman" w:hAnsi="Times New Roman"/>
          <w:sz w:val="26"/>
          <w:szCs w:val="26"/>
        </w:rPr>
        <w:t xml:space="preserve">    Wykonawca: </w:t>
      </w:r>
      <w:proofErr w:type="spellStart"/>
      <w:r w:rsidRPr="00C25CA7">
        <w:rPr>
          <w:rFonts w:ascii="Times New Roman" w:hAnsi="Times New Roman"/>
          <w:sz w:val="26"/>
          <w:szCs w:val="26"/>
        </w:rPr>
        <w:t>Chirstom</w:t>
      </w:r>
      <w:proofErr w:type="spellEnd"/>
      <w:r w:rsidRPr="00C25CA7">
        <w:rPr>
          <w:rFonts w:ascii="Times New Roman" w:hAnsi="Times New Roman"/>
          <w:sz w:val="26"/>
          <w:szCs w:val="26"/>
        </w:rPr>
        <w:t xml:space="preserve"> Marcin i Marek Dyner S.C.</w:t>
      </w:r>
    </w:p>
    <w:p w:rsidR="00C25CA7" w:rsidRPr="00C25CA7" w:rsidRDefault="00C25CA7" w:rsidP="00C25C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5CA7">
        <w:rPr>
          <w:rFonts w:ascii="Times New Roman" w:hAnsi="Times New Roman"/>
          <w:sz w:val="26"/>
          <w:szCs w:val="26"/>
        </w:rPr>
        <w:t xml:space="preserve">    Adres:          : ul. Mostowska 8, 42-240 Rudniki</w:t>
      </w:r>
    </w:p>
    <w:p w:rsidR="00C25CA7" w:rsidRPr="00C25CA7" w:rsidRDefault="00C25CA7" w:rsidP="00C25C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5CA7">
        <w:rPr>
          <w:rFonts w:ascii="Times New Roman" w:hAnsi="Times New Roman"/>
          <w:sz w:val="26"/>
          <w:szCs w:val="26"/>
        </w:rPr>
        <w:t xml:space="preserve">    Cena oferty  : 17.772,87 zł brutto</w:t>
      </w:r>
      <w:r w:rsidR="000B57E7">
        <w:rPr>
          <w:rFonts w:ascii="Times New Roman" w:hAnsi="Times New Roman"/>
          <w:sz w:val="26"/>
          <w:szCs w:val="26"/>
        </w:rPr>
        <w:t>(poprawiono na: 17.752,90 zł brutto)</w:t>
      </w:r>
    </w:p>
    <w:p w:rsidR="00C25CA7" w:rsidRPr="00C25CA7" w:rsidRDefault="00C25CA7" w:rsidP="00C25C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5CA7">
        <w:rPr>
          <w:rFonts w:ascii="Times New Roman" w:hAnsi="Times New Roman"/>
          <w:sz w:val="26"/>
          <w:szCs w:val="26"/>
        </w:rPr>
        <w:t xml:space="preserve">    NIP: 9492179468</w:t>
      </w:r>
    </w:p>
    <w:p w:rsidR="00D67FF2" w:rsidRPr="00D00C7B" w:rsidRDefault="00D67FF2" w:rsidP="00C652D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76491" w:rsidRPr="00D00C7B" w:rsidRDefault="00676491" w:rsidP="00D67FF2">
      <w:pPr>
        <w:pStyle w:val="Tekstpodstawowy"/>
        <w:rPr>
          <w:sz w:val="26"/>
          <w:szCs w:val="26"/>
        </w:rPr>
      </w:pPr>
    </w:p>
    <w:p w:rsidR="00CC1F58" w:rsidRPr="00D00C7B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sz w:val="26"/>
          <w:szCs w:val="26"/>
          <w:u w:val="single"/>
        </w:rPr>
      </w:pPr>
      <w:r w:rsidRPr="00D00C7B">
        <w:rPr>
          <w:sz w:val="26"/>
          <w:szCs w:val="26"/>
          <w:u w:val="single"/>
        </w:rPr>
        <w:t>P</w:t>
      </w:r>
      <w:r w:rsidR="00CC1F58" w:rsidRPr="00D00C7B">
        <w:rPr>
          <w:sz w:val="26"/>
          <w:szCs w:val="26"/>
          <w:u w:val="single"/>
        </w:rPr>
        <w:t xml:space="preserve">unktacja przyznana </w:t>
      </w:r>
      <w:r w:rsidR="00676491" w:rsidRPr="00D00C7B">
        <w:rPr>
          <w:sz w:val="26"/>
          <w:szCs w:val="26"/>
          <w:u w:val="single"/>
        </w:rPr>
        <w:t>ofertom</w:t>
      </w:r>
      <w:r w:rsidR="00630F68" w:rsidRPr="00D00C7B">
        <w:rPr>
          <w:sz w:val="26"/>
          <w:szCs w:val="26"/>
          <w:u w:val="single"/>
        </w:rPr>
        <w:t>:</w:t>
      </w:r>
    </w:p>
    <w:p w:rsidR="00676491" w:rsidRPr="00D00C7B" w:rsidRDefault="00676491" w:rsidP="00676491">
      <w:pPr>
        <w:pStyle w:val="Tekstpodstawowy"/>
        <w:ind w:left="426"/>
        <w:rPr>
          <w:sz w:val="26"/>
          <w:szCs w:val="26"/>
          <w:u w:val="single"/>
        </w:rPr>
      </w:pPr>
    </w:p>
    <w:p w:rsidR="00C652D3" w:rsidRPr="00D00C7B" w:rsidRDefault="00C652D3" w:rsidP="00C652D3">
      <w:pPr>
        <w:pStyle w:val="Tekstpodstawowy"/>
        <w:ind w:left="426"/>
        <w:rPr>
          <w:b/>
          <w:sz w:val="26"/>
          <w:szCs w:val="26"/>
        </w:rPr>
      </w:pPr>
      <w:r w:rsidRPr="00D00C7B">
        <w:rPr>
          <w:b/>
          <w:sz w:val="26"/>
          <w:szCs w:val="26"/>
        </w:rPr>
        <w:t>Część 1:</w:t>
      </w:r>
    </w:p>
    <w:p w:rsidR="00C652D3" w:rsidRPr="00D00C7B" w:rsidRDefault="00C652D3" w:rsidP="00C652D3">
      <w:pPr>
        <w:pStyle w:val="Tekstpodstawowy"/>
        <w:ind w:left="426"/>
        <w:rPr>
          <w:b/>
          <w:sz w:val="26"/>
          <w:szCs w:val="26"/>
        </w:rPr>
      </w:pPr>
    </w:p>
    <w:p w:rsidR="00676491" w:rsidRPr="00D00C7B" w:rsidRDefault="00676491" w:rsidP="00C652D3">
      <w:pPr>
        <w:pStyle w:val="Tekstpodstawowy"/>
        <w:ind w:left="426"/>
        <w:rPr>
          <w:sz w:val="26"/>
          <w:szCs w:val="26"/>
        </w:rPr>
      </w:pPr>
      <w:r w:rsidRPr="00D00C7B">
        <w:rPr>
          <w:b/>
          <w:sz w:val="26"/>
          <w:szCs w:val="26"/>
        </w:rPr>
        <w:t xml:space="preserve"> - </w:t>
      </w:r>
      <w:r w:rsidRPr="00D00C7B">
        <w:rPr>
          <w:sz w:val="26"/>
          <w:szCs w:val="26"/>
        </w:rPr>
        <w:t>wynikające z kryterium cena –możliwe do uzyskania 60,00 pkt</w:t>
      </w:r>
    </w:p>
    <w:p w:rsidR="00676491" w:rsidRPr="00D00C7B" w:rsidRDefault="00676491" w:rsidP="00676491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   </w:t>
      </w:r>
      <w:r w:rsidR="00B57C07" w:rsidRPr="00D00C7B">
        <w:rPr>
          <w:sz w:val="26"/>
          <w:szCs w:val="26"/>
        </w:rPr>
        <w:t>Of</w:t>
      </w:r>
      <w:r w:rsidR="000B57E7">
        <w:rPr>
          <w:sz w:val="26"/>
          <w:szCs w:val="26"/>
        </w:rPr>
        <w:t>erta nr 3</w:t>
      </w:r>
      <w:r w:rsidR="00B57C07" w:rsidRPr="00D00C7B">
        <w:rPr>
          <w:sz w:val="26"/>
          <w:szCs w:val="26"/>
        </w:rPr>
        <w:t>:  60,00</w:t>
      </w:r>
    </w:p>
    <w:p w:rsidR="00676491" w:rsidRPr="00D00C7B" w:rsidRDefault="00676491" w:rsidP="00676491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   - wynik</w:t>
      </w:r>
      <w:r w:rsidR="00C652D3" w:rsidRPr="00D00C7B">
        <w:rPr>
          <w:sz w:val="26"/>
          <w:szCs w:val="26"/>
        </w:rPr>
        <w:t>aj</w:t>
      </w:r>
      <w:r w:rsidR="00C25CA7">
        <w:rPr>
          <w:sz w:val="26"/>
          <w:szCs w:val="26"/>
        </w:rPr>
        <w:t>ące z kryterium termin dostawy</w:t>
      </w:r>
      <w:r w:rsidRPr="00D00C7B">
        <w:rPr>
          <w:sz w:val="26"/>
          <w:szCs w:val="26"/>
        </w:rPr>
        <w:t xml:space="preserve"> - możliwe do uzyskania 40,00 pkt</w:t>
      </w:r>
    </w:p>
    <w:p w:rsidR="00676491" w:rsidRPr="00D00C7B" w:rsidRDefault="00C652D3" w:rsidP="00676491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   </w:t>
      </w:r>
      <w:r w:rsidR="000B57E7">
        <w:rPr>
          <w:sz w:val="26"/>
          <w:szCs w:val="26"/>
        </w:rPr>
        <w:t>Oferta nr 3</w:t>
      </w:r>
      <w:r w:rsidRPr="00D00C7B">
        <w:rPr>
          <w:sz w:val="26"/>
          <w:szCs w:val="26"/>
        </w:rPr>
        <w:t xml:space="preserve">:  </w:t>
      </w:r>
      <w:r w:rsidR="000B57E7">
        <w:rPr>
          <w:sz w:val="26"/>
          <w:szCs w:val="26"/>
        </w:rPr>
        <w:t>4</w:t>
      </w:r>
      <w:r w:rsidR="00676491" w:rsidRPr="00D00C7B">
        <w:rPr>
          <w:sz w:val="26"/>
          <w:szCs w:val="26"/>
        </w:rPr>
        <w:t>0,00</w:t>
      </w:r>
    </w:p>
    <w:p w:rsidR="00676491" w:rsidRPr="00D00C7B" w:rsidRDefault="00676491" w:rsidP="00676491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   Łączna punktacja przyznana ofercie:</w:t>
      </w:r>
    </w:p>
    <w:p w:rsidR="00676491" w:rsidRPr="00D00C7B" w:rsidRDefault="00676491" w:rsidP="00676491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   </w:t>
      </w:r>
      <w:r w:rsidR="000B57E7">
        <w:rPr>
          <w:sz w:val="26"/>
          <w:szCs w:val="26"/>
        </w:rPr>
        <w:t>Oferta nr 3</w:t>
      </w:r>
      <w:r w:rsidR="00C652D3" w:rsidRPr="00D00C7B">
        <w:rPr>
          <w:sz w:val="26"/>
          <w:szCs w:val="26"/>
        </w:rPr>
        <w:t>:  60,00</w:t>
      </w:r>
    </w:p>
    <w:p w:rsidR="00C652D3" w:rsidRPr="00D00C7B" w:rsidRDefault="00C652D3" w:rsidP="00676491">
      <w:pPr>
        <w:pStyle w:val="Tekstpodstawowy"/>
        <w:rPr>
          <w:sz w:val="26"/>
          <w:szCs w:val="26"/>
        </w:rPr>
      </w:pPr>
    </w:p>
    <w:p w:rsidR="00C652D3" w:rsidRPr="00D00C7B" w:rsidRDefault="00C652D3" w:rsidP="00C652D3">
      <w:pPr>
        <w:pStyle w:val="Tekstpodstawowy"/>
        <w:rPr>
          <w:b/>
          <w:sz w:val="26"/>
          <w:szCs w:val="26"/>
        </w:rPr>
      </w:pPr>
      <w:r w:rsidRPr="00D00C7B">
        <w:rPr>
          <w:b/>
          <w:sz w:val="26"/>
          <w:szCs w:val="26"/>
        </w:rPr>
        <w:t xml:space="preserve">      Część 2:</w:t>
      </w:r>
    </w:p>
    <w:p w:rsidR="00C652D3" w:rsidRPr="00D00C7B" w:rsidRDefault="00C652D3" w:rsidP="00C652D3">
      <w:pPr>
        <w:pStyle w:val="Tekstpodstawowy"/>
        <w:rPr>
          <w:b/>
          <w:sz w:val="26"/>
          <w:szCs w:val="26"/>
        </w:rPr>
      </w:pPr>
    </w:p>
    <w:p w:rsidR="00C652D3" w:rsidRPr="00D00C7B" w:rsidRDefault="00C652D3" w:rsidP="00C652D3">
      <w:pPr>
        <w:pStyle w:val="Tekstpodstawowy"/>
        <w:rPr>
          <w:sz w:val="26"/>
          <w:szCs w:val="26"/>
        </w:rPr>
      </w:pPr>
      <w:r w:rsidRPr="00D00C7B">
        <w:rPr>
          <w:b/>
          <w:sz w:val="26"/>
          <w:szCs w:val="26"/>
        </w:rPr>
        <w:t xml:space="preserve">       - </w:t>
      </w:r>
      <w:r w:rsidRPr="00D00C7B">
        <w:rPr>
          <w:sz w:val="26"/>
          <w:szCs w:val="26"/>
        </w:rPr>
        <w:t>wynikające z kryterium cena –możliwe do uzyskania 60,00 pkt</w:t>
      </w:r>
    </w:p>
    <w:p w:rsidR="00C652D3" w:rsidRDefault="00C652D3" w:rsidP="00C652D3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   Oferta nr 2:  </w:t>
      </w:r>
      <w:r w:rsidR="000B57E7">
        <w:rPr>
          <w:sz w:val="26"/>
          <w:szCs w:val="26"/>
        </w:rPr>
        <w:t xml:space="preserve"> 53,60</w:t>
      </w:r>
    </w:p>
    <w:p w:rsidR="000B57E7" w:rsidRPr="00D00C7B" w:rsidRDefault="000B57E7" w:rsidP="00C652D3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 xml:space="preserve">       Oferta nr 1    60,00</w:t>
      </w:r>
    </w:p>
    <w:p w:rsidR="00C652D3" w:rsidRPr="00D00C7B" w:rsidRDefault="00C652D3" w:rsidP="00C652D3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   - wynikające z kryterium termin gwarancji - możliwe do uzyskania 40,00 pkt</w:t>
      </w:r>
    </w:p>
    <w:p w:rsidR="00C652D3" w:rsidRDefault="00C652D3" w:rsidP="00C652D3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   Oferta nr 2:   40,00</w:t>
      </w:r>
    </w:p>
    <w:p w:rsidR="000B57E7" w:rsidRPr="00D00C7B" w:rsidRDefault="000B57E7" w:rsidP="00C652D3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 xml:space="preserve">       Oferta nr 1:   40,00</w:t>
      </w:r>
    </w:p>
    <w:p w:rsidR="00C652D3" w:rsidRPr="00D00C7B" w:rsidRDefault="00C652D3" w:rsidP="00C652D3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   Łączna punktacja przyznana ofercie:</w:t>
      </w:r>
    </w:p>
    <w:p w:rsidR="00C652D3" w:rsidRDefault="00C652D3" w:rsidP="00C652D3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   Oferta nr 2: </w:t>
      </w:r>
      <w:r w:rsidR="000B57E7">
        <w:rPr>
          <w:sz w:val="26"/>
          <w:szCs w:val="26"/>
        </w:rPr>
        <w:t xml:space="preserve">  93,60</w:t>
      </w:r>
    </w:p>
    <w:p w:rsidR="000B57E7" w:rsidRPr="00D00C7B" w:rsidRDefault="000B57E7" w:rsidP="00C652D3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 xml:space="preserve">       Oferta nr 1: 100,00</w:t>
      </w:r>
    </w:p>
    <w:p w:rsidR="00C652D3" w:rsidRPr="00D00C7B" w:rsidRDefault="00C652D3" w:rsidP="00676491">
      <w:pPr>
        <w:pStyle w:val="Tekstpodstawowy"/>
        <w:rPr>
          <w:sz w:val="26"/>
          <w:szCs w:val="26"/>
        </w:rPr>
      </w:pPr>
    </w:p>
    <w:p w:rsidR="00676491" w:rsidRPr="00D00C7B" w:rsidRDefault="00B57C07" w:rsidP="00676491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   </w:t>
      </w:r>
      <w:r w:rsidR="00676491" w:rsidRPr="00D00C7B">
        <w:rPr>
          <w:b/>
          <w:sz w:val="26"/>
          <w:szCs w:val="26"/>
        </w:rPr>
        <w:t xml:space="preserve">   </w:t>
      </w:r>
      <w:r w:rsidR="006A3BAA" w:rsidRPr="00D00C7B">
        <w:rPr>
          <w:b/>
          <w:sz w:val="26"/>
          <w:szCs w:val="26"/>
        </w:rPr>
        <w:t xml:space="preserve"> </w:t>
      </w:r>
      <w:r w:rsidR="00676491" w:rsidRPr="00D00C7B">
        <w:rPr>
          <w:b/>
          <w:sz w:val="26"/>
          <w:szCs w:val="26"/>
        </w:rPr>
        <w:t xml:space="preserve"> </w:t>
      </w:r>
    </w:p>
    <w:p w:rsidR="001F4744" w:rsidRPr="00D00C7B" w:rsidRDefault="001F4744" w:rsidP="001F4744">
      <w:pPr>
        <w:pStyle w:val="Tekstpodstawowy"/>
        <w:numPr>
          <w:ilvl w:val="0"/>
          <w:numId w:val="16"/>
        </w:numPr>
        <w:ind w:left="426" w:hanging="426"/>
        <w:rPr>
          <w:sz w:val="26"/>
          <w:szCs w:val="26"/>
          <w:u w:val="single"/>
        </w:rPr>
      </w:pPr>
      <w:r w:rsidRPr="00D00C7B">
        <w:rPr>
          <w:sz w:val="26"/>
          <w:szCs w:val="26"/>
          <w:u w:val="single"/>
        </w:rPr>
        <w:t>Nie dokonano odrzucenia żadnych ofert.</w:t>
      </w:r>
    </w:p>
    <w:p w:rsidR="003E7392" w:rsidRPr="00D00C7B" w:rsidRDefault="003E7392" w:rsidP="00D67FF2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  </w:t>
      </w:r>
    </w:p>
    <w:sectPr w:rsidR="003E7392" w:rsidRPr="00D00C7B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39" w:rsidRDefault="00EF0039" w:rsidP="00226E8F">
      <w:pPr>
        <w:spacing w:after="0" w:line="240" w:lineRule="auto"/>
      </w:pPr>
      <w:r>
        <w:separator/>
      </w:r>
    </w:p>
  </w:endnote>
  <w:endnote w:type="continuationSeparator" w:id="0">
    <w:p w:rsidR="00EF0039" w:rsidRDefault="00EF0039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39" w:rsidRDefault="00EF0039" w:rsidP="00226E8F">
      <w:pPr>
        <w:spacing w:after="0" w:line="240" w:lineRule="auto"/>
      </w:pPr>
      <w:r>
        <w:separator/>
      </w:r>
    </w:p>
  </w:footnote>
  <w:footnote w:type="continuationSeparator" w:id="0">
    <w:p w:rsidR="00EF0039" w:rsidRDefault="00EF0039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FC6169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FC6169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FC6169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622E92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FC6169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FC6169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622E92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4828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7E7"/>
    <w:rsid w:val="000B5E70"/>
    <w:rsid w:val="000C47B4"/>
    <w:rsid w:val="000C5E26"/>
    <w:rsid w:val="000D173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55E47"/>
    <w:rsid w:val="002608F1"/>
    <w:rsid w:val="00265960"/>
    <w:rsid w:val="00270736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89"/>
    <w:rsid w:val="00332237"/>
    <w:rsid w:val="003351DD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18DE"/>
    <w:rsid w:val="007A1C53"/>
    <w:rsid w:val="007A6677"/>
    <w:rsid w:val="007C3003"/>
    <w:rsid w:val="007C4D73"/>
    <w:rsid w:val="007C7335"/>
    <w:rsid w:val="007C7B2D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A5DC8"/>
    <w:rsid w:val="008A6351"/>
    <w:rsid w:val="008B136E"/>
    <w:rsid w:val="008C18EB"/>
    <w:rsid w:val="008C221C"/>
    <w:rsid w:val="008D1F5F"/>
    <w:rsid w:val="008D6B12"/>
    <w:rsid w:val="008E2443"/>
    <w:rsid w:val="008E5793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5C45"/>
    <w:rsid w:val="00A9603D"/>
    <w:rsid w:val="00A974EF"/>
    <w:rsid w:val="00AA6167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6F82"/>
    <w:rsid w:val="00C20821"/>
    <w:rsid w:val="00C25CA7"/>
    <w:rsid w:val="00C33DA6"/>
    <w:rsid w:val="00C3780B"/>
    <w:rsid w:val="00C4052A"/>
    <w:rsid w:val="00C45067"/>
    <w:rsid w:val="00C45DF9"/>
    <w:rsid w:val="00C54143"/>
    <w:rsid w:val="00C62F29"/>
    <w:rsid w:val="00C652D3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0C7B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D2720"/>
    <w:rsid w:val="00EE0CF0"/>
    <w:rsid w:val="00EE7321"/>
    <w:rsid w:val="00EF0039"/>
    <w:rsid w:val="00EF02CF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3051"/>
    <w:rsid w:val="00FC6169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DD4F4-054A-47F4-8618-43DF37C3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2223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2022-04-19T08:22:00Z</cp:lastPrinted>
  <dcterms:created xsi:type="dcterms:W3CDTF">2022-04-19T08:33:00Z</dcterms:created>
  <dcterms:modified xsi:type="dcterms:W3CDTF">2022-04-19T08:33:00Z</dcterms:modified>
</cp:coreProperties>
</file>