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7477C" w:rsidRDefault="00742654" w:rsidP="00B44F9C">
      <w:pPr>
        <w:rPr>
          <w:rFonts w:ascii="Cambria" w:hAnsi="Cambria"/>
          <w:sz w:val="26"/>
          <w:szCs w:val="26"/>
        </w:rPr>
      </w:pPr>
      <w:bookmarkStart w:id="0" w:name="_GoBack"/>
      <w:bookmarkEnd w:id="0"/>
      <w:r w:rsidRPr="00D7477C">
        <w:rPr>
          <w:rFonts w:ascii="Cambria" w:hAnsi="Cambria"/>
          <w:sz w:val="26"/>
          <w:szCs w:val="26"/>
        </w:rPr>
        <w:t xml:space="preserve"> </w:t>
      </w:r>
      <w:r w:rsidR="00DE46DF">
        <w:rPr>
          <w:rFonts w:ascii="Cambria" w:hAnsi="Cambria"/>
          <w:sz w:val="26"/>
          <w:szCs w:val="26"/>
        </w:rPr>
        <w:t>Sz.S.P.O.O. SZPiGM 3810/20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 w:rsidR="00DE46DF">
        <w:rPr>
          <w:rFonts w:ascii="Cambria" w:hAnsi="Cambria"/>
          <w:sz w:val="26"/>
          <w:szCs w:val="26"/>
        </w:rPr>
        <w:t>13.04</w:t>
      </w:r>
      <w:r w:rsidR="0091328E">
        <w:rPr>
          <w:rFonts w:ascii="Cambria" w:hAnsi="Cambria"/>
          <w:sz w:val="26"/>
          <w:szCs w:val="26"/>
        </w:rPr>
        <w:t>.</w:t>
      </w:r>
      <w:r w:rsidR="00D67FF2">
        <w:rPr>
          <w:rFonts w:ascii="Cambria" w:hAnsi="Cambria"/>
          <w:sz w:val="26"/>
          <w:szCs w:val="26"/>
        </w:rPr>
        <w:t>2022r.</w:t>
      </w:r>
    </w:p>
    <w:p w:rsidR="00A73C42" w:rsidRPr="00D7477C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A53C40" w:rsidRPr="00D7477C" w:rsidRDefault="004814C9" w:rsidP="00A53C40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>ZAWIADOMIENIE O WYNIKU POSTĘPOWANIA</w:t>
      </w:r>
    </w:p>
    <w:p w:rsidR="00F106DC" w:rsidRPr="00D7477C" w:rsidRDefault="00F106DC" w:rsidP="00255E47">
      <w:pPr>
        <w:pStyle w:val="Tekstpodstawowy"/>
        <w:rPr>
          <w:rFonts w:ascii="Cambria" w:hAnsi="Cambria"/>
          <w:sz w:val="26"/>
          <w:szCs w:val="26"/>
        </w:rPr>
      </w:pPr>
    </w:p>
    <w:p w:rsidR="00A73C42" w:rsidRPr="00D7477C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DE46DF">
        <w:rPr>
          <w:rFonts w:ascii="Cambria" w:hAnsi="Cambria"/>
          <w:sz w:val="26"/>
          <w:szCs w:val="26"/>
        </w:rPr>
        <w:t xml:space="preserve"> dzierżawę analizatora wraz z dostawą testów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r w:rsidR="00DE46DF">
        <w:rPr>
          <w:rFonts w:ascii="Cambria" w:hAnsi="Cambria"/>
          <w:sz w:val="26"/>
          <w:szCs w:val="26"/>
        </w:rPr>
        <w:t>Sygn.SZSPOO.SZPiGM. 3810/20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przekazuje następujące informacje:</w:t>
      </w:r>
    </w:p>
    <w:p w:rsidR="006B4017" w:rsidRPr="00D7477C" w:rsidRDefault="006B4017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Dokonano wyboru ofert</w:t>
      </w:r>
      <w:r w:rsidR="00032457" w:rsidRPr="00D7477C">
        <w:rPr>
          <w:rFonts w:ascii="Cambria" w:hAnsi="Cambria"/>
          <w:sz w:val="26"/>
          <w:szCs w:val="26"/>
          <w:u w:val="single"/>
        </w:rPr>
        <w:t>y najkorzystniejszej</w:t>
      </w:r>
      <w:r w:rsidR="00F106DC" w:rsidRPr="00D7477C">
        <w:rPr>
          <w:rFonts w:ascii="Cambria" w:hAnsi="Cambria"/>
          <w:sz w:val="26"/>
          <w:szCs w:val="26"/>
          <w:u w:val="single"/>
        </w:rPr>
        <w:t>:</w:t>
      </w:r>
    </w:p>
    <w:p w:rsidR="00F106DC" w:rsidRPr="00D7477C" w:rsidRDefault="00F106DC" w:rsidP="009C476A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DE46DF" w:rsidRPr="00DE46DF" w:rsidRDefault="009B3476" w:rsidP="00DE46DF">
      <w:pPr>
        <w:pStyle w:val="Tekstpodstawowy"/>
        <w:rPr>
          <w:rFonts w:ascii="Cambria" w:hAnsi="Cambria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88160A" w:rsidRPr="0088160A">
        <w:rPr>
          <w:rFonts w:ascii="Cambria" w:hAnsi="Cambria"/>
          <w:sz w:val="26"/>
          <w:szCs w:val="26"/>
        </w:rPr>
        <w:t xml:space="preserve"> </w:t>
      </w:r>
      <w:r w:rsidR="00DE46DF" w:rsidRPr="00DE46DF">
        <w:rPr>
          <w:rFonts w:ascii="Cambria" w:hAnsi="Cambria"/>
          <w:sz w:val="26"/>
          <w:szCs w:val="26"/>
        </w:rPr>
        <w:t>Oferta nr 1</w:t>
      </w:r>
    </w:p>
    <w:p w:rsidR="00DE46DF" w:rsidRPr="00DE46DF" w:rsidRDefault="00DE46DF" w:rsidP="00DE46DF">
      <w:pPr>
        <w:pStyle w:val="Tekstpodstawowy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Wykonawca: Roche Diagnostics Polska</w:t>
      </w:r>
    </w:p>
    <w:p w:rsidR="00DE46DF" w:rsidRPr="00DE46DF" w:rsidRDefault="00DE46DF" w:rsidP="00DE46DF">
      <w:pPr>
        <w:pStyle w:val="Tekstpodstawowy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Adres:          : ul. Bobrowiecka 8, 00-728 Warszawa</w:t>
      </w:r>
    </w:p>
    <w:p w:rsidR="00DE46DF" w:rsidRPr="00DE46DF" w:rsidRDefault="00DE46DF" w:rsidP="00DE46DF">
      <w:pPr>
        <w:pStyle w:val="Tekstpodstawowy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Cena oferty  : 166.628,04 zł brutto</w:t>
      </w:r>
    </w:p>
    <w:p w:rsidR="00DE46DF" w:rsidRPr="00DE46DF" w:rsidRDefault="00DE46DF" w:rsidP="00DE46DF">
      <w:pPr>
        <w:pStyle w:val="Tekstpodstawowy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NIP: 5272322068</w:t>
      </w:r>
    </w:p>
    <w:p w:rsidR="00676491" w:rsidRPr="00D7477C" w:rsidRDefault="00676491" w:rsidP="0088160A">
      <w:pPr>
        <w:pStyle w:val="Tekstpodstawowy"/>
        <w:rPr>
          <w:rFonts w:ascii="Cambria" w:hAnsi="Cambria"/>
          <w:sz w:val="26"/>
          <w:szCs w:val="26"/>
        </w:rPr>
      </w:pPr>
    </w:p>
    <w:p w:rsidR="004A4919" w:rsidRPr="00D7477C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Pr="00D7477C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DE46DF" w:rsidRPr="00DE46DF" w:rsidRDefault="009B3476" w:rsidP="00DE46DF">
      <w:pPr>
        <w:spacing w:after="0"/>
        <w:jc w:val="both"/>
        <w:rPr>
          <w:rFonts w:ascii="Cambria" w:hAnsi="Cambria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DE46DF" w:rsidRPr="00DE46DF">
        <w:rPr>
          <w:rFonts w:ascii="Cambria" w:hAnsi="Cambria"/>
          <w:sz w:val="26"/>
          <w:szCs w:val="26"/>
        </w:rPr>
        <w:t>Oferta nr 1</w:t>
      </w:r>
    </w:p>
    <w:p w:rsidR="00DE46DF" w:rsidRPr="00DE46DF" w:rsidRDefault="00DE46DF" w:rsidP="00DE46DF">
      <w:pPr>
        <w:spacing w:after="0"/>
        <w:jc w:val="both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Wykonawca: Roche Diagnostics Polska</w:t>
      </w:r>
    </w:p>
    <w:p w:rsidR="00DE46DF" w:rsidRPr="00DE46DF" w:rsidRDefault="00DE46DF" w:rsidP="00DE46DF">
      <w:pPr>
        <w:spacing w:after="0"/>
        <w:jc w:val="both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Adres:          : ul. Bobrowiecka 8, 00-728 Warszawa</w:t>
      </w:r>
    </w:p>
    <w:p w:rsidR="00DE46DF" w:rsidRPr="00DE46DF" w:rsidRDefault="00DE46DF" w:rsidP="00DE46DF">
      <w:pPr>
        <w:spacing w:after="0"/>
        <w:jc w:val="both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Cena oferty  : 166.628,04 zł brutto</w:t>
      </w:r>
    </w:p>
    <w:p w:rsidR="00DE46DF" w:rsidRPr="00DE46DF" w:rsidRDefault="00DE46DF" w:rsidP="00DE46DF">
      <w:pPr>
        <w:spacing w:after="0"/>
        <w:jc w:val="both"/>
        <w:rPr>
          <w:rFonts w:ascii="Cambria" w:hAnsi="Cambria"/>
          <w:sz w:val="26"/>
          <w:szCs w:val="26"/>
        </w:rPr>
      </w:pPr>
      <w:r w:rsidRPr="00DE46DF">
        <w:rPr>
          <w:rFonts w:ascii="Cambria" w:hAnsi="Cambria"/>
          <w:sz w:val="26"/>
          <w:szCs w:val="26"/>
        </w:rPr>
        <w:t xml:space="preserve">    NIP: 5272322068</w:t>
      </w:r>
    </w:p>
    <w:p w:rsidR="00D67FF2" w:rsidRPr="008237B8" w:rsidRDefault="00D67FF2" w:rsidP="00DE46D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DE46DF">
        <w:rPr>
          <w:rFonts w:ascii="Cambria" w:hAnsi="Cambria"/>
          <w:sz w:val="26"/>
          <w:szCs w:val="26"/>
          <w:u w:val="single"/>
        </w:rPr>
        <w:t>ofercie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="00B57C07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 </w:t>
      </w: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B57C07">
        <w:rPr>
          <w:rFonts w:ascii="Cambria" w:hAnsi="Cambria"/>
          <w:sz w:val="26"/>
          <w:szCs w:val="26"/>
        </w:rPr>
        <w:t xml:space="preserve">:  </w:t>
      </w:r>
      <w:r w:rsidR="00DE46DF">
        <w:rPr>
          <w:rFonts w:ascii="Cambria" w:hAnsi="Cambria"/>
          <w:sz w:val="26"/>
          <w:szCs w:val="26"/>
        </w:rPr>
        <w:t>60,00</w:t>
      </w:r>
    </w:p>
    <w:p w:rsidR="00676491" w:rsidRP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  <w:r w:rsidR="00676491" w:rsidRPr="00676491">
        <w:rPr>
          <w:rFonts w:ascii="Cambria" w:hAnsi="Cambria"/>
          <w:sz w:val="26"/>
          <w:szCs w:val="26"/>
        </w:rPr>
        <w:t>- wynikające z kryterium termin dostawy - możliwe do uzyskania 40,00 pkt</w:t>
      </w:r>
    </w:p>
    <w:p w:rsidR="00676491" w:rsidRPr="00676491" w:rsidRDefault="00DE46DF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1:    </w:t>
      </w:r>
      <w:r w:rsidR="00676491" w:rsidRPr="00676491">
        <w:rPr>
          <w:rFonts w:ascii="Cambria" w:hAnsi="Cambria"/>
          <w:sz w:val="26"/>
          <w:szCs w:val="26"/>
        </w:rPr>
        <w:t>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="00B57C07">
        <w:rPr>
          <w:rFonts w:ascii="Cambria" w:hAnsi="Cambria"/>
          <w:sz w:val="26"/>
          <w:szCs w:val="26"/>
        </w:rPr>
        <w:t xml:space="preserve">Oferta nr </w:t>
      </w:r>
      <w:r w:rsidR="00DE46DF">
        <w:rPr>
          <w:rFonts w:ascii="Cambria" w:hAnsi="Cambria"/>
          <w:sz w:val="26"/>
          <w:szCs w:val="26"/>
        </w:rPr>
        <w:t>1:   6</w:t>
      </w:r>
      <w:r w:rsidR="00B57C07">
        <w:rPr>
          <w:rFonts w:ascii="Cambria" w:hAnsi="Cambria"/>
          <w:sz w:val="26"/>
          <w:szCs w:val="26"/>
        </w:rPr>
        <w:t>0,00</w:t>
      </w:r>
    </w:p>
    <w:p w:rsidR="00676491" w:rsidRDefault="00676491" w:rsidP="00DE46DF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</w:p>
    <w:p w:rsidR="003E7392" w:rsidRPr="00DE46DF" w:rsidRDefault="00DE46DF" w:rsidP="00D67FF2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  <w:t>Ni</w:t>
      </w:r>
      <w:r w:rsidR="001F4744" w:rsidRPr="001F4744">
        <w:rPr>
          <w:rFonts w:ascii="Cambria" w:hAnsi="Cambria"/>
          <w:sz w:val="26"/>
          <w:szCs w:val="26"/>
          <w:u w:val="single"/>
        </w:rPr>
        <w:t>e do</w:t>
      </w:r>
      <w:r>
        <w:rPr>
          <w:rFonts w:ascii="Cambria" w:hAnsi="Cambria"/>
          <w:sz w:val="26"/>
          <w:szCs w:val="26"/>
          <w:u w:val="single"/>
        </w:rPr>
        <w:t>konano odrzucenia żadnych ofert</w:t>
      </w:r>
    </w:p>
    <w:sectPr w:rsidR="003E7392" w:rsidRPr="00DE46D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26" w:rsidRDefault="00DC2D26" w:rsidP="00226E8F">
      <w:pPr>
        <w:spacing w:after="0" w:line="240" w:lineRule="auto"/>
      </w:pPr>
      <w:r>
        <w:separator/>
      </w:r>
    </w:p>
  </w:endnote>
  <w:endnote w:type="continuationSeparator" w:id="0">
    <w:p w:rsidR="00DC2D26" w:rsidRDefault="00DC2D2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26" w:rsidRDefault="00DC2D26" w:rsidP="00226E8F">
      <w:pPr>
        <w:spacing w:after="0" w:line="240" w:lineRule="auto"/>
      </w:pPr>
      <w:r>
        <w:separator/>
      </w:r>
    </w:p>
  </w:footnote>
  <w:footnote w:type="continuationSeparator" w:id="0">
    <w:p w:rsidR="00DC2D26" w:rsidRDefault="00DC2D2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C499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C499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C499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C499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C499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3F38E4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21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995"/>
    <w:rsid w:val="008D1F5F"/>
    <w:rsid w:val="008D6B12"/>
    <w:rsid w:val="008E2443"/>
    <w:rsid w:val="008E5793"/>
    <w:rsid w:val="008F2A20"/>
    <w:rsid w:val="0091328E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1A9F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1BD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2D26"/>
    <w:rsid w:val="00DC5B5D"/>
    <w:rsid w:val="00DD445A"/>
    <w:rsid w:val="00DE46DF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D874-FE9B-4433-A94B-38174860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1193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2022-04-06T07:21:00Z</cp:lastPrinted>
  <dcterms:created xsi:type="dcterms:W3CDTF">2022-04-13T09:40:00Z</dcterms:created>
  <dcterms:modified xsi:type="dcterms:W3CDTF">2022-04-13T09:40:00Z</dcterms:modified>
</cp:coreProperties>
</file>