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D00E5D">
        <w:rPr>
          <w:rFonts w:ascii="Times New Roman" w:hAnsi="Times New Roman"/>
          <w:sz w:val="24"/>
          <w:szCs w:val="24"/>
        </w:rPr>
        <w:t>20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D00E5D">
        <w:rPr>
          <w:rFonts w:ascii="Times New Roman" w:hAnsi="Times New Roman"/>
          <w:sz w:val="24"/>
          <w:szCs w:val="24"/>
        </w:rPr>
        <w:t>05.04</w:t>
      </w:r>
      <w:r w:rsidR="00012C2B">
        <w:rPr>
          <w:rFonts w:ascii="Times New Roman" w:hAnsi="Times New Roman"/>
          <w:sz w:val="24"/>
          <w:szCs w:val="24"/>
        </w:rPr>
        <w:t>.2022r.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D00E5D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D00E5D">
        <w:rPr>
          <w:rFonts w:ascii="Times New Roman" w:hAnsi="Times New Roman"/>
          <w:b/>
          <w:sz w:val="26"/>
          <w:szCs w:val="26"/>
        </w:rPr>
        <w:t xml:space="preserve">Dzierżawa analizatora </w:t>
      </w:r>
    </w:p>
    <w:p w:rsidR="0066046F" w:rsidRDefault="00D00E5D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wraz z dostawa testów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Sz.S.P.O.O. SZPiGM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D00E5D">
        <w:rPr>
          <w:rFonts w:ascii="Times New Roman" w:hAnsi="Times New Roman"/>
          <w:b/>
          <w:sz w:val="26"/>
          <w:szCs w:val="26"/>
        </w:rPr>
        <w:t>20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pytaniem  złożonym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 przez Wykonawcę</w:t>
      </w:r>
      <w:r w:rsidR="00346B9C" w:rsidRPr="002953A6">
        <w:rPr>
          <w:sz w:val="24"/>
          <w:szCs w:val="24"/>
        </w:rPr>
        <w:t>,</w:t>
      </w:r>
      <w:r w:rsidRPr="002953A6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FD407A">
        <w:rPr>
          <w:sz w:val="24"/>
          <w:szCs w:val="24"/>
        </w:rPr>
        <w:t>ublicznych udziela następującej</w:t>
      </w:r>
      <w:r w:rsidRPr="002953A6">
        <w:rPr>
          <w:sz w:val="24"/>
          <w:szCs w:val="24"/>
        </w:rPr>
        <w:t xml:space="preserve"> 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 xml:space="preserve">dot. załącznika nr 1 Oferta asortymentowo-cenowa: </w:t>
      </w:r>
    </w:p>
    <w:p w:rsidR="00913AEA" w:rsidRDefault="003212DB" w:rsidP="003212DB">
      <w:pPr>
        <w:pStyle w:val="Bezodstpw"/>
        <w:rPr>
          <w:b/>
          <w:sz w:val="24"/>
          <w:szCs w:val="24"/>
        </w:rPr>
      </w:pPr>
      <w:r w:rsidRPr="003212DB">
        <w:rPr>
          <w:sz w:val="24"/>
          <w:szCs w:val="24"/>
        </w:rPr>
        <w:t>W związku z tym, iż do podanych testów potrzebne jest zaoferowanie również materiałów kontrolnych i zużywalnych uprzejmie proszę o wyrażenie zgody na zmianę Tabelki nr 2 poprzez dodanie kolejnych wierszy z niezbędnym asortymentem. Jednocześnie w związku z</w:t>
      </w:r>
      <w:r w:rsidR="00D34C3A">
        <w:rPr>
          <w:sz w:val="24"/>
          <w:szCs w:val="24"/>
        </w:rPr>
        <w:t> </w:t>
      </w:r>
      <w:r w:rsidRPr="003212DB">
        <w:rPr>
          <w:sz w:val="24"/>
          <w:szCs w:val="24"/>
        </w:rPr>
        <w:t>powyższym uprzejmie prosimy o wyrażenie zgody na dodanie kolumny Il</w:t>
      </w:r>
      <w:r w:rsidR="00D34C3A">
        <w:rPr>
          <w:sz w:val="24"/>
          <w:szCs w:val="24"/>
        </w:rPr>
        <w:t>ość opakowań handlowych. Wartość</w:t>
      </w:r>
      <w:r w:rsidRPr="003212DB">
        <w:rPr>
          <w:sz w:val="24"/>
          <w:szCs w:val="24"/>
        </w:rPr>
        <w:t xml:space="preserve"> netto wynikać będzie z przemnożenia ilości opakowań handlowych i</w:t>
      </w:r>
      <w:r w:rsidR="00D34C3A">
        <w:rPr>
          <w:sz w:val="24"/>
          <w:szCs w:val="24"/>
        </w:rPr>
        <w:t> </w:t>
      </w:r>
      <w:r w:rsidRPr="003212DB">
        <w:rPr>
          <w:sz w:val="24"/>
          <w:szCs w:val="24"/>
        </w:rPr>
        <w:t>jednostkowej ceny handlowej za opakowanie handlowe.</w:t>
      </w:r>
    </w:p>
    <w:p w:rsidR="003212DB" w:rsidRDefault="003212DB" w:rsidP="00913AEA">
      <w:pPr>
        <w:pStyle w:val="Bezodstpw"/>
        <w:rPr>
          <w:b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CE4B0B" w:rsidRDefault="00F94EB6" w:rsidP="00913A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wyraża zgodę.</w:t>
      </w:r>
    </w:p>
    <w:p w:rsidR="003212DB" w:rsidRPr="00913AEA" w:rsidRDefault="003212DB" w:rsidP="00913AEA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2</w:t>
      </w:r>
    </w:p>
    <w:p w:rsidR="003212DB" w:rsidRPr="003212DB" w:rsidRDefault="003212DB" w:rsidP="003212DB">
      <w:pPr>
        <w:pStyle w:val="Bezodstpw"/>
        <w:rPr>
          <w:bCs/>
          <w:sz w:val="24"/>
          <w:szCs w:val="24"/>
        </w:rPr>
      </w:pPr>
      <w:r w:rsidRPr="003212DB">
        <w:rPr>
          <w:bCs/>
          <w:sz w:val="24"/>
          <w:szCs w:val="24"/>
        </w:rPr>
        <w:t>Par. 2 ust. 6 Czy Zamawiający wyrazi zgodę na zmianę słowa ,,bezpłatny’’ na ,,w ramach czynszu dzierżawnego”?</w:t>
      </w:r>
    </w:p>
    <w:p w:rsidR="00913AEA" w:rsidRDefault="00913AEA" w:rsidP="00913AEA">
      <w:pPr>
        <w:pStyle w:val="Bezodstpw"/>
        <w:rPr>
          <w:b/>
          <w:bCs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Odpowiedź:</w:t>
      </w:r>
    </w:p>
    <w:p w:rsidR="00CE4B0B" w:rsidRDefault="003212DB" w:rsidP="00913AE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wyraża zgodę.</w:t>
      </w:r>
    </w:p>
    <w:p w:rsidR="003212DB" w:rsidRPr="00913AEA" w:rsidRDefault="003212DB" w:rsidP="00913AEA">
      <w:pPr>
        <w:pStyle w:val="Bezodstpw"/>
        <w:rPr>
          <w:bCs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</w:t>
      </w:r>
    </w:p>
    <w:p w:rsidR="003212DB" w:rsidRPr="003212DB" w:rsidRDefault="001935F4" w:rsidP="003212DB">
      <w:pPr>
        <w:pStyle w:val="Bezodstpw"/>
        <w:rPr>
          <w:sz w:val="24"/>
          <w:szCs w:val="24"/>
        </w:rPr>
      </w:pPr>
      <w:r>
        <w:rPr>
          <w:bCs/>
          <w:sz w:val="24"/>
          <w:szCs w:val="24"/>
        </w:rPr>
        <w:t>Par. 2 ust. 11</w:t>
      </w:r>
      <w:r w:rsidR="003212DB" w:rsidRPr="003212DB">
        <w:rPr>
          <w:bCs/>
          <w:sz w:val="24"/>
          <w:szCs w:val="24"/>
        </w:rPr>
        <w:t xml:space="preserve"> </w:t>
      </w:r>
      <w:r w:rsidR="003212DB" w:rsidRPr="003212DB">
        <w:rPr>
          <w:sz w:val="24"/>
          <w:szCs w:val="24"/>
        </w:rPr>
        <w:t>Czy Zamawiający wyrazi z</w:t>
      </w:r>
      <w:r>
        <w:rPr>
          <w:sz w:val="24"/>
          <w:szCs w:val="24"/>
        </w:rPr>
        <w:t xml:space="preserve">godę na zmianę słowa ,,użyczonego’’ na </w:t>
      </w:r>
      <w:r w:rsidR="003212DB" w:rsidRPr="003212DB">
        <w:rPr>
          <w:sz w:val="24"/>
          <w:szCs w:val="24"/>
        </w:rPr>
        <w:t xml:space="preserve"> </w:t>
      </w:r>
      <w:r>
        <w:rPr>
          <w:sz w:val="24"/>
          <w:szCs w:val="24"/>
        </w:rPr>
        <w:t>,,</w:t>
      </w:r>
      <w:r w:rsidR="003212DB" w:rsidRPr="003212DB">
        <w:rPr>
          <w:sz w:val="24"/>
          <w:szCs w:val="24"/>
        </w:rPr>
        <w:t>dzierżawnego”?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012C2B" w:rsidRDefault="00CE4B0B" w:rsidP="00913A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wyraż</w:t>
      </w:r>
      <w:r w:rsidR="003212DB">
        <w:rPr>
          <w:sz w:val="24"/>
          <w:szCs w:val="24"/>
        </w:rPr>
        <w:t>a zgodę.</w:t>
      </w:r>
    </w:p>
    <w:p w:rsidR="00FA2649" w:rsidRDefault="00FA2649" w:rsidP="00913AEA">
      <w:pPr>
        <w:pStyle w:val="Bezodstpw"/>
        <w:rPr>
          <w:sz w:val="24"/>
          <w:szCs w:val="24"/>
        </w:rPr>
      </w:pPr>
    </w:p>
    <w:p w:rsid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4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 xml:space="preserve">Par. 3 ust. 2 </w:t>
      </w:r>
      <w:r w:rsidRPr="003212DB">
        <w:rPr>
          <w:sz w:val="24"/>
          <w:szCs w:val="24"/>
        </w:rPr>
        <w:t>Czy Zamawiający wyraża zgodę na ograniczenie formy składania zamówień do elektronicznej z wyłączeniem wykorzystania faksu?</w:t>
      </w:r>
    </w:p>
    <w:p w:rsidR="003212DB" w:rsidRDefault="003212DB" w:rsidP="00913AEA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D34C3A" w:rsidRPr="00D34C3A" w:rsidRDefault="00D34C3A" w:rsidP="00D34C3A">
      <w:pPr>
        <w:pStyle w:val="Bezodstpw"/>
        <w:rPr>
          <w:bCs/>
          <w:sz w:val="24"/>
          <w:szCs w:val="24"/>
        </w:rPr>
      </w:pPr>
      <w:r w:rsidRPr="00D34C3A">
        <w:rPr>
          <w:bCs/>
          <w:sz w:val="24"/>
          <w:szCs w:val="24"/>
        </w:rPr>
        <w:t>Zamawiający wyraża zgodę.</w:t>
      </w:r>
    </w:p>
    <w:p w:rsidR="00913AEA" w:rsidRPr="00913AEA" w:rsidRDefault="00913AEA" w:rsidP="00913AEA">
      <w:pPr>
        <w:pStyle w:val="Bezodstpw"/>
        <w:rPr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5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F94EB6">
        <w:rPr>
          <w:b/>
          <w:bCs/>
          <w:sz w:val="24"/>
          <w:szCs w:val="24"/>
        </w:rPr>
        <w:t>Par. 4 ust. 1</w:t>
      </w:r>
      <w:r w:rsidRPr="003212DB">
        <w:rPr>
          <w:bCs/>
          <w:sz w:val="24"/>
          <w:szCs w:val="24"/>
        </w:rPr>
        <w:t xml:space="preserve"> </w:t>
      </w:r>
      <w:r w:rsidRPr="003212DB">
        <w:rPr>
          <w:sz w:val="24"/>
          <w:szCs w:val="24"/>
        </w:rPr>
        <w:t>Czy Zamawiający wyraża zgodę na przesyłanie faktur drogą elektroniczną i</w:t>
      </w:r>
      <w:r w:rsidR="00D34C3A">
        <w:rPr>
          <w:sz w:val="24"/>
          <w:szCs w:val="24"/>
        </w:rPr>
        <w:t> </w:t>
      </w:r>
      <w:r w:rsidRPr="003212DB">
        <w:rPr>
          <w:sz w:val="24"/>
          <w:szCs w:val="24"/>
        </w:rPr>
        <w:t>mógłby podać adres mailowy, na który można fakturę w tej formie wysłać?</w:t>
      </w:r>
    </w:p>
    <w:p w:rsidR="003212DB" w:rsidRPr="00913AEA" w:rsidRDefault="003212DB" w:rsidP="00913AEA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D34C3A" w:rsidRPr="00D34C3A" w:rsidRDefault="00D34C3A" w:rsidP="00D34C3A">
      <w:pPr>
        <w:pStyle w:val="Bezodstpw"/>
        <w:rPr>
          <w:bCs/>
          <w:sz w:val="24"/>
          <w:szCs w:val="24"/>
        </w:rPr>
      </w:pPr>
      <w:r w:rsidRPr="00D34C3A">
        <w:rPr>
          <w:bCs/>
          <w:sz w:val="24"/>
          <w:szCs w:val="24"/>
        </w:rPr>
        <w:t>Zamawiający wyraża zgodę.</w:t>
      </w:r>
      <w:r>
        <w:rPr>
          <w:bCs/>
          <w:sz w:val="24"/>
          <w:szCs w:val="24"/>
        </w:rPr>
        <w:t xml:space="preserve"> Faktury można wysyłać za pośrednictwem Platformy Elektronicznego Fakturowania lub </w:t>
      </w:r>
      <w:r w:rsidR="00B519A9">
        <w:rPr>
          <w:bCs/>
          <w:sz w:val="24"/>
          <w:szCs w:val="24"/>
        </w:rPr>
        <w:t xml:space="preserve">na adres: </w:t>
      </w:r>
      <w:r w:rsidR="001B6C16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arbara.data@szpital-brzozow.pl</w:t>
      </w:r>
    </w:p>
    <w:p w:rsidR="00FA66D2" w:rsidRDefault="00FA66D2" w:rsidP="005E2344">
      <w:pPr>
        <w:pStyle w:val="Bezodstpw"/>
        <w:rPr>
          <w:sz w:val="24"/>
          <w:szCs w:val="24"/>
        </w:rPr>
      </w:pPr>
    </w:p>
    <w:p w:rsidR="003212DB" w:rsidRDefault="003212DB" w:rsidP="003212DB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6</w:t>
      </w:r>
    </w:p>
    <w:p w:rsid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Par. 6 ust. 3</w:t>
      </w:r>
      <w:r w:rsidR="00F94EB6">
        <w:rPr>
          <w:b/>
          <w:bCs/>
          <w:sz w:val="24"/>
          <w:szCs w:val="24"/>
        </w:rPr>
        <w:t xml:space="preserve"> </w:t>
      </w:r>
      <w:r w:rsidRPr="003212DB">
        <w:rPr>
          <w:sz w:val="24"/>
          <w:szCs w:val="24"/>
        </w:rPr>
        <w:t>Czy Zamawiający wyrazi zgodę, aby uprawnienie do odstąpienia od umowy przysługiwało po bezskutecznym upływie dodatkowego terminu, nie krótszego niż 5 dni roboczych, wyznaczonego w pisemnym wezwaniu Wykonawcy do należytego wykonania umowy?</w:t>
      </w:r>
    </w:p>
    <w:p w:rsidR="003212DB" w:rsidRDefault="003212DB" w:rsidP="003212DB">
      <w:pPr>
        <w:pStyle w:val="Bezodstpw"/>
        <w:rPr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b/>
          <w:sz w:val="24"/>
          <w:szCs w:val="24"/>
        </w:rPr>
      </w:pPr>
      <w:r w:rsidRPr="003212DB">
        <w:rPr>
          <w:b/>
          <w:sz w:val="24"/>
          <w:szCs w:val="24"/>
        </w:rPr>
        <w:t>Odpowiedź:</w:t>
      </w:r>
    </w:p>
    <w:p w:rsidR="003212DB" w:rsidRDefault="00D34C3A" w:rsidP="003212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pozostawia dotychczasowe zapisy.</w:t>
      </w:r>
    </w:p>
    <w:p w:rsidR="00D34C3A" w:rsidRPr="003212DB" w:rsidRDefault="00D34C3A" w:rsidP="003212DB">
      <w:pPr>
        <w:pStyle w:val="Bezodstpw"/>
        <w:rPr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Pytanie</w:t>
      </w:r>
      <w:r w:rsidR="00D34C3A">
        <w:rPr>
          <w:b/>
          <w:bCs/>
          <w:sz w:val="24"/>
          <w:szCs w:val="24"/>
        </w:rPr>
        <w:t xml:space="preserve"> 7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Par.6 ust. 3 oraz par 7 ust.  2</w:t>
      </w:r>
      <w:r w:rsidRPr="003212DB">
        <w:rPr>
          <w:sz w:val="24"/>
          <w:szCs w:val="24"/>
        </w:rPr>
        <w:t xml:space="preserve"> Zapis w obecnym brzmieniu stanowi klauzulę abuzywną zgodnie z Art. 433 pkt 3) Ustawy z dnia 11 września 2019 r. Prawo Zamówień Publicznych.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>Ponadto z uwagi na zmianę przepisów na podstawie ustawy dotyczącej zatorów płatniczych, wykorzystywanie przewagi kontraktowej jest niebezpieczne i nieuczciwe w ocenie Prezesa UOKiK.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>Dlatego prosimy o modyfikację zapisów poprzez dodanie zdania: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>„nie dotyczy okoliczności, gdy Zamawiający zalega z płatnościami za dostarczony towar ponad 30 dni licząc od terminu zapłaty. Wówczas Wykonawca będzie uprawniony do powstrzymania się ze spełnieniem obowiązku kolejnych dostaw do dnia zapłaty całości zaległych należności”.</w:t>
      </w:r>
    </w:p>
    <w:p w:rsidR="00D34C3A" w:rsidRDefault="00D34C3A" w:rsidP="003212DB">
      <w:pPr>
        <w:pStyle w:val="Bezodstpw"/>
        <w:rPr>
          <w:b/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b/>
          <w:sz w:val="24"/>
          <w:szCs w:val="24"/>
        </w:rPr>
      </w:pPr>
      <w:r w:rsidRPr="003212DB">
        <w:rPr>
          <w:b/>
          <w:sz w:val="24"/>
          <w:szCs w:val="24"/>
        </w:rPr>
        <w:t>Odpowiedź:</w:t>
      </w:r>
    </w:p>
    <w:p w:rsidR="003212DB" w:rsidRDefault="00D34C3A" w:rsidP="003212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pozostawia dotychczasowe zapisy.</w:t>
      </w:r>
    </w:p>
    <w:p w:rsidR="00D34C3A" w:rsidRPr="003212DB" w:rsidRDefault="00D34C3A" w:rsidP="003212DB">
      <w:pPr>
        <w:pStyle w:val="Bezodstpw"/>
        <w:rPr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Pytanie</w:t>
      </w:r>
      <w:r w:rsidR="00D34C3A">
        <w:rPr>
          <w:b/>
          <w:bCs/>
          <w:sz w:val="24"/>
          <w:szCs w:val="24"/>
        </w:rPr>
        <w:t xml:space="preserve"> 8</w:t>
      </w:r>
    </w:p>
    <w:p w:rsid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Par. 8 ust. 1</w:t>
      </w:r>
      <w:r w:rsidR="00F94EB6">
        <w:rPr>
          <w:b/>
          <w:bCs/>
          <w:sz w:val="24"/>
          <w:szCs w:val="24"/>
        </w:rPr>
        <w:t xml:space="preserve"> </w:t>
      </w:r>
      <w:r w:rsidRPr="003212DB">
        <w:rPr>
          <w:sz w:val="24"/>
          <w:szCs w:val="24"/>
        </w:rPr>
        <w:t>Czy Zamawiający wyrazi zgodę na zamianę słowa "dni" na "dni robocze"?</w:t>
      </w:r>
    </w:p>
    <w:p w:rsidR="003212DB" w:rsidRDefault="003212DB" w:rsidP="003212DB">
      <w:pPr>
        <w:pStyle w:val="Bezodstpw"/>
        <w:rPr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b/>
          <w:sz w:val="24"/>
          <w:szCs w:val="24"/>
        </w:rPr>
      </w:pPr>
      <w:r w:rsidRPr="003212DB">
        <w:rPr>
          <w:b/>
          <w:sz w:val="24"/>
          <w:szCs w:val="24"/>
        </w:rPr>
        <w:t>Odpowiedź:</w:t>
      </w:r>
    </w:p>
    <w:p w:rsidR="00D34C3A" w:rsidRPr="00D34C3A" w:rsidRDefault="00D34C3A" w:rsidP="00D34C3A">
      <w:pPr>
        <w:pStyle w:val="Bezodstpw"/>
        <w:rPr>
          <w:bCs/>
          <w:sz w:val="24"/>
          <w:szCs w:val="24"/>
        </w:rPr>
      </w:pPr>
      <w:r w:rsidRPr="00D34C3A">
        <w:rPr>
          <w:bCs/>
          <w:sz w:val="24"/>
          <w:szCs w:val="24"/>
        </w:rPr>
        <w:t>Zamawiający wyraża zgodę.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Pytanie</w:t>
      </w:r>
      <w:r w:rsidR="00D34C3A">
        <w:rPr>
          <w:b/>
          <w:bCs/>
          <w:sz w:val="24"/>
          <w:szCs w:val="24"/>
        </w:rPr>
        <w:t xml:space="preserve"> 9</w:t>
      </w:r>
    </w:p>
    <w:p w:rsid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 xml:space="preserve">Par. 8 ust. 3 </w:t>
      </w:r>
      <w:r w:rsidRPr="003212DB">
        <w:rPr>
          <w:sz w:val="24"/>
          <w:szCs w:val="24"/>
        </w:rPr>
        <w:t>Czy Zamawiający wyrazi zgodę aby kwota 250 zl 2 przypadku niewykonania lub nienależytego wykonania umowy przez Sprzedającego w zakresie dotyczącym dostaw testów zos</w:t>
      </w:r>
      <w:r>
        <w:rPr>
          <w:sz w:val="24"/>
          <w:szCs w:val="24"/>
        </w:rPr>
        <w:t>tała zmniejszona do kwoty 150 zł</w:t>
      </w:r>
      <w:r w:rsidRPr="003212DB">
        <w:rPr>
          <w:sz w:val="24"/>
          <w:szCs w:val="24"/>
        </w:rPr>
        <w:t>?</w:t>
      </w:r>
    </w:p>
    <w:p w:rsidR="00D34C3A" w:rsidRDefault="00D34C3A" w:rsidP="003212DB">
      <w:pPr>
        <w:pStyle w:val="Bezodstpw"/>
        <w:rPr>
          <w:b/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b/>
          <w:sz w:val="24"/>
          <w:szCs w:val="24"/>
        </w:rPr>
      </w:pPr>
      <w:r w:rsidRPr="003212DB">
        <w:rPr>
          <w:b/>
          <w:sz w:val="24"/>
          <w:szCs w:val="24"/>
        </w:rPr>
        <w:t>Odpowiedź:</w:t>
      </w:r>
    </w:p>
    <w:p w:rsidR="00D34C3A" w:rsidRPr="00D34C3A" w:rsidRDefault="00D34C3A" w:rsidP="00D34C3A">
      <w:pPr>
        <w:pStyle w:val="Bezodstpw"/>
        <w:rPr>
          <w:bCs/>
          <w:sz w:val="24"/>
          <w:szCs w:val="24"/>
        </w:rPr>
      </w:pPr>
      <w:r w:rsidRPr="00D34C3A">
        <w:rPr>
          <w:bCs/>
          <w:sz w:val="24"/>
          <w:szCs w:val="24"/>
        </w:rPr>
        <w:lastRenderedPageBreak/>
        <w:t>Zamawiający wyraża zgodę.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Pytanie</w:t>
      </w:r>
      <w:r w:rsidR="00D34C3A">
        <w:rPr>
          <w:b/>
          <w:bCs/>
          <w:sz w:val="24"/>
          <w:szCs w:val="24"/>
        </w:rPr>
        <w:t xml:space="preserve"> 10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> </w:t>
      </w:r>
      <w:r w:rsidRPr="003212DB">
        <w:rPr>
          <w:b/>
          <w:bCs/>
          <w:sz w:val="24"/>
          <w:szCs w:val="24"/>
        </w:rPr>
        <w:t xml:space="preserve">Par. 8 ust. 5 </w:t>
      </w:r>
      <w:r w:rsidRPr="003212DB">
        <w:rPr>
          <w:sz w:val="24"/>
          <w:szCs w:val="24"/>
        </w:rPr>
        <w:t>Czy Zamawiający wyrazi zgodę na modyfikację niniejszego postanowienia wzoru umowy w taki sposób, aby wysokość kary umownej naliczana była od wartości wynagrodzenia brutto dotyczącego niezrealizowanej części umowy?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>Uzasadnienie: Jeśli dostawa towaru będzie w znaczącej mierze realizowana w sposób prawidłowy, a dla przykładu odstąpienie do umowy będzie dotyczyć niewielkiej partii towaru, to zastrzeżenie kary umownej naliczanej od ogólnej wartości całej umowy na dostawę będzie miała charakter rażąco zawyżony. W takiej sytuacji budzi wątpliwości dysproporcja między poniesioną szkodą a wysokością kary umownej.</w:t>
      </w:r>
    </w:p>
    <w:p w:rsidR="00C232E5" w:rsidRDefault="00C232E5" w:rsidP="00C232E5">
      <w:pPr>
        <w:pStyle w:val="Bezodstpw"/>
        <w:rPr>
          <w:b/>
          <w:bCs/>
          <w:sz w:val="24"/>
          <w:szCs w:val="24"/>
        </w:rPr>
      </w:pPr>
    </w:p>
    <w:p w:rsidR="00C232E5" w:rsidRPr="00C232E5" w:rsidRDefault="00C232E5" w:rsidP="00C232E5">
      <w:pPr>
        <w:pStyle w:val="Bezodstpw"/>
        <w:rPr>
          <w:b/>
          <w:bCs/>
          <w:sz w:val="24"/>
          <w:szCs w:val="24"/>
        </w:rPr>
      </w:pPr>
      <w:r w:rsidRPr="00C232E5">
        <w:rPr>
          <w:b/>
          <w:bCs/>
          <w:sz w:val="24"/>
          <w:szCs w:val="24"/>
        </w:rPr>
        <w:t>Odpowiedź:</w:t>
      </w:r>
    </w:p>
    <w:p w:rsidR="00C232E5" w:rsidRPr="00F94EB6" w:rsidRDefault="00C232E5" w:rsidP="00C232E5">
      <w:pPr>
        <w:pStyle w:val="Bezodstpw"/>
        <w:rPr>
          <w:bCs/>
          <w:sz w:val="24"/>
          <w:szCs w:val="24"/>
        </w:rPr>
      </w:pPr>
      <w:r w:rsidRPr="00F94EB6">
        <w:rPr>
          <w:bCs/>
          <w:sz w:val="24"/>
          <w:szCs w:val="24"/>
        </w:rPr>
        <w:t>Zamawiający wyraża zgodę.</w:t>
      </w:r>
    </w:p>
    <w:p w:rsidR="00D34C3A" w:rsidRDefault="00D34C3A" w:rsidP="00D34C3A">
      <w:pPr>
        <w:pStyle w:val="Bezodstpw"/>
        <w:rPr>
          <w:b/>
          <w:bCs/>
          <w:sz w:val="24"/>
          <w:szCs w:val="24"/>
        </w:rPr>
      </w:pPr>
    </w:p>
    <w:p w:rsidR="00D34C3A" w:rsidRPr="00D34C3A" w:rsidRDefault="00D34C3A" w:rsidP="00D34C3A">
      <w:pPr>
        <w:pStyle w:val="Bezodstpw"/>
        <w:rPr>
          <w:sz w:val="24"/>
          <w:szCs w:val="24"/>
        </w:rPr>
      </w:pPr>
      <w:r w:rsidRPr="00D34C3A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11</w:t>
      </w:r>
    </w:p>
    <w:p w:rsidR="00D34C3A" w:rsidRDefault="00D34C3A" w:rsidP="00D34C3A">
      <w:pPr>
        <w:pStyle w:val="Bezodstpw"/>
        <w:rPr>
          <w:sz w:val="24"/>
          <w:szCs w:val="24"/>
        </w:rPr>
      </w:pPr>
      <w:r w:rsidRPr="00D34C3A">
        <w:rPr>
          <w:b/>
          <w:bCs/>
          <w:sz w:val="24"/>
          <w:szCs w:val="24"/>
        </w:rPr>
        <w:t>Par. 8 ust. 5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>Czy Zamawiający wyrazi zgodę na zmianę zapisu "odst</w:t>
      </w:r>
      <w:r w:rsidR="00D34C3A">
        <w:rPr>
          <w:sz w:val="24"/>
          <w:szCs w:val="24"/>
        </w:rPr>
        <w:t>ąpienie od umowy przez Sprzedają</w:t>
      </w:r>
      <w:r w:rsidRPr="003212DB">
        <w:rPr>
          <w:sz w:val="24"/>
          <w:szCs w:val="24"/>
        </w:rPr>
        <w:t>cego" na "odstąpienie od umowy przez Sprzedającego z przyczyn przez niego zawinionych"?</w:t>
      </w:r>
    </w:p>
    <w:p w:rsid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>Uzasadnienie: Zgodnie z art. 471 k.c. dłużnik odpowiada za nienależyte wykonanie umowy jeżeli wynika ono z przyczyn za które ponosi odpowiedzialność. Zapis "odstąpienie od umowy przez Wykonawcę" obejmuję także okoliczności za które dłużnik nie odpowiada.</w:t>
      </w:r>
    </w:p>
    <w:p w:rsidR="00D34C3A" w:rsidRDefault="00D34C3A" w:rsidP="003212DB">
      <w:pPr>
        <w:pStyle w:val="Bezodstpw"/>
        <w:rPr>
          <w:b/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b/>
          <w:sz w:val="24"/>
          <w:szCs w:val="24"/>
        </w:rPr>
      </w:pPr>
      <w:r w:rsidRPr="003212DB">
        <w:rPr>
          <w:b/>
          <w:sz w:val="24"/>
          <w:szCs w:val="24"/>
        </w:rPr>
        <w:t>Odpowiedź:</w:t>
      </w:r>
    </w:p>
    <w:p w:rsidR="00D34C3A" w:rsidRPr="00D34C3A" w:rsidRDefault="00D34C3A" w:rsidP="00D34C3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pozostawia dotychczasowe zapisy.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Pytanie</w:t>
      </w:r>
      <w:r w:rsidR="00D34C3A">
        <w:rPr>
          <w:b/>
          <w:bCs/>
          <w:sz w:val="24"/>
          <w:szCs w:val="24"/>
        </w:rPr>
        <w:t xml:space="preserve"> 12</w:t>
      </w:r>
    </w:p>
    <w:p w:rsid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 xml:space="preserve">Par. 8 ust. 9 </w:t>
      </w:r>
      <w:r w:rsidRPr="003212DB">
        <w:rPr>
          <w:sz w:val="24"/>
          <w:szCs w:val="24"/>
        </w:rPr>
        <w:t>Czy Zamawiający wyraża zgodę na dodanie „wyłączona jest odpowiedzialność Wykonawcy z tytułu utraconych korzyści”?</w:t>
      </w:r>
    </w:p>
    <w:p w:rsidR="00D34C3A" w:rsidRDefault="00D34C3A" w:rsidP="003212DB">
      <w:pPr>
        <w:pStyle w:val="Bezodstpw"/>
        <w:rPr>
          <w:b/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b/>
          <w:sz w:val="24"/>
          <w:szCs w:val="24"/>
        </w:rPr>
      </w:pPr>
      <w:r w:rsidRPr="003212DB">
        <w:rPr>
          <w:b/>
          <w:sz w:val="24"/>
          <w:szCs w:val="24"/>
        </w:rPr>
        <w:t>Odpowiedź:</w:t>
      </w:r>
    </w:p>
    <w:p w:rsidR="00D34C3A" w:rsidRPr="00D34C3A" w:rsidRDefault="00D34C3A" w:rsidP="00D34C3A">
      <w:pPr>
        <w:pStyle w:val="Bezodstpw"/>
        <w:rPr>
          <w:bCs/>
          <w:sz w:val="24"/>
          <w:szCs w:val="24"/>
        </w:rPr>
      </w:pPr>
      <w:r w:rsidRPr="00D34C3A">
        <w:rPr>
          <w:bCs/>
          <w:sz w:val="24"/>
          <w:szCs w:val="24"/>
        </w:rPr>
        <w:t>Zamawiający pozostawia dotychczasowe zapisy.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</w:p>
    <w:p w:rsid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Pytanie</w:t>
      </w:r>
      <w:r w:rsidR="00D34C3A">
        <w:rPr>
          <w:b/>
          <w:bCs/>
          <w:sz w:val="24"/>
          <w:szCs w:val="24"/>
        </w:rPr>
        <w:t xml:space="preserve"> 13</w:t>
      </w:r>
    </w:p>
    <w:p w:rsid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 xml:space="preserve">Par. 9 </w:t>
      </w:r>
      <w:r w:rsidRPr="003212DB">
        <w:rPr>
          <w:sz w:val="24"/>
          <w:szCs w:val="24"/>
        </w:rPr>
        <w:t> Czy Zamawiający wyrazi zgodę, aby dokumenty dostarczone zostały w formie elektronicznej (CD, email, strona internetowa)?  </w:t>
      </w:r>
    </w:p>
    <w:p w:rsidR="00D34C3A" w:rsidRDefault="00D34C3A" w:rsidP="003212DB">
      <w:pPr>
        <w:pStyle w:val="Bezodstpw"/>
        <w:rPr>
          <w:b/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b/>
          <w:sz w:val="24"/>
          <w:szCs w:val="24"/>
        </w:rPr>
      </w:pPr>
      <w:r w:rsidRPr="003212DB">
        <w:rPr>
          <w:b/>
          <w:sz w:val="24"/>
          <w:szCs w:val="24"/>
        </w:rPr>
        <w:t>Odpowiedź:</w:t>
      </w:r>
    </w:p>
    <w:p w:rsidR="00D34C3A" w:rsidRPr="00D34C3A" w:rsidRDefault="00D34C3A" w:rsidP="00D34C3A">
      <w:pPr>
        <w:pStyle w:val="Bezodstpw"/>
        <w:rPr>
          <w:bCs/>
          <w:sz w:val="24"/>
          <w:szCs w:val="24"/>
        </w:rPr>
      </w:pPr>
      <w:r w:rsidRPr="00D34C3A">
        <w:rPr>
          <w:bCs/>
          <w:sz w:val="24"/>
          <w:szCs w:val="24"/>
        </w:rPr>
        <w:t>Zamawiający wyraża zgodę.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Pytanie</w:t>
      </w:r>
      <w:r w:rsidR="00D34C3A">
        <w:rPr>
          <w:b/>
          <w:bCs/>
          <w:sz w:val="24"/>
          <w:szCs w:val="24"/>
        </w:rPr>
        <w:t xml:space="preserve"> 14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Par. 11 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>Czy Zamawiający wyraża zgodę na wprowadzenie do wzoru umowy zapisu o</w:t>
      </w:r>
      <w:r w:rsidR="00D34C3A">
        <w:rPr>
          <w:sz w:val="24"/>
          <w:szCs w:val="24"/>
        </w:rPr>
        <w:t> </w:t>
      </w:r>
      <w:r w:rsidRPr="003212DB">
        <w:rPr>
          <w:sz w:val="24"/>
          <w:szCs w:val="24"/>
        </w:rPr>
        <w:t>dopuszczalności wprowadzania zmian, w brzmieniu przedstawionym poniżej?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>1. Zmiana Umowy może obejmować, w zakresie dozwolonym przepisami ustawy Prawo zamówień publicznych, w szczególności: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>1.1. Zmianę przedmiotu umowy (Urządzenia lub odczynniki oraz inne materiały objęte umową) na produkty nowej generacji, o nie gorszych właściwościach niż wymagane w</w:t>
      </w:r>
      <w:r w:rsidR="00D34C3A">
        <w:rPr>
          <w:sz w:val="24"/>
          <w:szCs w:val="24"/>
        </w:rPr>
        <w:t> </w:t>
      </w:r>
      <w:r w:rsidRPr="003212DB">
        <w:rPr>
          <w:sz w:val="24"/>
          <w:szCs w:val="24"/>
        </w:rPr>
        <w:t>pos</w:t>
      </w:r>
      <w:r w:rsidR="00F94EB6">
        <w:rPr>
          <w:sz w:val="24"/>
          <w:szCs w:val="24"/>
        </w:rPr>
        <w:t xml:space="preserve"> </w:t>
      </w:r>
      <w:r w:rsidRPr="003212DB">
        <w:rPr>
          <w:sz w:val="24"/>
          <w:szCs w:val="24"/>
        </w:rPr>
        <w:t>tępowaniu o zamówienie publiczne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t>1.2. zmianę sposobu konfekcjonowania;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sz w:val="24"/>
          <w:szCs w:val="24"/>
        </w:rPr>
        <w:lastRenderedPageBreak/>
        <w:t> </w:t>
      </w:r>
      <w:r w:rsidRPr="003212DB">
        <w:rPr>
          <w:i/>
          <w:iCs/>
          <w:sz w:val="24"/>
          <w:szCs w:val="24"/>
        </w:rPr>
        <w:t>Uzasadnienie: Diagnostyka laboratoryjna Naszej firmy podlega ciągłemu rozwojowi prowadząc do powstawania coraz bardziej innowacyjnych rozwiązań. Chcąc zapewnić naszym klientom dostęp do jak najnowocześniejszym systemów chcielibyśmy zaproponować możliwość zmiany pozwalającą na wymianę w trakcie trwania umowy używanego Urządzenia lub odczynników na nowe ich generacje.</w:t>
      </w:r>
    </w:p>
    <w:p w:rsidR="00D34C3A" w:rsidRDefault="00D34C3A" w:rsidP="00D34C3A">
      <w:pPr>
        <w:pStyle w:val="Bezodstpw"/>
        <w:rPr>
          <w:b/>
          <w:sz w:val="24"/>
          <w:szCs w:val="24"/>
        </w:rPr>
      </w:pPr>
    </w:p>
    <w:p w:rsidR="00D34C3A" w:rsidRDefault="00D34C3A" w:rsidP="00D34C3A">
      <w:pPr>
        <w:pStyle w:val="Bezodstpw"/>
        <w:rPr>
          <w:b/>
          <w:sz w:val="24"/>
          <w:szCs w:val="24"/>
        </w:rPr>
      </w:pPr>
      <w:r w:rsidRPr="00D34C3A">
        <w:rPr>
          <w:b/>
          <w:sz w:val="24"/>
          <w:szCs w:val="24"/>
        </w:rPr>
        <w:t>Odpowiedź:</w:t>
      </w:r>
    </w:p>
    <w:p w:rsidR="00D34C3A" w:rsidRPr="00D34C3A" w:rsidRDefault="00D34C3A" w:rsidP="00D34C3A">
      <w:pPr>
        <w:pStyle w:val="Bezodstpw"/>
        <w:rPr>
          <w:sz w:val="24"/>
          <w:szCs w:val="24"/>
        </w:rPr>
      </w:pPr>
      <w:r w:rsidRPr="00D34C3A">
        <w:rPr>
          <w:sz w:val="24"/>
          <w:szCs w:val="24"/>
        </w:rPr>
        <w:t>Zamawiający wyraża zgodę.</w:t>
      </w:r>
    </w:p>
    <w:p w:rsidR="003212DB" w:rsidRDefault="003212DB" w:rsidP="003212DB">
      <w:pPr>
        <w:pStyle w:val="Bezodstpw"/>
        <w:rPr>
          <w:sz w:val="24"/>
          <w:szCs w:val="24"/>
        </w:rPr>
      </w:pPr>
    </w:p>
    <w:p w:rsidR="00D34C3A" w:rsidRPr="00D34C3A" w:rsidRDefault="00D34C3A" w:rsidP="003212DB">
      <w:pPr>
        <w:pStyle w:val="Bezodstpw"/>
        <w:rPr>
          <w:b/>
          <w:sz w:val="24"/>
          <w:szCs w:val="24"/>
        </w:rPr>
      </w:pPr>
      <w:r w:rsidRPr="00D34C3A">
        <w:rPr>
          <w:b/>
          <w:sz w:val="24"/>
          <w:szCs w:val="24"/>
        </w:rPr>
        <w:t>Pytanie 15</w:t>
      </w:r>
    </w:p>
    <w:p w:rsid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Par. 12</w:t>
      </w:r>
      <w:r w:rsidRPr="003212DB">
        <w:rPr>
          <w:sz w:val="24"/>
          <w:szCs w:val="24"/>
        </w:rPr>
        <w:t xml:space="preserve"> Czy Zamawiający uznaje, że warunki trwającej pandemii stanowią okoliczności siły wyższej? 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b/>
          <w:sz w:val="24"/>
          <w:szCs w:val="24"/>
        </w:rPr>
      </w:pPr>
      <w:r w:rsidRPr="003212DB">
        <w:rPr>
          <w:b/>
          <w:sz w:val="24"/>
          <w:szCs w:val="24"/>
        </w:rPr>
        <w:t>Odpowiedź:</w:t>
      </w:r>
    </w:p>
    <w:p w:rsidR="003212DB" w:rsidRDefault="00D34C3A" w:rsidP="003212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Tak.</w:t>
      </w:r>
    </w:p>
    <w:p w:rsidR="00D34C3A" w:rsidRPr="003212DB" w:rsidRDefault="00D34C3A" w:rsidP="003212DB">
      <w:pPr>
        <w:pStyle w:val="Bezodstpw"/>
        <w:rPr>
          <w:sz w:val="24"/>
          <w:szCs w:val="24"/>
        </w:rPr>
      </w:pP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>Pytanie</w:t>
      </w:r>
      <w:r w:rsidR="00D34C3A">
        <w:rPr>
          <w:b/>
          <w:bCs/>
          <w:sz w:val="24"/>
          <w:szCs w:val="24"/>
        </w:rPr>
        <w:t xml:space="preserve"> 16</w:t>
      </w:r>
    </w:p>
    <w:p w:rsidR="003212DB" w:rsidRPr="003212DB" w:rsidRDefault="003212DB" w:rsidP="003212DB">
      <w:pPr>
        <w:pStyle w:val="Bezodstpw"/>
        <w:rPr>
          <w:sz w:val="24"/>
          <w:szCs w:val="24"/>
        </w:rPr>
      </w:pPr>
      <w:r w:rsidRPr="003212DB">
        <w:rPr>
          <w:b/>
          <w:bCs/>
          <w:sz w:val="24"/>
          <w:szCs w:val="24"/>
        </w:rPr>
        <w:t xml:space="preserve">Par. 14 </w:t>
      </w:r>
      <w:r w:rsidRPr="003212DB">
        <w:rPr>
          <w:sz w:val="24"/>
          <w:szCs w:val="24"/>
        </w:rPr>
        <w:t>Czy Zamawiający wyraża zgodę na zawarcie umowy w formie elektronicznej przy wykorzystaniu kwalifikowanego podpisu elektronicznego przez Wykonawcę?</w:t>
      </w:r>
    </w:p>
    <w:p w:rsidR="003212DB" w:rsidRDefault="003212DB" w:rsidP="003212DB">
      <w:pPr>
        <w:pStyle w:val="Bezodstpw"/>
        <w:rPr>
          <w:sz w:val="24"/>
          <w:szCs w:val="24"/>
        </w:rPr>
      </w:pPr>
    </w:p>
    <w:p w:rsidR="00D34C3A" w:rsidRPr="00D34C3A" w:rsidRDefault="00D34C3A" w:rsidP="003212DB">
      <w:pPr>
        <w:pStyle w:val="Bezodstpw"/>
        <w:rPr>
          <w:b/>
          <w:sz w:val="24"/>
          <w:szCs w:val="24"/>
        </w:rPr>
      </w:pPr>
      <w:r w:rsidRPr="00D34C3A">
        <w:rPr>
          <w:b/>
          <w:sz w:val="24"/>
          <w:szCs w:val="24"/>
        </w:rPr>
        <w:t>Odpowiedź:</w:t>
      </w:r>
    </w:p>
    <w:p w:rsidR="00D34C3A" w:rsidRPr="003212DB" w:rsidRDefault="00D34C3A" w:rsidP="003212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Tak.</w:t>
      </w:r>
    </w:p>
    <w:p w:rsidR="003212DB" w:rsidRDefault="003212DB" w:rsidP="005E2344">
      <w:pPr>
        <w:pStyle w:val="Bezodstpw"/>
        <w:rPr>
          <w:sz w:val="24"/>
          <w:szCs w:val="24"/>
        </w:rPr>
      </w:pPr>
    </w:p>
    <w:p w:rsidR="003212DB" w:rsidRPr="001477F3" w:rsidRDefault="003212DB" w:rsidP="005E2344">
      <w:pPr>
        <w:pStyle w:val="Bezodstpw"/>
        <w:rPr>
          <w:sz w:val="24"/>
          <w:szCs w:val="24"/>
        </w:rPr>
      </w:pPr>
    </w:p>
    <w:p w:rsidR="002E6898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B14177">
        <w:rPr>
          <w:sz w:val="24"/>
          <w:szCs w:val="24"/>
        </w:rPr>
        <w:t xml:space="preserve"> Odpowiedzi</w:t>
      </w:r>
      <w:r w:rsidR="00360509">
        <w:rPr>
          <w:sz w:val="24"/>
          <w:szCs w:val="24"/>
        </w:rPr>
        <w:t xml:space="preserve"> na </w:t>
      </w:r>
      <w:r w:rsidR="00E350B5">
        <w:rPr>
          <w:sz w:val="24"/>
          <w:szCs w:val="24"/>
        </w:rPr>
        <w:t xml:space="preserve">pytania </w:t>
      </w:r>
      <w:r w:rsidR="00CE4B0B">
        <w:rPr>
          <w:sz w:val="24"/>
          <w:szCs w:val="24"/>
        </w:rPr>
        <w:t xml:space="preserve">oraz zmiany wprowadzone w specyfikacji warunków zamówienia </w:t>
      </w:r>
      <w:r w:rsidR="00E350B5">
        <w:rPr>
          <w:sz w:val="24"/>
          <w:szCs w:val="24"/>
        </w:rPr>
        <w:t>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AB" w:rsidRDefault="007D60AB" w:rsidP="00226E8F">
      <w:pPr>
        <w:spacing w:after="0" w:line="240" w:lineRule="auto"/>
      </w:pPr>
      <w:r>
        <w:separator/>
      </w:r>
    </w:p>
  </w:endnote>
  <w:endnote w:type="continuationSeparator" w:id="0">
    <w:p w:rsidR="007D60AB" w:rsidRDefault="007D60A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AB" w:rsidRDefault="007D60AB" w:rsidP="00226E8F">
      <w:pPr>
        <w:spacing w:after="0" w:line="240" w:lineRule="auto"/>
      </w:pPr>
      <w:r>
        <w:separator/>
      </w:r>
    </w:p>
  </w:footnote>
  <w:footnote w:type="continuationSeparator" w:id="0">
    <w:p w:rsidR="007D60AB" w:rsidRDefault="007D60A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6E0379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6E0379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6E0379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6E0379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6E0379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370EA4"/>
    <w:multiLevelType w:val="hybridMultilevel"/>
    <w:tmpl w:val="6CCADF9E"/>
    <w:lvl w:ilvl="0" w:tplc="66A084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8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36"/>
  </w:num>
  <w:num w:numId="31">
    <w:abstractNumId w:val="17"/>
  </w:num>
  <w:num w:numId="32">
    <w:abstractNumId w:val="3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6521B"/>
    <w:rsid w:val="000706F7"/>
    <w:rsid w:val="00073356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35F4"/>
    <w:rsid w:val="00194F04"/>
    <w:rsid w:val="001A1AC4"/>
    <w:rsid w:val="001A22EA"/>
    <w:rsid w:val="001A3170"/>
    <w:rsid w:val="001B2A98"/>
    <w:rsid w:val="001B2BAB"/>
    <w:rsid w:val="001B48CD"/>
    <w:rsid w:val="001B6C16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292B"/>
    <w:rsid w:val="00262BE1"/>
    <w:rsid w:val="00274733"/>
    <w:rsid w:val="002953A6"/>
    <w:rsid w:val="00296AA8"/>
    <w:rsid w:val="002B1196"/>
    <w:rsid w:val="002B2B0A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212DB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3620"/>
    <w:rsid w:val="003C4E73"/>
    <w:rsid w:val="003D17C9"/>
    <w:rsid w:val="003D65C6"/>
    <w:rsid w:val="003E5B11"/>
    <w:rsid w:val="003F112E"/>
    <w:rsid w:val="003F2798"/>
    <w:rsid w:val="003F7552"/>
    <w:rsid w:val="00400636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C1C5E"/>
    <w:rsid w:val="004E1835"/>
    <w:rsid w:val="004E5C15"/>
    <w:rsid w:val="004F07E1"/>
    <w:rsid w:val="004F268D"/>
    <w:rsid w:val="004F2EB8"/>
    <w:rsid w:val="00503E0F"/>
    <w:rsid w:val="005046BE"/>
    <w:rsid w:val="00514890"/>
    <w:rsid w:val="00514EF2"/>
    <w:rsid w:val="00514F04"/>
    <w:rsid w:val="0051753D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E0379"/>
    <w:rsid w:val="006F4BBA"/>
    <w:rsid w:val="007013B3"/>
    <w:rsid w:val="00701952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C0"/>
    <w:rsid w:val="007C39E8"/>
    <w:rsid w:val="007C3C0A"/>
    <w:rsid w:val="007C480C"/>
    <w:rsid w:val="007D1A67"/>
    <w:rsid w:val="007D399B"/>
    <w:rsid w:val="007D60A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831E4"/>
    <w:rsid w:val="00984AA9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19A9"/>
    <w:rsid w:val="00B542F1"/>
    <w:rsid w:val="00B60477"/>
    <w:rsid w:val="00B610FA"/>
    <w:rsid w:val="00B66644"/>
    <w:rsid w:val="00B66AB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13319"/>
    <w:rsid w:val="00C1485F"/>
    <w:rsid w:val="00C17545"/>
    <w:rsid w:val="00C21FA0"/>
    <w:rsid w:val="00C232E5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E4B0B"/>
    <w:rsid w:val="00CF13CF"/>
    <w:rsid w:val="00CF3133"/>
    <w:rsid w:val="00CF3E7E"/>
    <w:rsid w:val="00D00E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34C3A"/>
    <w:rsid w:val="00D4424E"/>
    <w:rsid w:val="00D53278"/>
    <w:rsid w:val="00D53A35"/>
    <w:rsid w:val="00D560AF"/>
    <w:rsid w:val="00D62CA3"/>
    <w:rsid w:val="00D63352"/>
    <w:rsid w:val="00D7085E"/>
    <w:rsid w:val="00D71095"/>
    <w:rsid w:val="00D77690"/>
    <w:rsid w:val="00D836B8"/>
    <w:rsid w:val="00D86222"/>
    <w:rsid w:val="00DA3FEF"/>
    <w:rsid w:val="00DA5122"/>
    <w:rsid w:val="00DB17DC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2A32"/>
    <w:rsid w:val="00E54EF0"/>
    <w:rsid w:val="00E57036"/>
    <w:rsid w:val="00E61CD8"/>
    <w:rsid w:val="00E63818"/>
    <w:rsid w:val="00E67D97"/>
    <w:rsid w:val="00E76208"/>
    <w:rsid w:val="00E935FF"/>
    <w:rsid w:val="00EA20B6"/>
    <w:rsid w:val="00EA223B"/>
    <w:rsid w:val="00EA6566"/>
    <w:rsid w:val="00EA7954"/>
    <w:rsid w:val="00EA79C3"/>
    <w:rsid w:val="00EC2A92"/>
    <w:rsid w:val="00EC405F"/>
    <w:rsid w:val="00ED0B24"/>
    <w:rsid w:val="00ED2171"/>
    <w:rsid w:val="00EE28A4"/>
    <w:rsid w:val="00EF72F2"/>
    <w:rsid w:val="00F01F5F"/>
    <w:rsid w:val="00F0708B"/>
    <w:rsid w:val="00F114E6"/>
    <w:rsid w:val="00F31A5C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4EB6"/>
    <w:rsid w:val="00F9529F"/>
    <w:rsid w:val="00FA2649"/>
    <w:rsid w:val="00FA3A9C"/>
    <w:rsid w:val="00FA66D2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FFBB7D-3B95-4928-8B59-FEEEF417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6377-EAF3-47B8-A426-9C0846EB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6295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2022-04-05T08:38:00Z</cp:lastPrinted>
  <dcterms:created xsi:type="dcterms:W3CDTF">2022-04-13T08:58:00Z</dcterms:created>
  <dcterms:modified xsi:type="dcterms:W3CDTF">2022-04-13T08:58:00Z</dcterms:modified>
</cp:coreProperties>
</file>