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C67ACD">
        <w:rPr>
          <w:rFonts w:ascii="Times New Roman" w:hAnsi="Times New Roman"/>
          <w:sz w:val="26"/>
          <w:szCs w:val="26"/>
        </w:rPr>
        <w:t>20</w:t>
      </w:r>
      <w:r w:rsidR="008237B8">
        <w:rPr>
          <w:rFonts w:ascii="Times New Roman" w:hAnsi="Times New Roman"/>
          <w:sz w:val="26"/>
          <w:szCs w:val="26"/>
        </w:rPr>
        <w:t xml:space="preserve">/2022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C67ACD">
        <w:rPr>
          <w:rFonts w:ascii="Times New Roman" w:hAnsi="Times New Roman"/>
          <w:sz w:val="26"/>
          <w:szCs w:val="26"/>
        </w:rPr>
        <w:t>Brzozów, dnia  08.04</w:t>
      </w:r>
      <w:r w:rsidR="008237B8">
        <w:rPr>
          <w:rFonts w:ascii="Times New Roman" w:hAnsi="Times New Roman"/>
          <w:sz w:val="26"/>
          <w:szCs w:val="26"/>
        </w:rPr>
        <w:t>.2022r.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7658BA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1D5092" w:rsidRDefault="001D5092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CE706C" w:rsidRDefault="00CE706C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7C1FCE" w:rsidRPr="007C1FCE" w:rsidRDefault="007C1FCE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</w:p>
    <w:p w:rsidR="00CE706C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     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 w:rsidR="00C67ACD">
        <w:rPr>
          <w:rFonts w:ascii="Times New Roman" w:hAnsi="Times New Roman"/>
          <w:sz w:val="26"/>
          <w:szCs w:val="26"/>
        </w:rPr>
        <w:t xml:space="preserve"> dzierżawę analizatora do szybkiej diagnostyki patogenów z użyciem metody PCR wraz z dostawą testów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C67ACD">
        <w:rPr>
          <w:rFonts w:ascii="Times New Roman" w:hAnsi="Times New Roman"/>
          <w:sz w:val="26"/>
          <w:szCs w:val="26"/>
        </w:rPr>
        <w:t>Sygn. SZSPOO.3810/20</w:t>
      </w:r>
      <w:r w:rsidR="008237B8">
        <w:rPr>
          <w:rFonts w:ascii="Times New Roman" w:hAnsi="Times New Roman"/>
          <w:sz w:val="26"/>
          <w:szCs w:val="26"/>
        </w:rPr>
        <w:t>/2022</w:t>
      </w:r>
      <w:r w:rsidRPr="0011019F">
        <w:rPr>
          <w:rFonts w:ascii="Times New Roman" w:hAnsi="Times New Roman"/>
          <w:sz w:val="26"/>
          <w:szCs w:val="26"/>
        </w:rPr>
        <w:t>, na podstawie art. 222 ust. 5 ustawy z</w:t>
      </w:r>
      <w:r w:rsidR="008237B8">
        <w:rPr>
          <w:rFonts w:ascii="Times New Roman" w:hAnsi="Times New Roman"/>
          <w:sz w:val="26"/>
          <w:szCs w:val="26"/>
        </w:rPr>
        <w:t> </w:t>
      </w:r>
      <w:r w:rsidRPr="0011019F">
        <w:rPr>
          <w:rFonts w:ascii="Times New Roman" w:hAnsi="Times New Roman"/>
          <w:sz w:val="26"/>
          <w:szCs w:val="26"/>
        </w:rPr>
        <w:t>dnia 11 września 2019 r. Prawo zamówień publicznych przekazuje następujące informacje:</w:t>
      </w:r>
    </w:p>
    <w:p w:rsidR="00C67ACD" w:rsidRPr="0011019F" w:rsidRDefault="00C67ACD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11019F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 xml:space="preserve">Firmy i adresy wykonawców, którzy złożyli oferty w terminie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27283" w:rsidRPr="00D27283" w:rsidRDefault="007C1FCE" w:rsidP="00D2728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8237B8">
        <w:rPr>
          <w:rFonts w:ascii="Times New Roman" w:hAnsi="Times New Roman"/>
          <w:sz w:val="26"/>
          <w:szCs w:val="26"/>
        </w:rPr>
        <w:t>Oferta nr 1</w:t>
      </w:r>
    </w:p>
    <w:p w:rsidR="00D27283" w:rsidRPr="00D27283" w:rsidRDefault="00D27283" w:rsidP="00D272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27283">
        <w:rPr>
          <w:rFonts w:ascii="Times New Roman" w:hAnsi="Times New Roman"/>
          <w:sz w:val="26"/>
          <w:szCs w:val="26"/>
        </w:rPr>
        <w:t xml:space="preserve">    Wykonawca: </w:t>
      </w:r>
      <w:r w:rsidR="00C67ACD">
        <w:rPr>
          <w:rFonts w:ascii="Times New Roman" w:hAnsi="Times New Roman"/>
          <w:sz w:val="26"/>
          <w:szCs w:val="26"/>
        </w:rPr>
        <w:t>Roche Diagnostics Polska</w:t>
      </w:r>
    </w:p>
    <w:p w:rsidR="00D27283" w:rsidRPr="00D27283" w:rsidRDefault="00D27283" w:rsidP="00D272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27283">
        <w:rPr>
          <w:rFonts w:ascii="Times New Roman" w:hAnsi="Times New Roman"/>
          <w:sz w:val="26"/>
          <w:szCs w:val="26"/>
        </w:rPr>
        <w:t xml:space="preserve">    Adres:          : u</w:t>
      </w:r>
      <w:r w:rsidR="00C67ACD">
        <w:rPr>
          <w:rFonts w:ascii="Times New Roman" w:hAnsi="Times New Roman"/>
          <w:sz w:val="26"/>
          <w:szCs w:val="26"/>
        </w:rPr>
        <w:t xml:space="preserve">l. </w:t>
      </w:r>
      <w:proofErr w:type="spellStart"/>
      <w:r w:rsidR="00C67ACD">
        <w:rPr>
          <w:rFonts w:ascii="Times New Roman" w:hAnsi="Times New Roman"/>
          <w:sz w:val="26"/>
          <w:szCs w:val="26"/>
        </w:rPr>
        <w:t>Bobrowiecka</w:t>
      </w:r>
      <w:proofErr w:type="spellEnd"/>
      <w:r w:rsidR="00C67ACD">
        <w:rPr>
          <w:rFonts w:ascii="Times New Roman" w:hAnsi="Times New Roman"/>
          <w:sz w:val="26"/>
          <w:szCs w:val="26"/>
        </w:rPr>
        <w:t xml:space="preserve"> 8, 00-728 Warszawa</w:t>
      </w:r>
    </w:p>
    <w:p w:rsidR="00D27283" w:rsidRPr="00D27283" w:rsidRDefault="00D27283" w:rsidP="00D272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27283">
        <w:rPr>
          <w:rFonts w:ascii="Times New Roman" w:hAnsi="Times New Roman"/>
          <w:sz w:val="26"/>
          <w:szCs w:val="26"/>
        </w:rPr>
        <w:t xml:space="preserve">    Cena oferty  : </w:t>
      </w:r>
      <w:r w:rsidR="00C67ACD">
        <w:rPr>
          <w:rFonts w:ascii="Times New Roman" w:hAnsi="Times New Roman"/>
          <w:sz w:val="26"/>
          <w:szCs w:val="26"/>
        </w:rPr>
        <w:t>166.628,04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7283">
        <w:rPr>
          <w:rFonts w:ascii="Times New Roman" w:hAnsi="Times New Roman"/>
          <w:sz w:val="26"/>
          <w:szCs w:val="26"/>
        </w:rPr>
        <w:t>zł brutto</w:t>
      </w:r>
    </w:p>
    <w:p w:rsidR="00AF01C2" w:rsidRDefault="00C67ACD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5272322068</w:t>
      </w:r>
    </w:p>
    <w:p w:rsidR="008237B8" w:rsidRDefault="008237B8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237B8" w:rsidRPr="002B3127" w:rsidRDefault="008237B8" w:rsidP="00C67AC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807BC3" w:rsidRDefault="00807BC3" w:rsidP="00807B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807BC3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385" w:rsidRDefault="00A72385" w:rsidP="00226E8F">
      <w:pPr>
        <w:spacing w:after="0" w:line="240" w:lineRule="auto"/>
      </w:pPr>
      <w:r>
        <w:separator/>
      </w:r>
    </w:p>
  </w:endnote>
  <w:endnote w:type="continuationSeparator" w:id="0">
    <w:p w:rsidR="00A72385" w:rsidRDefault="00A72385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385" w:rsidRDefault="00A72385" w:rsidP="00226E8F">
      <w:pPr>
        <w:spacing w:after="0" w:line="240" w:lineRule="auto"/>
      </w:pPr>
      <w:r>
        <w:separator/>
      </w:r>
    </w:p>
  </w:footnote>
  <w:footnote w:type="continuationSeparator" w:id="0">
    <w:p w:rsidR="00A72385" w:rsidRDefault="00A72385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9B66EF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9B66E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9B66E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394322">
                              <w:rPr>
                                <w:color w:val="000080"/>
                                <w:lang w:val="en-US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9B66E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9B66E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394322">
                        <w:rPr>
                          <w:color w:val="000080"/>
                          <w:lang w:val="en-US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sz w:val="44"/>
        <w:szCs w:val="80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4086C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6A43"/>
    <w:rsid w:val="000B5A61"/>
    <w:rsid w:val="000B5E70"/>
    <w:rsid w:val="000C0CF9"/>
    <w:rsid w:val="000C66A4"/>
    <w:rsid w:val="000D1733"/>
    <w:rsid w:val="000E11CB"/>
    <w:rsid w:val="000E6791"/>
    <w:rsid w:val="000E7159"/>
    <w:rsid w:val="000F08D3"/>
    <w:rsid w:val="000F3930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56ADD"/>
    <w:rsid w:val="00174941"/>
    <w:rsid w:val="001820BB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C34D3"/>
    <w:rsid w:val="002C5E50"/>
    <w:rsid w:val="002E1A3C"/>
    <w:rsid w:val="002E3DF6"/>
    <w:rsid w:val="002F4E51"/>
    <w:rsid w:val="00307A6A"/>
    <w:rsid w:val="00316C43"/>
    <w:rsid w:val="003170DE"/>
    <w:rsid w:val="00340DF5"/>
    <w:rsid w:val="00340F86"/>
    <w:rsid w:val="00354857"/>
    <w:rsid w:val="003660E3"/>
    <w:rsid w:val="00381F4E"/>
    <w:rsid w:val="00390B16"/>
    <w:rsid w:val="003910C4"/>
    <w:rsid w:val="00395639"/>
    <w:rsid w:val="003A41D1"/>
    <w:rsid w:val="003B19FA"/>
    <w:rsid w:val="003B1D39"/>
    <w:rsid w:val="003B4ED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3F8A"/>
    <w:rsid w:val="0044267A"/>
    <w:rsid w:val="00450333"/>
    <w:rsid w:val="0045203F"/>
    <w:rsid w:val="00452489"/>
    <w:rsid w:val="00454665"/>
    <w:rsid w:val="004601B1"/>
    <w:rsid w:val="00465163"/>
    <w:rsid w:val="00466A59"/>
    <w:rsid w:val="00477EE1"/>
    <w:rsid w:val="00483665"/>
    <w:rsid w:val="00484BCE"/>
    <w:rsid w:val="004858C0"/>
    <w:rsid w:val="00490183"/>
    <w:rsid w:val="0049461C"/>
    <w:rsid w:val="00494C27"/>
    <w:rsid w:val="00496B3F"/>
    <w:rsid w:val="004A3DB2"/>
    <w:rsid w:val="004A4919"/>
    <w:rsid w:val="004B16FA"/>
    <w:rsid w:val="004B5F9E"/>
    <w:rsid w:val="004C7A79"/>
    <w:rsid w:val="004D477E"/>
    <w:rsid w:val="004E45C6"/>
    <w:rsid w:val="004F14C1"/>
    <w:rsid w:val="004F42D8"/>
    <w:rsid w:val="00510287"/>
    <w:rsid w:val="005160D0"/>
    <w:rsid w:val="00517A74"/>
    <w:rsid w:val="00522C18"/>
    <w:rsid w:val="00524790"/>
    <w:rsid w:val="00527328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67A21"/>
    <w:rsid w:val="00673A7F"/>
    <w:rsid w:val="00675DCC"/>
    <w:rsid w:val="0067640F"/>
    <w:rsid w:val="00676791"/>
    <w:rsid w:val="00684B85"/>
    <w:rsid w:val="0068768F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4BDF"/>
    <w:rsid w:val="00881489"/>
    <w:rsid w:val="00884175"/>
    <w:rsid w:val="008938A4"/>
    <w:rsid w:val="008A6351"/>
    <w:rsid w:val="008B19DA"/>
    <w:rsid w:val="008C21ED"/>
    <w:rsid w:val="008C221C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2286F"/>
    <w:rsid w:val="009329D9"/>
    <w:rsid w:val="00935831"/>
    <w:rsid w:val="00935A87"/>
    <w:rsid w:val="00935EF3"/>
    <w:rsid w:val="00937C83"/>
    <w:rsid w:val="009434D4"/>
    <w:rsid w:val="009466B3"/>
    <w:rsid w:val="009509E9"/>
    <w:rsid w:val="00961700"/>
    <w:rsid w:val="009778B6"/>
    <w:rsid w:val="00982FD0"/>
    <w:rsid w:val="009954E1"/>
    <w:rsid w:val="00995B3C"/>
    <w:rsid w:val="009A0DC2"/>
    <w:rsid w:val="009B0CD3"/>
    <w:rsid w:val="009B66EF"/>
    <w:rsid w:val="009C27F5"/>
    <w:rsid w:val="009C4EBF"/>
    <w:rsid w:val="009C58C8"/>
    <w:rsid w:val="009C7A60"/>
    <w:rsid w:val="009D14DB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72385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324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5DB5"/>
    <w:rsid w:val="00C33DA6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67ACD"/>
    <w:rsid w:val="00C84A6D"/>
    <w:rsid w:val="00C906B0"/>
    <w:rsid w:val="00C94E5F"/>
    <w:rsid w:val="00CA5B7F"/>
    <w:rsid w:val="00CB6F0D"/>
    <w:rsid w:val="00CC2782"/>
    <w:rsid w:val="00CC6BA1"/>
    <w:rsid w:val="00CE706C"/>
    <w:rsid w:val="00CE7F9F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56A61"/>
    <w:rsid w:val="00D606B9"/>
    <w:rsid w:val="00D611BE"/>
    <w:rsid w:val="00D71095"/>
    <w:rsid w:val="00D80160"/>
    <w:rsid w:val="00D824BE"/>
    <w:rsid w:val="00D8458A"/>
    <w:rsid w:val="00D8498A"/>
    <w:rsid w:val="00D84C85"/>
    <w:rsid w:val="00DA09F4"/>
    <w:rsid w:val="00DB2AA8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43DD4"/>
    <w:rsid w:val="00E54FDD"/>
    <w:rsid w:val="00E55C9F"/>
    <w:rsid w:val="00E66AFD"/>
    <w:rsid w:val="00E725A7"/>
    <w:rsid w:val="00E85386"/>
    <w:rsid w:val="00E860D4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4614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76E76CB-05C9-42C2-A6B0-7167967E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59E34-742D-4BC8-8CFC-948E5BB8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1015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2022-04-08T09:14:00Z</cp:lastPrinted>
  <dcterms:created xsi:type="dcterms:W3CDTF">2022-04-13T08:56:00Z</dcterms:created>
  <dcterms:modified xsi:type="dcterms:W3CDTF">2022-04-13T08:56:00Z</dcterms:modified>
</cp:coreProperties>
</file>