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CD0B35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3810/2</w:t>
      </w:r>
      <w:r w:rsidR="008363A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/2022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 w:rsidR="008363AB">
        <w:rPr>
          <w:rFonts w:ascii="Times New Roman" w:hAnsi="Times New Roman"/>
          <w:sz w:val="24"/>
          <w:szCs w:val="24"/>
        </w:rPr>
        <w:t xml:space="preserve">                 Brzozów  05.04</w:t>
      </w:r>
      <w:r>
        <w:rPr>
          <w:rFonts w:ascii="Times New Roman" w:hAnsi="Times New Roman"/>
          <w:sz w:val="24"/>
          <w:szCs w:val="24"/>
        </w:rPr>
        <w:t>.2022r.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0432" w:rsidRPr="00B55181" w:rsidRDefault="00B55181" w:rsidP="00E604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Dotyczy </w:t>
      </w:r>
      <w:r w:rsidRPr="00B55181">
        <w:rPr>
          <w:rFonts w:ascii="Times New Roman" w:hAnsi="Times New Roman"/>
          <w:b/>
          <w:sz w:val="24"/>
          <w:szCs w:val="24"/>
        </w:rPr>
        <w:t xml:space="preserve"> postępowania </w:t>
      </w:r>
    </w:p>
    <w:p w:rsidR="00B55181" w:rsidRPr="00B55181" w:rsidRDefault="008363AB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Dzierżawa analizatora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5181">
        <w:rPr>
          <w:rFonts w:ascii="Times New Roman" w:hAnsi="Times New Roman"/>
          <w:b/>
          <w:sz w:val="24"/>
          <w:szCs w:val="24"/>
        </w:rPr>
        <w:t xml:space="preserve">  </w:t>
      </w:r>
      <w:r w:rsidR="008363AB">
        <w:rPr>
          <w:rFonts w:ascii="Times New Roman" w:hAnsi="Times New Roman"/>
          <w:b/>
          <w:sz w:val="24"/>
          <w:szCs w:val="24"/>
        </w:rPr>
        <w:t xml:space="preserve"> Wraz z dostawa testów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CD0B35">
        <w:rPr>
          <w:rFonts w:ascii="Times New Roman" w:hAnsi="Times New Roman"/>
          <w:b/>
          <w:sz w:val="24"/>
          <w:szCs w:val="24"/>
        </w:rPr>
        <w:t xml:space="preserve">Sygn.  </w:t>
      </w:r>
      <w:proofErr w:type="spellStart"/>
      <w:r w:rsidR="00CD0B35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CD0B3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D0B35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CD0B35">
        <w:rPr>
          <w:rFonts w:ascii="Times New Roman" w:hAnsi="Times New Roman"/>
          <w:b/>
          <w:sz w:val="24"/>
          <w:szCs w:val="24"/>
        </w:rPr>
        <w:t xml:space="preserve"> 3810/2</w:t>
      </w:r>
      <w:r w:rsidR="008363AB">
        <w:rPr>
          <w:rFonts w:ascii="Times New Roman" w:hAnsi="Times New Roman"/>
          <w:b/>
          <w:sz w:val="24"/>
          <w:szCs w:val="24"/>
        </w:rPr>
        <w:t>0</w:t>
      </w:r>
      <w:r w:rsidRPr="00B55181">
        <w:rPr>
          <w:rFonts w:ascii="Times New Roman" w:hAnsi="Times New Roman"/>
          <w:b/>
          <w:sz w:val="24"/>
          <w:szCs w:val="24"/>
        </w:rPr>
        <w:t>/2021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postępowaniu, na podstawie art. 286 ust. 4 ustawy Prawo zamówień publicznych, dokonuj</w:t>
      </w:r>
      <w:r w:rsidR="00627FAE">
        <w:rPr>
          <w:rFonts w:ascii="Times New Roman" w:hAnsi="Times New Roman"/>
          <w:sz w:val="24"/>
          <w:szCs w:val="24"/>
        </w:rPr>
        <w:t xml:space="preserve">e zmian w specyfikacji </w:t>
      </w:r>
      <w:r w:rsidRPr="00B55181">
        <w:rPr>
          <w:rFonts w:ascii="Times New Roman" w:hAnsi="Times New Roman"/>
          <w:sz w:val="24"/>
          <w:szCs w:val="24"/>
        </w:rPr>
        <w:t xml:space="preserve"> warunków zamówienia w zakresie:</w:t>
      </w:r>
    </w:p>
    <w:p w:rsidR="00627FAE" w:rsidRDefault="00627FA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27FAE" w:rsidRDefault="008363AB" w:rsidP="008363AB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 do specyfikacji warunków zamówienia</w:t>
      </w:r>
      <w:r w:rsidR="00A0405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71D30" w:rsidRDefault="00F71D30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A04055" w:rsidRDefault="00F71D30" w:rsidP="00A0405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A04055">
        <w:rPr>
          <w:rFonts w:ascii="Times New Roman" w:hAnsi="Times New Roman"/>
          <w:sz w:val="24"/>
          <w:szCs w:val="24"/>
        </w:rPr>
        <w:t>mawiający dokonuj</w:t>
      </w:r>
      <w:r w:rsidR="008363AB">
        <w:rPr>
          <w:rFonts w:ascii="Times New Roman" w:hAnsi="Times New Roman"/>
          <w:sz w:val="24"/>
          <w:szCs w:val="24"/>
        </w:rPr>
        <w:t>e zmiany załącznika nr 1 do specyfikacji warunków zamówienia.</w:t>
      </w:r>
    </w:p>
    <w:p w:rsidR="00A04055" w:rsidRDefault="00A04055" w:rsidP="00A0405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F71D30" w:rsidRDefault="008363AB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Nowa treść </w:t>
      </w:r>
      <w:r w:rsidRPr="008363AB">
        <w:rPr>
          <w:rFonts w:ascii="Times New Roman" w:hAnsi="Times New Roman"/>
          <w:sz w:val="24"/>
          <w:szCs w:val="24"/>
        </w:rPr>
        <w:t xml:space="preserve">zmiany załącznika nr 1 </w:t>
      </w:r>
      <w:r>
        <w:rPr>
          <w:rFonts w:ascii="Times New Roman" w:hAnsi="Times New Roman"/>
          <w:sz w:val="24"/>
          <w:szCs w:val="24"/>
        </w:rPr>
        <w:t>w załączeniu.</w:t>
      </w:r>
    </w:p>
    <w:p w:rsidR="008363AB" w:rsidRDefault="008363AB" w:rsidP="008363A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A04055" w:rsidRPr="00A04055" w:rsidRDefault="00A04055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04055" w:rsidRDefault="008363AB" w:rsidP="008363AB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3 Wzór umowy.</w:t>
      </w:r>
    </w:p>
    <w:p w:rsidR="00A04055" w:rsidRDefault="00A04055" w:rsidP="00A04055">
      <w:pPr>
        <w:pStyle w:val="Bezodstpw"/>
        <w:rPr>
          <w:rFonts w:ascii="Times New Roman" w:hAnsi="Times New Roman"/>
          <w:sz w:val="24"/>
          <w:szCs w:val="24"/>
          <w:lang w:bidi="pl-PL"/>
        </w:rPr>
      </w:pPr>
    </w:p>
    <w:p w:rsidR="008363AB" w:rsidRPr="008363AB" w:rsidRDefault="008363AB" w:rsidP="008363A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63AB">
        <w:rPr>
          <w:rFonts w:ascii="Times New Roman" w:hAnsi="Times New Roman"/>
          <w:sz w:val="24"/>
          <w:szCs w:val="24"/>
        </w:rPr>
        <w:t xml:space="preserve">Zamawiający dokonuje zmiany załącznika nr </w:t>
      </w:r>
      <w:r>
        <w:rPr>
          <w:rFonts w:ascii="Times New Roman" w:hAnsi="Times New Roman"/>
          <w:sz w:val="24"/>
          <w:szCs w:val="24"/>
        </w:rPr>
        <w:t>3</w:t>
      </w:r>
      <w:r w:rsidRPr="008363AB">
        <w:rPr>
          <w:rFonts w:ascii="Times New Roman" w:hAnsi="Times New Roman"/>
          <w:sz w:val="24"/>
          <w:szCs w:val="24"/>
        </w:rPr>
        <w:t xml:space="preserve"> do specyfikacji warunków zamówienia.</w:t>
      </w:r>
    </w:p>
    <w:p w:rsidR="008363AB" w:rsidRPr="008363AB" w:rsidRDefault="008363AB" w:rsidP="008363AB">
      <w:pPr>
        <w:pStyle w:val="Bezodstpw"/>
        <w:rPr>
          <w:rFonts w:ascii="Times New Roman" w:hAnsi="Times New Roman"/>
          <w:sz w:val="24"/>
          <w:szCs w:val="24"/>
        </w:rPr>
      </w:pPr>
    </w:p>
    <w:p w:rsidR="008363AB" w:rsidRPr="008363AB" w:rsidRDefault="008363AB" w:rsidP="008363A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63AB">
        <w:rPr>
          <w:rFonts w:ascii="Times New Roman" w:hAnsi="Times New Roman"/>
          <w:sz w:val="24"/>
          <w:szCs w:val="24"/>
        </w:rPr>
        <w:t xml:space="preserve">Nowa treść zmiany załącznika nr </w:t>
      </w:r>
      <w:r>
        <w:rPr>
          <w:rFonts w:ascii="Times New Roman" w:hAnsi="Times New Roman"/>
          <w:sz w:val="24"/>
          <w:szCs w:val="24"/>
        </w:rPr>
        <w:t>3</w:t>
      </w:r>
      <w:r w:rsidRPr="008363AB">
        <w:rPr>
          <w:rFonts w:ascii="Times New Roman" w:hAnsi="Times New Roman"/>
          <w:sz w:val="24"/>
          <w:szCs w:val="24"/>
        </w:rPr>
        <w:t xml:space="preserve"> w załączeniu.</w:t>
      </w:r>
    </w:p>
    <w:p w:rsidR="008363AB" w:rsidRPr="008363AB" w:rsidRDefault="008363AB" w:rsidP="008363AB">
      <w:pPr>
        <w:pStyle w:val="Bezodstpw"/>
        <w:rPr>
          <w:rFonts w:ascii="Times New Roman" w:hAnsi="Times New Roman"/>
          <w:sz w:val="24"/>
          <w:szCs w:val="24"/>
        </w:rPr>
      </w:pPr>
    </w:p>
    <w:p w:rsidR="003D11FE" w:rsidRPr="00B55181" w:rsidRDefault="003D11FE" w:rsidP="00A040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Zmiany wprowadzone w Specyfikacji Istotnych Warunków Zamówienia są wi</w:t>
      </w:r>
      <w:r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>
        <w:rPr>
          <w:rFonts w:ascii="Times New Roman" w:hAnsi="Times New Roman"/>
          <w:bCs/>
          <w:sz w:val="24"/>
          <w:szCs w:val="24"/>
        </w:rPr>
        <w:t>ych udział w przedmiotowym postę</w:t>
      </w:r>
      <w:r w:rsidRPr="00B55181">
        <w:rPr>
          <w:rFonts w:ascii="Times New Roman" w:hAnsi="Times New Roman"/>
          <w:bCs/>
          <w:sz w:val="24"/>
          <w:szCs w:val="24"/>
        </w:rPr>
        <w:t>powaniu.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137F" w:rsidRDefault="006C137F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p w:rsidR="008363AB" w:rsidRDefault="008363AB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sectPr w:rsidR="008363AB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85" w:rsidRDefault="008E5C85" w:rsidP="00226E8F">
      <w:pPr>
        <w:spacing w:after="0" w:line="240" w:lineRule="auto"/>
      </w:pPr>
      <w:r>
        <w:separator/>
      </w:r>
    </w:p>
  </w:endnote>
  <w:endnote w:type="continuationSeparator" w:id="0">
    <w:p w:rsidR="008E5C85" w:rsidRDefault="008E5C8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85" w:rsidRDefault="008E5C85" w:rsidP="00226E8F">
      <w:pPr>
        <w:spacing w:after="0" w:line="240" w:lineRule="auto"/>
      </w:pPr>
      <w:r>
        <w:separator/>
      </w:r>
    </w:p>
  </w:footnote>
  <w:footnote w:type="continuationSeparator" w:id="0">
    <w:p w:rsidR="008E5C85" w:rsidRDefault="008E5C8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626384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62638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626384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626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626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D73C1"/>
    <w:multiLevelType w:val="hybridMultilevel"/>
    <w:tmpl w:val="3E605D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9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FA68AE"/>
    <w:multiLevelType w:val="hybridMultilevel"/>
    <w:tmpl w:val="B372ADBC"/>
    <w:lvl w:ilvl="0" w:tplc="1BD2C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C91F1B"/>
    <w:multiLevelType w:val="hybridMultilevel"/>
    <w:tmpl w:val="D114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4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9"/>
  </w:num>
  <w:num w:numId="3">
    <w:abstractNumId w:val="36"/>
  </w:num>
  <w:num w:numId="4">
    <w:abstractNumId w:val="43"/>
  </w:num>
  <w:num w:numId="5">
    <w:abstractNumId w:val="44"/>
  </w:num>
  <w:num w:numId="6">
    <w:abstractNumId w:val="15"/>
  </w:num>
  <w:num w:numId="7">
    <w:abstractNumId w:val="29"/>
  </w:num>
  <w:num w:numId="8">
    <w:abstractNumId w:val="35"/>
  </w:num>
  <w:num w:numId="9">
    <w:abstractNumId w:val="34"/>
  </w:num>
  <w:num w:numId="10">
    <w:abstractNumId w:val="6"/>
  </w:num>
  <w:num w:numId="11">
    <w:abstractNumId w:val="19"/>
  </w:num>
  <w:num w:numId="12">
    <w:abstractNumId w:val="2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0"/>
  </w:num>
  <w:num w:numId="16">
    <w:abstractNumId w:val="45"/>
  </w:num>
  <w:num w:numId="17">
    <w:abstractNumId w:val="7"/>
  </w:num>
  <w:num w:numId="18">
    <w:abstractNumId w:val="10"/>
  </w:num>
  <w:num w:numId="19">
    <w:abstractNumId w:val="38"/>
  </w:num>
  <w:num w:numId="20">
    <w:abstractNumId w:val="41"/>
  </w:num>
  <w:num w:numId="21">
    <w:abstractNumId w:val="13"/>
  </w:num>
  <w:num w:numId="22">
    <w:abstractNumId w:val="32"/>
  </w:num>
  <w:num w:numId="23">
    <w:abstractNumId w:val="12"/>
  </w:num>
  <w:num w:numId="24">
    <w:abstractNumId w:val="22"/>
  </w:num>
  <w:num w:numId="25">
    <w:abstractNumId w:val="8"/>
  </w:num>
  <w:num w:numId="26">
    <w:abstractNumId w:val="26"/>
  </w:num>
  <w:num w:numId="27">
    <w:abstractNumId w:val="16"/>
  </w:num>
  <w:num w:numId="28">
    <w:abstractNumId w:val="5"/>
  </w:num>
  <w:num w:numId="29">
    <w:abstractNumId w:val="11"/>
  </w:num>
  <w:num w:numId="30">
    <w:abstractNumId w:val="17"/>
  </w:num>
  <w:num w:numId="31">
    <w:abstractNumId w:val="39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</w:num>
  <w:num w:numId="35">
    <w:abstractNumId w:val="14"/>
  </w:num>
  <w:num w:numId="36">
    <w:abstractNumId w:val="25"/>
  </w:num>
  <w:num w:numId="37">
    <w:abstractNumId w:val="24"/>
  </w:num>
  <w:num w:numId="38">
    <w:abstractNumId w:val="28"/>
  </w:num>
  <w:num w:numId="39">
    <w:abstractNumId w:val="37"/>
  </w:num>
  <w:num w:numId="40">
    <w:abstractNumId w:val="31"/>
  </w:num>
  <w:num w:numId="41">
    <w:abstractNumId w:val="21"/>
  </w:num>
  <w:num w:numId="42">
    <w:abstractNumId w:val="4"/>
  </w:num>
  <w:num w:numId="43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68D5"/>
    <w:rsid w:val="00033FF2"/>
    <w:rsid w:val="00036116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445C"/>
    <w:rsid w:val="001006D2"/>
    <w:rsid w:val="001019BE"/>
    <w:rsid w:val="001030BB"/>
    <w:rsid w:val="001163D8"/>
    <w:rsid w:val="00122176"/>
    <w:rsid w:val="0014458C"/>
    <w:rsid w:val="00165EC7"/>
    <w:rsid w:val="001701A3"/>
    <w:rsid w:val="001708B9"/>
    <w:rsid w:val="0018115C"/>
    <w:rsid w:val="001820BB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CD2"/>
    <w:rsid w:val="002B1F60"/>
    <w:rsid w:val="002B62A9"/>
    <w:rsid w:val="002C2634"/>
    <w:rsid w:val="002E2843"/>
    <w:rsid w:val="002E2D4B"/>
    <w:rsid w:val="002F0194"/>
    <w:rsid w:val="002F1329"/>
    <w:rsid w:val="003060AA"/>
    <w:rsid w:val="003112E2"/>
    <w:rsid w:val="00320313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1FE"/>
    <w:rsid w:val="003D17C9"/>
    <w:rsid w:val="003D3DB7"/>
    <w:rsid w:val="003D4852"/>
    <w:rsid w:val="003E2BE9"/>
    <w:rsid w:val="004044AF"/>
    <w:rsid w:val="00404E69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47B5"/>
    <w:rsid w:val="00485B58"/>
    <w:rsid w:val="004954EB"/>
    <w:rsid w:val="004A1F07"/>
    <w:rsid w:val="004B1844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76C09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E66A5"/>
    <w:rsid w:val="005F6E7A"/>
    <w:rsid w:val="00604450"/>
    <w:rsid w:val="00610E01"/>
    <w:rsid w:val="00616BFB"/>
    <w:rsid w:val="00621210"/>
    <w:rsid w:val="00624F7B"/>
    <w:rsid w:val="00625CB4"/>
    <w:rsid w:val="00626384"/>
    <w:rsid w:val="00627FAE"/>
    <w:rsid w:val="0064100D"/>
    <w:rsid w:val="00641513"/>
    <w:rsid w:val="0064440E"/>
    <w:rsid w:val="00651455"/>
    <w:rsid w:val="0065309C"/>
    <w:rsid w:val="00654C0F"/>
    <w:rsid w:val="00656197"/>
    <w:rsid w:val="00657A3C"/>
    <w:rsid w:val="00672494"/>
    <w:rsid w:val="0068456D"/>
    <w:rsid w:val="006846AA"/>
    <w:rsid w:val="00684E37"/>
    <w:rsid w:val="006871B0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16DCE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63AB"/>
    <w:rsid w:val="00837A94"/>
    <w:rsid w:val="00841483"/>
    <w:rsid w:val="0084237F"/>
    <w:rsid w:val="008446C5"/>
    <w:rsid w:val="00857E6B"/>
    <w:rsid w:val="0086381C"/>
    <w:rsid w:val="00865FFC"/>
    <w:rsid w:val="008664D5"/>
    <w:rsid w:val="008820F1"/>
    <w:rsid w:val="00890F56"/>
    <w:rsid w:val="00894C5E"/>
    <w:rsid w:val="00895B3A"/>
    <w:rsid w:val="008A6351"/>
    <w:rsid w:val="008B235C"/>
    <w:rsid w:val="008B5F04"/>
    <w:rsid w:val="008C301A"/>
    <w:rsid w:val="008E5C85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91D8B"/>
    <w:rsid w:val="009923BB"/>
    <w:rsid w:val="009953F0"/>
    <w:rsid w:val="009B646C"/>
    <w:rsid w:val="009C301F"/>
    <w:rsid w:val="009D1A4B"/>
    <w:rsid w:val="009D74EE"/>
    <w:rsid w:val="009F3935"/>
    <w:rsid w:val="00A04055"/>
    <w:rsid w:val="00A04D9D"/>
    <w:rsid w:val="00A050BE"/>
    <w:rsid w:val="00A11883"/>
    <w:rsid w:val="00A172A2"/>
    <w:rsid w:val="00A213F8"/>
    <w:rsid w:val="00A32978"/>
    <w:rsid w:val="00A37538"/>
    <w:rsid w:val="00A45408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196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33A1A"/>
    <w:rsid w:val="00C356B1"/>
    <w:rsid w:val="00C37BC5"/>
    <w:rsid w:val="00C43540"/>
    <w:rsid w:val="00C4586A"/>
    <w:rsid w:val="00C4610A"/>
    <w:rsid w:val="00C461CD"/>
    <w:rsid w:val="00C51D17"/>
    <w:rsid w:val="00C57F66"/>
    <w:rsid w:val="00C665F2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0B35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0432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17C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616F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81BA60-1771-40E7-9189-DCC0D70A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5D085-9BF2-4253-997F-E28E8B6F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1329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2021-03-04T10:40:00Z</cp:lastPrinted>
  <dcterms:created xsi:type="dcterms:W3CDTF">2022-04-13T08:58:00Z</dcterms:created>
  <dcterms:modified xsi:type="dcterms:W3CDTF">2022-04-13T08:58:00Z</dcterms:modified>
</cp:coreProperties>
</file>