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81" w:rsidRPr="00B55181" w:rsidRDefault="00762E5B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3810/20</w:t>
      </w:r>
      <w:r w:rsidR="00B55181" w:rsidRPr="00B55181">
        <w:rPr>
          <w:rFonts w:ascii="Times New Roman" w:hAnsi="Times New Roman"/>
          <w:sz w:val="24"/>
          <w:szCs w:val="24"/>
        </w:rPr>
        <w:t xml:space="preserve">/2021                                    </w:t>
      </w:r>
      <w:r w:rsidR="008B5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Brzozów  01.04</w:t>
      </w:r>
      <w:r w:rsidR="00182D55">
        <w:rPr>
          <w:rFonts w:ascii="Times New Roman" w:hAnsi="Times New Roman"/>
          <w:sz w:val="24"/>
          <w:szCs w:val="24"/>
        </w:rPr>
        <w:t>.</w:t>
      </w:r>
      <w:r w:rsidR="00160DF0">
        <w:rPr>
          <w:rFonts w:ascii="Times New Roman" w:hAnsi="Times New Roman"/>
          <w:sz w:val="24"/>
          <w:szCs w:val="24"/>
        </w:rPr>
        <w:t>2022</w:t>
      </w:r>
      <w:r w:rsidR="00B55181" w:rsidRPr="00B55181">
        <w:rPr>
          <w:rFonts w:ascii="Times New Roman" w:hAnsi="Times New Roman"/>
          <w:sz w:val="24"/>
          <w:szCs w:val="24"/>
        </w:rPr>
        <w:t>r.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   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762E5B">
        <w:rPr>
          <w:rFonts w:ascii="Times New Roman" w:hAnsi="Times New Roman"/>
          <w:b/>
          <w:sz w:val="24"/>
          <w:szCs w:val="24"/>
        </w:rPr>
        <w:t xml:space="preserve"> </w:t>
      </w:r>
      <w:r w:rsidRPr="00B55181">
        <w:rPr>
          <w:rFonts w:ascii="Times New Roman" w:hAnsi="Times New Roman"/>
          <w:b/>
          <w:sz w:val="24"/>
          <w:szCs w:val="24"/>
        </w:rPr>
        <w:t xml:space="preserve">    Dotyczy </w:t>
      </w:r>
      <w:r w:rsidR="00182D55">
        <w:rPr>
          <w:rFonts w:ascii="Times New Roman" w:hAnsi="Times New Roman"/>
          <w:b/>
          <w:sz w:val="24"/>
          <w:szCs w:val="24"/>
        </w:rPr>
        <w:t>postępowania</w:t>
      </w:r>
    </w:p>
    <w:p w:rsidR="00B55181" w:rsidRPr="00B55181" w:rsidRDefault="00B55181" w:rsidP="00182D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762E5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B55181">
        <w:rPr>
          <w:rFonts w:ascii="Times New Roman" w:hAnsi="Times New Roman"/>
          <w:b/>
          <w:sz w:val="24"/>
          <w:szCs w:val="24"/>
        </w:rPr>
        <w:t xml:space="preserve"> </w:t>
      </w:r>
      <w:r w:rsidR="00762E5B">
        <w:rPr>
          <w:rFonts w:ascii="Times New Roman" w:hAnsi="Times New Roman"/>
          <w:b/>
          <w:sz w:val="24"/>
          <w:szCs w:val="24"/>
        </w:rPr>
        <w:t>Dostawa analizatora wraz z dostawą testów</w:t>
      </w:r>
    </w:p>
    <w:p w:rsidR="00B55181" w:rsidRPr="00B55181" w:rsidRDefault="00182D55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762E5B">
        <w:rPr>
          <w:rFonts w:ascii="Times New Roman" w:hAnsi="Times New Roman"/>
          <w:b/>
          <w:sz w:val="24"/>
          <w:szCs w:val="24"/>
        </w:rPr>
        <w:t xml:space="preserve">Sygn.  </w:t>
      </w:r>
      <w:proofErr w:type="spellStart"/>
      <w:r w:rsidR="00762E5B">
        <w:rPr>
          <w:rFonts w:ascii="Times New Roman" w:hAnsi="Times New Roman"/>
          <w:b/>
          <w:sz w:val="24"/>
          <w:szCs w:val="24"/>
        </w:rPr>
        <w:t>Sz.S.P.O.O</w:t>
      </w:r>
      <w:proofErr w:type="spellEnd"/>
      <w:r w:rsidR="00762E5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762E5B">
        <w:rPr>
          <w:rFonts w:ascii="Times New Roman" w:hAnsi="Times New Roman"/>
          <w:b/>
          <w:sz w:val="24"/>
          <w:szCs w:val="24"/>
        </w:rPr>
        <w:t>SZPiGM</w:t>
      </w:r>
      <w:proofErr w:type="spellEnd"/>
      <w:r w:rsidR="00762E5B">
        <w:rPr>
          <w:rFonts w:ascii="Times New Roman" w:hAnsi="Times New Roman"/>
          <w:b/>
          <w:sz w:val="24"/>
          <w:szCs w:val="24"/>
        </w:rPr>
        <w:t xml:space="preserve"> 3810/20</w:t>
      </w:r>
      <w:r w:rsidR="00160DF0">
        <w:rPr>
          <w:rFonts w:ascii="Times New Roman" w:hAnsi="Times New Roman"/>
          <w:b/>
          <w:sz w:val="24"/>
          <w:szCs w:val="24"/>
        </w:rPr>
        <w:t>/2022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54AAF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Szpital Specjalistyczny w Brzozowie Podkarpacki Ośrodek Onkologiczny im. Ks. B. Markiewicza, występując jako zamawiający w niniejszym postępowan</w:t>
      </w:r>
      <w:r w:rsidR="006A7C28">
        <w:rPr>
          <w:rFonts w:ascii="Times New Roman" w:hAnsi="Times New Roman"/>
          <w:sz w:val="24"/>
          <w:szCs w:val="24"/>
        </w:rPr>
        <w:t xml:space="preserve">iu, na podstawie art. 286 </w:t>
      </w:r>
      <w:r w:rsidRPr="00B55181">
        <w:rPr>
          <w:rFonts w:ascii="Times New Roman" w:hAnsi="Times New Roman"/>
          <w:sz w:val="24"/>
          <w:szCs w:val="24"/>
        </w:rPr>
        <w:t xml:space="preserve"> ustawy Prawo zamówień publicznych, dokonuj</w:t>
      </w:r>
      <w:r w:rsidR="005D7323">
        <w:rPr>
          <w:rFonts w:ascii="Times New Roman" w:hAnsi="Times New Roman"/>
          <w:sz w:val="24"/>
          <w:szCs w:val="24"/>
        </w:rPr>
        <w:t xml:space="preserve">e modyfikacji </w:t>
      </w:r>
      <w:r w:rsidR="00627FAE">
        <w:rPr>
          <w:rFonts w:ascii="Times New Roman" w:hAnsi="Times New Roman"/>
          <w:sz w:val="24"/>
          <w:szCs w:val="24"/>
        </w:rPr>
        <w:t xml:space="preserve"> specyfikacji </w:t>
      </w:r>
      <w:r w:rsidR="00970918">
        <w:rPr>
          <w:rFonts w:ascii="Times New Roman" w:hAnsi="Times New Roman"/>
          <w:sz w:val="24"/>
          <w:szCs w:val="24"/>
        </w:rPr>
        <w:t xml:space="preserve"> warunków zamówie</w:t>
      </w:r>
      <w:r w:rsidR="00AF62AA">
        <w:rPr>
          <w:rFonts w:ascii="Times New Roman" w:hAnsi="Times New Roman"/>
          <w:sz w:val="24"/>
          <w:szCs w:val="24"/>
        </w:rPr>
        <w:t>nia w zakresie:</w:t>
      </w:r>
    </w:p>
    <w:p w:rsidR="00AF62AA" w:rsidRDefault="00AF62AA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B43" w:rsidRPr="00AF62AA" w:rsidRDefault="00C70B43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F62AA">
        <w:rPr>
          <w:rFonts w:ascii="Times New Roman" w:hAnsi="Times New Roman"/>
          <w:b/>
          <w:sz w:val="24"/>
          <w:szCs w:val="24"/>
        </w:rPr>
        <w:t>1</w:t>
      </w:r>
      <w:r w:rsidRPr="00D92689">
        <w:rPr>
          <w:rFonts w:ascii="Times New Roman" w:hAnsi="Times New Roman"/>
          <w:b/>
          <w:sz w:val="24"/>
          <w:szCs w:val="24"/>
          <w:u w:val="single"/>
        </w:rPr>
        <w:t>.</w:t>
      </w:r>
      <w:r w:rsidR="006A7C28" w:rsidRPr="00D926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92689">
        <w:rPr>
          <w:rFonts w:ascii="Times New Roman" w:hAnsi="Times New Roman"/>
          <w:b/>
          <w:sz w:val="24"/>
          <w:szCs w:val="24"/>
          <w:u w:val="single"/>
        </w:rPr>
        <w:t>Część XII</w:t>
      </w:r>
      <w:r w:rsidR="006A7C28" w:rsidRPr="00D92689">
        <w:rPr>
          <w:rFonts w:ascii="Times New Roman" w:hAnsi="Times New Roman"/>
          <w:b/>
          <w:sz w:val="24"/>
          <w:szCs w:val="24"/>
          <w:u w:val="single"/>
        </w:rPr>
        <w:t>,  pkt. 1</w:t>
      </w:r>
      <w:r w:rsidRPr="00D92689">
        <w:rPr>
          <w:rFonts w:ascii="Times New Roman" w:hAnsi="Times New Roman"/>
          <w:b/>
          <w:sz w:val="24"/>
          <w:szCs w:val="24"/>
          <w:u w:val="single"/>
        </w:rPr>
        <w:t>.</w:t>
      </w:r>
      <w:r w:rsidR="00AF62AA" w:rsidRPr="00D926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92689">
        <w:rPr>
          <w:rFonts w:ascii="Times New Roman" w:hAnsi="Times New Roman"/>
          <w:b/>
          <w:sz w:val="24"/>
          <w:szCs w:val="24"/>
          <w:u w:val="single"/>
        </w:rPr>
        <w:t xml:space="preserve">Termin związania </w:t>
      </w:r>
      <w:r w:rsidR="00AF62AA" w:rsidRPr="00D92689">
        <w:rPr>
          <w:rFonts w:ascii="Times New Roman" w:hAnsi="Times New Roman"/>
          <w:b/>
          <w:sz w:val="24"/>
          <w:szCs w:val="24"/>
          <w:u w:val="single"/>
        </w:rPr>
        <w:t>ofertą.</w:t>
      </w:r>
    </w:p>
    <w:p w:rsidR="00762E5B" w:rsidRDefault="00762E5B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F62AA" w:rsidRDefault="00AF62AA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treść pkt. 1 otrzymuje brzmienie:</w:t>
      </w:r>
    </w:p>
    <w:p w:rsidR="00C70B43" w:rsidRPr="006A7C28" w:rsidRDefault="00AF62AA" w:rsidP="00B5518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AF62AA">
        <w:rPr>
          <w:rFonts w:ascii="Times New Roman" w:hAnsi="Times New Roman"/>
          <w:bCs/>
          <w:sz w:val="24"/>
          <w:szCs w:val="24"/>
        </w:rPr>
        <w:t>1.</w:t>
      </w:r>
      <w:r w:rsidR="006A7C28" w:rsidRPr="006A7C2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6A7C28" w:rsidRPr="006A7C28">
        <w:rPr>
          <w:rFonts w:ascii="Times New Roman" w:hAnsi="Times New Roman"/>
          <w:bCs/>
          <w:sz w:val="24"/>
          <w:szCs w:val="24"/>
        </w:rPr>
        <w:t xml:space="preserve">Wykonawca jest związany ofertą od dnia upływu terminu składania ofert  do dnia </w:t>
      </w:r>
      <w:r w:rsidR="00762E5B">
        <w:rPr>
          <w:rFonts w:ascii="Times New Roman" w:hAnsi="Times New Roman"/>
          <w:bCs/>
          <w:sz w:val="24"/>
          <w:szCs w:val="24"/>
        </w:rPr>
        <w:t>09.05</w:t>
      </w:r>
      <w:r w:rsidR="00160DF0">
        <w:rPr>
          <w:rFonts w:ascii="Times New Roman" w:hAnsi="Times New Roman"/>
          <w:bCs/>
          <w:sz w:val="24"/>
          <w:szCs w:val="24"/>
        </w:rPr>
        <w:t>.2022</w:t>
      </w:r>
      <w:r w:rsidR="006A7C28" w:rsidRPr="006A7C28">
        <w:rPr>
          <w:rFonts w:ascii="Times New Roman" w:hAnsi="Times New Roman"/>
          <w:bCs/>
          <w:sz w:val="24"/>
          <w:szCs w:val="24"/>
        </w:rPr>
        <w:t>r.</w:t>
      </w:r>
    </w:p>
    <w:p w:rsidR="00AF62AA" w:rsidRPr="006A7C28" w:rsidRDefault="00AF62AA" w:rsidP="00B5518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AF62AA" w:rsidRPr="00D92689" w:rsidRDefault="00762E5B" w:rsidP="00B55181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2. Część XVI, pkt. </w:t>
      </w:r>
      <w:r w:rsidR="006A7C28" w:rsidRPr="00D92689">
        <w:rPr>
          <w:rFonts w:ascii="Times New Roman" w:hAnsi="Times New Roman"/>
          <w:b/>
          <w:bCs/>
          <w:sz w:val="24"/>
          <w:szCs w:val="24"/>
          <w:u w:val="single"/>
        </w:rPr>
        <w:t>8.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Sposób i termin składania.</w:t>
      </w:r>
    </w:p>
    <w:p w:rsidR="00762E5B" w:rsidRDefault="00762E5B" w:rsidP="00AF62A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AF62AA" w:rsidRDefault="00762E5B" w:rsidP="00AF62A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Nowa treść pkt. </w:t>
      </w:r>
      <w:r w:rsidR="00AF62AA" w:rsidRPr="00AF62AA">
        <w:rPr>
          <w:rFonts w:ascii="Times New Roman" w:hAnsi="Times New Roman"/>
          <w:bCs/>
          <w:sz w:val="24"/>
          <w:szCs w:val="24"/>
        </w:rPr>
        <w:t>8 otrzymuje brzmienie:</w:t>
      </w:r>
    </w:p>
    <w:p w:rsidR="00AF62AA" w:rsidRDefault="00762E5B" w:rsidP="00AF62AA">
      <w:pPr>
        <w:pStyle w:val="Bezodstpw"/>
        <w:jc w:val="both"/>
        <w:rPr>
          <w:rFonts w:ascii="Times New Roman" w:hAnsi="Times New Roman"/>
          <w:bCs/>
          <w:sz w:val="24"/>
          <w:szCs w:val="24"/>
          <w:lang w:bidi="pl-PL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AF62AA">
        <w:rPr>
          <w:rFonts w:ascii="Times New Roman" w:hAnsi="Times New Roman"/>
          <w:bCs/>
          <w:sz w:val="24"/>
          <w:szCs w:val="24"/>
        </w:rPr>
        <w:t>.</w:t>
      </w:r>
      <w:r w:rsidR="00AF62AA" w:rsidRPr="00AF62AA">
        <w:rPr>
          <w:rFonts w:ascii="Cambria" w:eastAsia="Calibri" w:hAnsi="Cambria" w:cs="Arial"/>
          <w:sz w:val="20"/>
          <w:szCs w:val="20"/>
          <w:lang w:eastAsia="pl-PL" w:bidi="pl-PL"/>
        </w:rPr>
        <w:t xml:space="preserve"> </w:t>
      </w:r>
      <w:r w:rsidR="00AF62AA" w:rsidRPr="00AF62AA">
        <w:rPr>
          <w:rFonts w:ascii="Times New Roman" w:hAnsi="Times New Roman"/>
          <w:bCs/>
          <w:sz w:val="24"/>
          <w:szCs w:val="24"/>
          <w:lang w:bidi="pl-PL"/>
        </w:rPr>
        <w:t>Termin składania ofert usta</w:t>
      </w:r>
      <w:r>
        <w:rPr>
          <w:rFonts w:ascii="Times New Roman" w:hAnsi="Times New Roman"/>
          <w:bCs/>
          <w:sz w:val="24"/>
          <w:szCs w:val="24"/>
          <w:lang w:bidi="pl-PL"/>
        </w:rPr>
        <w:t>la się na dzień: 08.04</w:t>
      </w:r>
      <w:r w:rsidR="00160DF0">
        <w:rPr>
          <w:rFonts w:ascii="Times New Roman" w:hAnsi="Times New Roman"/>
          <w:bCs/>
          <w:sz w:val="24"/>
          <w:szCs w:val="24"/>
          <w:lang w:bidi="pl-PL"/>
        </w:rPr>
        <w:t>.2022</w:t>
      </w:r>
      <w:r w:rsidR="00AF62AA" w:rsidRPr="00AF62AA">
        <w:rPr>
          <w:rFonts w:ascii="Times New Roman" w:hAnsi="Times New Roman"/>
          <w:bCs/>
          <w:sz w:val="24"/>
          <w:szCs w:val="24"/>
          <w:lang w:bidi="pl-PL"/>
        </w:rPr>
        <w:t>r. godz.10:00.</w:t>
      </w:r>
    </w:p>
    <w:p w:rsidR="00762E5B" w:rsidRDefault="00762E5B" w:rsidP="00AF62AA">
      <w:pPr>
        <w:pStyle w:val="Bezodstpw"/>
        <w:jc w:val="both"/>
        <w:rPr>
          <w:rFonts w:ascii="Times New Roman" w:hAnsi="Times New Roman"/>
          <w:bCs/>
          <w:sz w:val="24"/>
          <w:szCs w:val="24"/>
          <w:lang w:bidi="pl-PL"/>
        </w:rPr>
      </w:pPr>
    </w:p>
    <w:p w:rsidR="00762E5B" w:rsidRPr="00762E5B" w:rsidRDefault="00762E5B" w:rsidP="00762E5B">
      <w:pPr>
        <w:pStyle w:val="Bezodstpw"/>
        <w:rPr>
          <w:rFonts w:ascii="Times New Roman" w:hAnsi="Times New Roman"/>
          <w:b/>
          <w:bCs/>
          <w:sz w:val="24"/>
          <w:szCs w:val="24"/>
          <w:u w:val="single"/>
        </w:rPr>
      </w:pPr>
      <w:r w:rsidRPr="00762E5B">
        <w:rPr>
          <w:rFonts w:ascii="Times New Roman" w:hAnsi="Times New Roman"/>
          <w:b/>
          <w:bCs/>
          <w:sz w:val="24"/>
          <w:szCs w:val="24"/>
          <w:u w:val="single"/>
        </w:rPr>
        <w:t>2. Część XVI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762E5B">
        <w:rPr>
          <w:rFonts w:ascii="Times New Roman" w:hAnsi="Times New Roman"/>
          <w:b/>
          <w:bCs/>
          <w:sz w:val="24"/>
          <w:szCs w:val="24"/>
          <w:u w:val="single"/>
        </w:rPr>
        <w:t xml:space="preserve">, pkt.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762E5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Sposób i termin otwarcia ofert</w:t>
      </w:r>
      <w:r w:rsidRPr="00762E5B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762E5B" w:rsidRDefault="00762E5B" w:rsidP="00762E5B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762E5B" w:rsidRPr="00762E5B" w:rsidRDefault="00762E5B" w:rsidP="00762E5B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762E5B">
        <w:rPr>
          <w:rFonts w:ascii="Times New Roman" w:hAnsi="Times New Roman"/>
          <w:bCs/>
          <w:sz w:val="24"/>
          <w:szCs w:val="24"/>
        </w:rPr>
        <w:t xml:space="preserve">Nowa treść pkt. </w:t>
      </w:r>
      <w:r>
        <w:rPr>
          <w:rFonts w:ascii="Times New Roman" w:hAnsi="Times New Roman"/>
          <w:bCs/>
          <w:sz w:val="24"/>
          <w:szCs w:val="24"/>
        </w:rPr>
        <w:t>1</w:t>
      </w:r>
      <w:r w:rsidRPr="00762E5B">
        <w:rPr>
          <w:rFonts w:ascii="Times New Roman" w:hAnsi="Times New Roman"/>
          <w:bCs/>
          <w:sz w:val="24"/>
          <w:szCs w:val="24"/>
        </w:rPr>
        <w:t>otrzymuje brzmienie:</w:t>
      </w:r>
    </w:p>
    <w:p w:rsidR="00AF62AA" w:rsidRDefault="00762E5B" w:rsidP="00AF62AA">
      <w:pPr>
        <w:pStyle w:val="Bezodstpw"/>
        <w:rPr>
          <w:rFonts w:ascii="Times New Roman" w:hAnsi="Times New Roman"/>
          <w:bCs/>
          <w:sz w:val="24"/>
          <w:szCs w:val="24"/>
          <w:lang w:bidi="pl-PL"/>
        </w:rPr>
      </w:pPr>
      <w:r>
        <w:rPr>
          <w:rFonts w:ascii="Times New Roman" w:hAnsi="Times New Roman"/>
          <w:bCs/>
          <w:sz w:val="24"/>
          <w:szCs w:val="24"/>
          <w:lang w:bidi="pl-PL"/>
        </w:rPr>
        <w:t>1</w:t>
      </w:r>
      <w:r w:rsidR="00AF62AA">
        <w:rPr>
          <w:rFonts w:ascii="Times New Roman" w:hAnsi="Times New Roman"/>
          <w:bCs/>
          <w:sz w:val="24"/>
          <w:szCs w:val="24"/>
          <w:lang w:bidi="pl-PL"/>
        </w:rPr>
        <w:t xml:space="preserve">. </w:t>
      </w:r>
      <w:r w:rsidR="006A7C28">
        <w:rPr>
          <w:rFonts w:ascii="Times New Roman" w:hAnsi="Times New Roman"/>
          <w:bCs/>
          <w:sz w:val="24"/>
          <w:szCs w:val="24"/>
          <w:lang w:bidi="pl-PL"/>
        </w:rPr>
        <w:t>Otw</w:t>
      </w:r>
      <w:r>
        <w:rPr>
          <w:rFonts w:ascii="Times New Roman" w:hAnsi="Times New Roman"/>
          <w:bCs/>
          <w:sz w:val="24"/>
          <w:szCs w:val="24"/>
          <w:lang w:bidi="pl-PL"/>
        </w:rPr>
        <w:t>arcie ofert nastąpi w dniu 08.04</w:t>
      </w:r>
      <w:r w:rsidR="00160DF0">
        <w:rPr>
          <w:rFonts w:ascii="Times New Roman" w:hAnsi="Times New Roman"/>
          <w:bCs/>
          <w:sz w:val="24"/>
          <w:szCs w:val="24"/>
          <w:lang w:bidi="pl-PL"/>
        </w:rPr>
        <w:t>.2022</w:t>
      </w:r>
      <w:r w:rsidR="00AF62AA" w:rsidRPr="00AF62AA">
        <w:rPr>
          <w:rFonts w:ascii="Times New Roman" w:hAnsi="Times New Roman"/>
          <w:bCs/>
          <w:sz w:val="24"/>
          <w:szCs w:val="24"/>
          <w:lang w:bidi="pl-PL"/>
        </w:rPr>
        <w:t>r. o godzinie 10:30.</w:t>
      </w:r>
    </w:p>
    <w:p w:rsidR="006A7C28" w:rsidRPr="00D92689" w:rsidRDefault="006A7C28" w:rsidP="00AF62AA">
      <w:pPr>
        <w:pStyle w:val="Bezodstpw"/>
        <w:rPr>
          <w:rFonts w:ascii="Times New Roman" w:hAnsi="Times New Roman"/>
          <w:bCs/>
          <w:sz w:val="24"/>
          <w:szCs w:val="24"/>
          <w:u w:val="single"/>
          <w:lang w:bidi="pl-PL"/>
        </w:rPr>
      </w:pPr>
    </w:p>
    <w:p w:rsidR="00160DF0" w:rsidRPr="008B4385" w:rsidRDefault="00160DF0" w:rsidP="008B43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3F67" w:rsidRDefault="00853F67" w:rsidP="008B43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3F67" w:rsidRPr="005D7323" w:rsidRDefault="00853F67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  <w:sectPr w:rsidR="00853F67" w:rsidRPr="005D7323" w:rsidSect="00226E8F">
          <w:headerReference w:type="first" r:id="rId8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sz w:val="24"/>
          <w:szCs w:val="24"/>
        </w:rPr>
        <w:t xml:space="preserve">  Zmiany wprowadzone w Specyfikacji Istotnych Warunków Zamówienia są wi</w:t>
      </w:r>
      <w:r w:rsidR="00B55181" w:rsidRPr="00B55181">
        <w:rPr>
          <w:rFonts w:ascii="Times New Roman" w:hAnsi="Times New Roman"/>
          <w:bCs/>
          <w:sz w:val="24"/>
          <w:szCs w:val="24"/>
        </w:rPr>
        <w:t>ążące dla wszystkich wykonawców biorąc</w:t>
      </w:r>
      <w:r w:rsidR="00B55181">
        <w:rPr>
          <w:rFonts w:ascii="Times New Roman" w:hAnsi="Times New Roman"/>
          <w:bCs/>
          <w:sz w:val="24"/>
          <w:szCs w:val="24"/>
        </w:rPr>
        <w:t>ych udział w przedmiotowym postę</w:t>
      </w:r>
      <w:r w:rsidR="00A47EC0">
        <w:rPr>
          <w:rFonts w:ascii="Times New Roman" w:hAnsi="Times New Roman"/>
          <w:bCs/>
          <w:sz w:val="24"/>
          <w:szCs w:val="24"/>
        </w:rPr>
        <w:t>powaniu.</w:t>
      </w:r>
    </w:p>
    <w:p w:rsidR="006C137F" w:rsidRDefault="006C137F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sectPr w:rsidR="006C137F" w:rsidSect="00A47EC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537" w:rsidRDefault="006A4537" w:rsidP="00226E8F">
      <w:pPr>
        <w:spacing w:after="0" w:line="240" w:lineRule="auto"/>
      </w:pPr>
      <w:r>
        <w:separator/>
      </w:r>
    </w:p>
  </w:endnote>
  <w:endnote w:type="continuationSeparator" w:id="0">
    <w:p w:rsidR="006A4537" w:rsidRDefault="006A4537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537" w:rsidRDefault="006A4537" w:rsidP="00226E8F">
      <w:pPr>
        <w:spacing w:after="0" w:line="240" w:lineRule="auto"/>
      </w:pPr>
      <w:r>
        <w:separator/>
      </w:r>
    </w:p>
  </w:footnote>
  <w:footnote w:type="continuationSeparator" w:id="0">
    <w:p w:rsidR="006A4537" w:rsidRDefault="006A4537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CB1526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CB1526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CB1526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CB1526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CB1526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3539B0"/>
    <w:multiLevelType w:val="hybridMultilevel"/>
    <w:tmpl w:val="10389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90730"/>
    <w:multiLevelType w:val="hybridMultilevel"/>
    <w:tmpl w:val="DB9A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43E0"/>
    <w:multiLevelType w:val="hybridMultilevel"/>
    <w:tmpl w:val="781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061"/>
    <w:multiLevelType w:val="hybridMultilevel"/>
    <w:tmpl w:val="C3F8A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BB4F43A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A01F33"/>
    <w:multiLevelType w:val="hybridMultilevel"/>
    <w:tmpl w:val="5BF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F5FF6"/>
    <w:multiLevelType w:val="hybridMultilevel"/>
    <w:tmpl w:val="FF4236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7B2E69"/>
    <w:multiLevelType w:val="hybridMultilevel"/>
    <w:tmpl w:val="6116E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05E60"/>
    <w:multiLevelType w:val="hybridMultilevel"/>
    <w:tmpl w:val="C6F8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7726B"/>
    <w:multiLevelType w:val="hybridMultilevel"/>
    <w:tmpl w:val="4A38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8" w15:restartNumberingAfterBreak="0">
    <w:nsid w:val="22F96F48"/>
    <w:multiLevelType w:val="hybridMultilevel"/>
    <w:tmpl w:val="C382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B7245"/>
    <w:multiLevelType w:val="hybridMultilevel"/>
    <w:tmpl w:val="8BB883C0"/>
    <w:lvl w:ilvl="0" w:tplc="AF1C68A8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067DB"/>
    <w:multiLevelType w:val="hybridMultilevel"/>
    <w:tmpl w:val="F5740A7A"/>
    <w:lvl w:ilvl="0" w:tplc="79C4C8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E91457"/>
    <w:multiLevelType w:val="hybridMultilevel"/>
    <w:tmpl w:val="4ED494A0"/>
    <w:lvl w:ilvl="0" w:tplc="2E04B8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C3D07"/>
    <w:multiLevelType w:val="hybridMultilevel"/>
    <w:tmpl w:val="0B225AB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B12E760">
      <w:start w:val="1"/>
      <w:numFmt w:val="bullet"/>
      <w:lvlText w:val="–"/>
      <w:lvlJc w:val="left"/>
      <w:pPr>
        <w:ind w:left="1944" w:hanging="360"/>
      </w:pPr>
      <w:rPr>
        <w:rFonts w:ascii="StarSymbol" w:hAnsi="StarSymbol" w:cs="StarSymbol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4" w15:restartNumberingAfterBreak="0">
    <w:nsid w:val="37F61CF7"/>
    <w:multiLevelType w:val="hybridMultilevel"/>
    <w:tmpl w:val="91C84106"/>
    <w:lvl w:ilvl="0" w:tplc="D08E96CC">
      <w:start w:val="5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BF4711"/>
    <w:multiLevelType w:val="hybridMultilevel"/>
    <w:tmpl w:val="328A5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07D1D"/>
    <w:multiLevelType w:val="hybridMultilevel"/>
    <w:tmpl w:val="3210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F75D3"/>
    <w:multiLevelType w:val="hybridMultilevel"/>
    <w:tmpl w:val="5C06C910"/>
    <w:lvl w:ilvl="0" w:tplc="E3F6193C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0" w15:restartNumberingAfterBreak="0">
    <w:nsid w:val="51FB56C1"/>
    <w:multiLevelType w:val="hybridMultilevel"/>
    <w:tmpl w:val="CB4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A37E1"/>
    <w:multiLevelType w:val="hybridMultilevel"/>
    <w:tmpl w:val="D52C927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5907346F"/>
    <w:multiLevelType w:val="hybridMultilevel"/>
    <w:tmpl w:val="7EC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508A3"/>
    <w:multiLevelType w:val="hybridMultilevel"/>
    <w:tmpl w:val="1AD2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207525"/>
    <w:multiLevelType w:val="hybridMultilevel"/>
    <w:tmpl w:val="AF86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F15F0"/>
    <w:multiLevelType w:val="hybridMultilevel"/>
    <w:tmpl w:val="9CC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777D5"/>
    <w:multiLevelType w:val="hybridMultilevel"/>
    <w:tmpl w:val="392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E0EE1"/>
    <w:multiLevelType w:val="hybridMultilevel"/>
    <w:tmpl w:val="B65EE7C6"/>
    <w:lvl w:ilvl="0" w:tplc="98FED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9"/>
  </w:num>
  <w:num w:numId="5">
    <w:abstractNumId w:val="40"/>
  </w:num>
  <w:num w:numId="6">
    <w:abstractNumId w:val="14"/>
  </w:num>
  <w:num w:numId="7">
    <w:abstractNumId w:val="26"/>
  </w:num>
  <w:num w:numId="8">
    <w:abstractNumId w:val="31"/>
  </w:num>
  <w:num w:numId="9">
    <w:abstractNumId w:val="30"/>
  </w:num>
  <w:num w:numId="10">
    <w:abstractNumId w:val="5"/>
  </w:num>
  <w:num w:numId="11">
    <w:abstractNumId w:val="18"/>
  </w:num>
  <w:num w:numId="12">
    <w:abstractNumId w:val="19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6"/>
  </w:num>
  <w:num w:numId="16">
    <w:abstractNumId w:val="41"/>
  </w:num>
  <w:num w:numId="17">
    <w:abstractNumId w:val="6"/>
  </w:num>
  <w:num w:numId="18">
    <w:abstractNumId w:val="9"/>
  </w:num>
  <w:num w:numId="19">
    <w:abstractNumId w:val="34"/>
  </w:num>
  <w:num w:numId="20">
    <w:abstractNumId w:val="37"/>
  </w:num>
  <w:num w:numId="21">
    <w:abstractNumId w:val="12"/>
  </w:num>
  <w:num w:numId="22">
    <w:abstractNumId w:val="28"/>
  </w:num>
  <w:num w:numId="23">
    <w:abstractNumId w:val="11"/>
  </w:num>
  <w:num w:numId="24">
    <w:abstractNumId w:val="20"/>
  </w:num>
  <w:num w:numId="25">
    <w:abstractNumId w:val="7"/>
  </w:num>
  <w:num w:numId="26">
    <w:abstractNumId w:val="23"/>
  </w:num>
  <w:num w:numId="27">
    <w:abstractNumId w:val="15"/>
  </w:num>
  <w:num w:numId="28">
    <w:abstractNumId w:val="4"/>
  </w:num>
  <w:num w:numId="29">
    <w:abstractNumId w:val="10"/>
  </w:num>
  <w:num w:numId="30">
    <w:abstractNumId w:val="16"/>
  </w:num>
  <w:num w:numId="31">
    <w:abstractNumId w:val="35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7"/>
  </w:num>
  <w:num w:numId="35">
    <w:abstractNumId w:val="13"/>
  </w:num>
  <w:num w:numId="36">
    <w:abstractNumId w:val="22"/>
  </w:num>
  <w:num w:numId="37">
    <w:abstractNumId w:val="21"/>
  </w:num>
  <w:num w:numId="38">
    <w:abstractNumId w:val="25"/>
  </w:num>
  <w:num w:numId="39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326BD"/>
    <w:rsid w:val="00033FF2"/>
    <w:rsid w:val="00036116"/>
    <w:rsid w:val="00041E19"/>
    <w:rsid w:val="00043416"/>
    <w:rsid w:val="00051A31"/>
    <w:rsid w:val="00063D39"/>
    <w:rsid w:val="000706F7"/>
    <w:rsid w:val="00075E6A"/>
    <w:rsid w:val="00077E3C"/>
    <w:rsid w:val="000A16DB"/>
    <w:rsid w:val="000A2219"/>
    <w:rsid w:val="000A36A2"/>
    <w:rsid w:val="000A4016"/>
    <w:rsid w:val="000A5D18"/>
    <w:rsid w:val="000A6E8F"/>
    <w:rsid w:val="000A77C2"/>
    <w:rsid w:val="000B1193"/>
    <w:rsid w:val="000B36BD"/>
    <w:rsid w:val="000C5A78"/>
    <w:rsid w:val="000C7104"/>
    <w:rsid w:val="000D06A6"/>
    <w:rsid w:val="000D1A40"/>
    <w:rsid w:val="000D1D56"/>
    <w:rsid w:val="000D3F7E"/>
    <w:rsid w:val="000E10B8"/>
    <w:rsid w:val="000F0D55"/>
    <w:rsid w:val="000F445C"/>
    <w:rsid w:val="00100401"/>
    <w:rsid w:val="001006D2"/>
    <w:rsid w:val="001019BE"/>
    <w:rsid w:val="001030BB"/>
    <w:rsid w:val="00105CE5"/>
    <w:rsid w:val="001163D8"/>
    <w:rsid w:val="00122176"/>
    <w:rsid w:val="0014458C"/>
    <w:rsid w:val="00160DF0"/>
    <w:rsid w:val="00165EC7"/>
    <w:rsid w:val="001701A3"/>
    <w:rsid w:val="001708B9"/>
    <w:rsid w:val="0018115C"/>
    <w:rsid w:val="001820BB"/>
    <w:rsid w:val="00182D55"/>
    <w:rsid w:val="001A039C"/>
    <w:rsid w:val="001A22EA"/>
    <w:rsid w:val="001B6E16"/>
    <w:rsid w:val="001C3732"/>
    <w:rsid w:val="001D05F8"/>
    <w:rsid w:val="001D23F9"/>
    <w:rsid w:val="001E0358"/>
    <w:rsid w:val="001E1467"/>
    <w:rsid w:val="001F34AF"/>
    <w:rsid w:val="001F77D8"/>
    <w:rsid w:val="00200D44"/>
    <w:rsid w:val="00205332"/>
    <w:rsid w:val="00207069"/>
    <w:rsid w:val="00211234"/>
    <w:rsid w:val="0022023E"/>
    <w:rsid w:val="002207EF"/>
    <w:rsid w:val="00223589"/>
    <w:rsid w:val="00226909"/>
    <w:rsid w:val="00226E8F"/>
    <w:rsid w:val="00227F26"/>
    <w:rsid w:val="0023019F"/>
    <w:rsid w:val="00235AF4"/>
    <w:rsid w:val="00241C59"/>
    <w:rsid w:val="0024370C"/>
    <w:rsid w:val="00247044"/>
    <w:rsid w:val="002476DC"/>
    <w:rsid w:val="002577C5"/>
    <w:rsid w:val="00262F1D"/>
    <w:rsid w:val="00266655"/>
    <w:rsid w:val="002A6502"/>
    <w:rsid w:val="002A6CD2"/>
    <w:rsid w:val="002B1F60"/>
    <w:rsid w:val="002B62A9"/>
    <w:rsid w:val="002C2634"/>
    <w:rsid w:val="002D5462"/>
    <w:rsid w:val="002E2843"/>
    <w:rsid w:val="002E2D4B"/>
    <w:rsid w:val="002F0194"/>
    <w:rsid w:val="002F1329"/>
    <w:rsid w:val="003060AA"/>
    <w:rsid w:val="00312142"/>
    <w:rsid w:val="00320313"/>
    <w:rsid w:val="003346E9"/>
    <w:rsid w:val="00337EC3"/>
    <w:rsid w:val="003446A0"/>
    <w:rsid w:val="00344C35"/>
    <w:rsid w:val="00346B9C"/>
    <w:rsid w:val="00347505"/>
    <w:rsid w:val="0037170D"/>
    <w:rsid w:val="00372629"/>
    <w:rsid w:val="00374DC1"/>
    <w:rsid w:val="00381FF2"/>
    <w:rsid w:val="00385273"/>
    <w:rsid w:val="00394FAE"/>
    <w:rsid w:val="003A357F"/>
    <w:rsid w:val="003A3FAF"/>
    <w:rsid w:val="003A7301"/>
    <w:rsid w:val="003C3620"/>
    <w:rsid w:val="003C37F2"/>
    <w:rsid w:val="003C4E73"/>
    <w:rsid w:val="003D17C9"/>
    <w:rsid w:val="003D1D8C"/>
    <w:rsid w:val="003D3DB7"/>
    <w:rsid w:val="003D4852"/>
    <w:rsid w:val="003E2BE9"/>
    <w:rsid w:val="004044AF"/>
    <w:rsid w:val="00404E69"/>
    <w:rsid w:val="004135E1"/>
    <w:rsid w:val="00416039"/>
    <w:rsid w:val="00441484"/>
    <w:rsid w:val="00441B39"/>
    <w:rsid w:val="0044504E"/>
    <w:rsid w:val="00447413"/>
    <w:rsid w:val="00452216"/>
    <w:rsid w:val="00456C2D"/>
    <w:rsid w:val="00462E87"/>
    <w:rsid w:val="00464653"/>
    <w:rsid w:val="00465DA2"/>
    <w:rsid w:val="0047307E"/>
    <w:rsid w:val="004814C5"/>
    <w:rsid w:val="004847B5"/>
    <w:rsid w:val="00485B58"/>
    <w:rsid w:val="00486B65"/>
    <w:rsid w:val="004954EB"/>
    <w:rsid w:val="004A1F07"/>
    <w:rsid w:val="004B1844"/>
    <w:rsid w:val="004C4D9E"/>
    <w:rsid w:val="004C50BB"/>
    <w:rsid w:val="004E1835"/>
    <w:rsid w:val="004E5C15"/>
    <w:rsid w:val="004F5F1E"/>
    <w:rsid w:val="005046BE"/>
    <w:rsid w:val="00504D44"/>
    <w:rsid w:val="00514EF2"/>
    <w:rsid w:val="005246D5"/>
    <w:rsid w:val="005271A8"/>
    <w:rsid w:val="005304DA"/>
    <w:rsid w:val="00532930"/>
    <w:rsid w:val="005348DD"/>
    <w:rsid w:val="00535514"/>
    <w:rsid w:val="005412E2"/>
    <w:rsid w:val="00545A3B"/>
    <w:rsid w:val="0055381D"/>
    <w:rsid w:val="0056676F"/>
    <w:rsid w:val="005667E9"/>
    <w:rsid w:val="00566D7E"/>
    <w:rsid w:val="00567C1B"/>
    <w:rsid w:val="0058463F"/>
    <w:rsid w:val="00591131"/>
    <w:rsid w:val="005938B4"/>
    <w:rsid w:val="005B07CD"/>
    <w:rsid w:val="005B3B49"/>
    <w:rsid w:val="005B5E6F"/>
    <w:rsid w:val="005C1135"/>
    <w:rsid w:val="005C5AD2"/>
    <w:rsid w:val="005C72ED"/>
    <w:rsid w:val="005D0288"/>
    <w:rsid w:val="005D1B8D"/>
    <w:rsid w:val="005D2FE5"/>
    <w:rsid w:val="005D5444"/>
    <w:rsid w:val="005D7323"/>
    <w:rsid w:val="005E0A80"/>
    <w:rsid w:val="005E66A5"/>
    <w:rsid w:val="005F6E7A"/>
    <w:rsid w:val="00604450"/>
    <w:rsid w:val="00610E01"/>
    <w:rsid w:val="00616BFB"/>
    <w:rsid w:val="00621210"/>
    <w:rsid w:val="00624F7B"/>
    <w:rsid w:val="00625CB4"/>
    <w:rsid w:val="00627FAE"/>
    <w:rsid w:val="0064100D"/>
    <w:rsid w:val="00641513"/>
    <w:rsid w:val="0064440E"/>
    <w:rsid w:val="00651455"/>
    <w:rsid w:val="0065309C"/>
    <w:rsid w:val="00654AAF"/>
    <w:rsid w:val="00654C0F"/>
    <w:rsid w:val="00656197"/>
    <w:rsid w:val="00657A3C"/>
    <w:rsid w:val="0068456D"/>
    <w:rsid w:val="006846AA"/>
    <w:rsid w:val="00684E37"/>
    <w:rsid w:val="006871B0"/>
    <w:rsid w:val="006A4537"/>
    <w:rsid w:val="006A7C28"/>
    <w:rsid w:val="006B2EA8"/>
    <w:rsid w:val="006B2FD4"/>
    <w:rsid w:val="006B639E"/>
    <w:rsid w:val="006C137F"/>
    <w:rsid w:val="006C5C52"/>
    <w:rsid w:val="006D1BD0"/>
    <w:rsid w:val="006D6FDF"/>
    <w:rsid w:val="006F1F2F"/>
    <w:rsid w:val="006F4BBA"/>
    <w:rsid w:val="00703CD6"/>
    <w:rsid w:val="00716DCE"/>
    <w:rsid w:val="00717D46"/>
    <w:rsid w:val="00722E38"/>
    <w:rsid w:val="007232C4"/>
    <w:rsid w:val="0073625D"/>
    <w:rsid w:val="00746AD0"/>
    <w:rsid w:val="00752796"/>
    <w:rsid w:val="00762E5B"/>
    <w:rsid w:val="00764657"/>
    <w:rsid w:val="00790FED"/>
    <w:rsid w:val="007A1AF5"/>
    <w:rsid w:val="007B1646"/>
    <w:rsid w:val="007C3C0A"/>
    <w:rsid w:val="007C480C"/>
    <w:rsid w:val="007D1392"/>
    <w:rsid w:val="007D36A5"/>
    <w:rsid w:val="007E7B37"/>
    <w:rsid w:val="007F1716"/>
    <w:rsid w:val="008029A0"/>
    <w:rsid w:val="008244C7"/>
    <w:rsid w:val="0083309A"/>
    <w:rsid w:val="00833C1E"/>
    <w:rsid w:val="00837A94"/>
    <w:rsid w:val="00841483"/>
    <w:rsid w:val="0084237F"/>
    <w:rsid w:val="008446C5"/>
    <w:rsid w:val="00853F67"/>
    <w:rsid w:val="00857E6B"/>
    <w:rsid w:val="0086381C"/>
    <w:rsid w:val="00865FFC"/>
    <w:rsid w:val="008664D5"/>
    <w:rsid w:val="00880956"/>
    <w:rsid w:val="008820F1"/>
    <w:rsid w:val="00890F56"/>
    <w:rsid w:val="00894C5E"/>
    <w:rsid w:val="00895B3A"/>
    <w:rsid w:val="008A6351"/>
    <w:rsid w:val="008B235C"/>
    <w:rsid w:val="008B4385"/>
    <w:rsid w:val="008B5F04"/>
    <w:rsid w:val="008C301A"/>
    <w:rsid w:val="008F47EB"/>
    <w:rsid w:val="008F7DD4"/>
    <w:rsid w:val="00900E18"/>
    <w:rsid w:val="00916147"/>
    <w:rsid w:val="00925299"/>
    <w:rsid w:val="00926C6B"/>
    <w:rsid w:val="00931852"/>
    <w:rsid w:val="00937ADB"/>
    <w:rsid w:val="009402A1"/>
    <w:rsid w:val="0094505B"/>
    <w:rsid w:val="00950359"/>
    <w:rsid w:val="0096264E"/>
    <w:rsid w:val="00970918"/>
    <w:rsid w:val="00991D8B"/>
    <w:rsid w:val="009923BB"/>
    <w:rsid w:val="009953F0"/>
    <w:rsid w:val="009B646C"/>
    <w:rsid w:val="009C7DBD"/>
    <w:rsid w:val="009D1A4B"/>
    <w:rsid w:val="009D74EE"/>
    <w:rsid w:val="009F3935"/>
    <w:rsid w:val="00A04D9D"/>
    <w:rsid w:val="00A050BE"/>
    <w:rsid w:val="00A11883"/>
    <w:rsid w:val="00A172A2"/>
    <w:rsid w:val="00A213F8"/>
    <w:rsid w:val="00A32978"/>
    <w:rsid w:val="00A37538"/>
    <w:rsid w:val="00A45408"/>
    <w:rsid w:val="00A47EC0"/>
    <w:rsid w:val="00A50E3D"/>
    <w:rsid w:val="00A51425"/>
    <w:rsid w:val="00A52421"/>
    <w:rsid w:val="00A5567B"/>
    <w:rsid w:val="00A570ED"/>
    <w:rsid w:val="00A600D7"/>
    <w:rsid w:val="00A7083C"/>
    <w:rsid w:val="00A70AC3"/>
    <w:rsid w:val="00A81764"/>
    <w:rsid w:val="00A825B9"/>
    <w:rsid w:val="00A917CA"/>
    <w:rsid w:val="00A93396"/>
    <w:rsid w:val="00AA4867"/>
    <w:rsid w:val="00AC39DD"/>
    <w:rsid w:val="00AD2139"/>
    <w:rsid w:val="00AE08E4"/>
    <w:rsid w:val="00AF62AA"/>
    <w:rsid w:val="00B01D1D"/>
    <w:rsid w:val="00B02869"/>
    <w:rsid w:val="00B03FFB"/>
    <w:rsid w:val="00B16ADA"/>
    <w:rsid w:val="00B206B8"/>
    <w:rsid w:val="00B240F1"/>
    <w:rsid w:val="00B277AC"/>
    <w:rsid w:val="00B30319"/>
    <w:rsid w:val="00B33328"/>
    <w:rsid w:val="00B36550"/>
    <w:rsid w:val="00B53CD3"/>
    <w:rsid w:val="00B55181"/>
    <w:rsid w:val="00B5521A"/>
    <w:rsid w:val="00B66644"/>
    <w:rsid w:val="00B7079A"/>
    <w:rsid w:val="00B72E1B"/>
    <w:rsid w:val="00B90691"/>
    <w:rsid w:val="00BB0136"/>
    <w:rsid w:val="00BB3F54"/>
    <w:rsid w:val="00BC4554"/>
    <w:rsid w:val="00BC6F50"/>
    <w:rsid w:val="00BC750D"/>
    <w:rsid w:val="00BD599A"/>
    <w:rsid w:val="00BE0A33"/>
    <w:rsid w:val="00C13319"/>
    <w:rsid w:val="00C2763F"/>
    <w:rsid w:val="00C33A1A"/>
    <w:rsid w:val="00C356B1"/>
    <w:rsid w:val="00C37BC5"/>
    <w:rsid w:val="00C43540"/>
    <w:rsid w:val="00C4586A"/>
    <w:rsid w:val="00C4610A"/>
    <w:rsid w:val="00C461CD"/>
    <w:rsid w:val="00C51D17"/>
    <w:rsid w:val="00C523BA"/>
    <w:rsid w:val="00C57F66"/>
    <w:rsid w:val="00C6310E"/>
    <w:rsid w:val="00C665F2"/>
    <w:rsid w:val="00C70B43"/>
    <w:rsid w:val="00C7213F"/>
    <w:rsid w:val="00C75FDB"/>
    <w:rsid w:val="00C826E1"/>
    <w:rsid w:val="00C85D37"/>
    <w:rsid w:val="00C86BF1"/>
    <w:rsid w:val="00CA30A9"/>
    <w:rsid w:val="00CB1526"/>
    <w:rsid w:val="00CB22EF"/>
    <w:rsid w:val="00CB2603"/>
    <w:rsid w:val="00CB2BCD"/>
    <w:rsid w:val="00CB450C"/>
    <w:rsid w:val="00CC42B4"/>
    <w:rsid w:val="00CC5DBD"/>
    <w:rsid w:val="00CD1BD6"/>
    <w:rsid w:val="00CE6FCF"/>
    <w:rsid w:val="00D02542"/>
    <w:rsid w:val="00D02BF4"/>
    <w:rsid w:val="00D02F76"/>
    <w:rsid w:val="00D06F5A"/>
    <w:rsid w:val="00D11C47"/>
    <w:rsid w:val="00D20B07"/>
    <w:rsid w:val="00D2524B"/>
    <w:rsid w:val="00D327B1"/>
    <w:rsid w:val="00D3543D"/>
    <w:rsid w:val="00D42F3D"/>
    <w:rsid w:val="00D63352"/>
    <w:rsid w:val="00D633AE"/>
    <w:rsid w:val="00D65C7F"/>
    <w:rsid w:val="00D71095"/>
    <w:rsid w:val="00D73780"/>
    <w:rsid w:val="00D77690"/>
    <w:rsid w:val="00D836B8"/>
    <w:rsid w:val="00D868DC"/>
    <w:rsid w:val="00D90629"/>
    <w:rsid w:val="00D92689"/>
    <w:rsid w:val="00D97F04"/>
    <w:rsid w:val="00DB17DC"/>
    <w:rsid w:val="00DB3F89"/>
    <w:rsid w:val="00DB4B22"/>
    <w:rsid w:val="00DB7F53"/>
    <w:rsid w:val="00DC3608"/>
    <w:rsid w:val="00DC6058"/>
    <w:rsid w:val="00DC75A6"/>
    <w:rsid w:val="00DD0261"/>
    <w:rsid w:val="00DD546A"/>
    <w:rsid w:val="00DE6517"/>
    <w:rsid w:val="00DF5572"/>
    <w:rsid w:val="00E04706"/>
    <w:rsid w:val="00E100B5"/>
    <w:rsid w:val="00E40131"/>
    <w:rsid w:val="00E42707"/>
    <w:rsid w:val="00E4544A"/>
    <w:rsid w:val="00E5054A"/>
    <w:rsid w:val="00E57036"/>
    <w:rsid w:val="00E65A51"/>
    <w:rsid w:val="00E65CCF"/>
    <w:rsid w:val="00E718FC"/>
    <w:rsid w:val="00E76208"/>
    <w:rsid w:val="00E85522"/>
    <w:rsid w:val="00E944C4"/>
    <w:rsid w:val="00EA223B"/>
    <w:rsid w:val="00EA7954"/>
    <w:rsid w:val="00EB148A"/>
    <w:rsid w:val="00ED2171"/>
    <w:rsid w:val="00ED53B2"/>
    <w:rsid w:val="00EE138F"/>
    <w:rsid w:val="00EE55D9"/>
    <w:rsid w:val="00EE5F3C"/>
    <w:rsid w:val="00EF79D5"/>
    <w:rsid w:val="00EF7BFB"/>
    <w:rsid w:val="00F01F5F"/>
    <w:rsid w:val="00F034D7"/>
    <w:rsid w:val="00F0708B"/>
    <w:rsid w:val="00F114E6"/>
    <w:rsid w:val="00F14EE3"/>
    <w:rsid w:val="00F31A5C"/>
    <w:rsid w:val="00F37ADD"/>
    <w:rsid w:val="00F41519"/>
    <w:rsid w:val="00F46B4F"/>
    <w:rsid w:val="00F47C2B"/>
    <w:rsid w:val="00F5290E"/>
    <w:rsid w:val="00F52DB1"/>
    <w:rsid w:val="00F5474F"/>
    <w:rsid w:val="00F642E5"/>
    <w:rsid w:val="00F65EA6"/>
    <w:rsid w:val="00F663D3"/>
    <w:rsid w:val="00F666C6"/>
    <w:rsid w:val="00F71D30"/>
    <w:rsid w:val="00F76A96"/>
    <w:rsid w:val="00F860C7"/>
    <w:rsid w:val="00F86588"/>
    <w:rsid w:val="00F91534"/>
    <w:rsid w:val="00F92596"/>
    <w:rsid w:val="00F96E94"/>
    <w:rsid w:val="00FA3A9C"/>
    <w:rsid w:val="00FB3EE8"/>
    <w:rsid w:val="00FB616F"/>
    <w:rsid w:val="00FC6B8E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C8DA1EB-64CC-48E0-A29B-ABA8F19F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9B0C3-4B14-43DA-9D26-F0B4E87B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1387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2022-04-01T07:05:00Z</cp:lastPrinted>
  <dcterms:created xsi:type="dcterms:W3CDTF">2022-04-13T08:59:00Z</dcterms:created>
  <dcterms:modified xsi:type="dcterms:W3CDTF">2022-04-13T08:59:00Z</dcterms:modified>
</cp:coreProperties>
</file>