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3810/</w:t>
      </w:r>
      <w:r w:rsidR="00496B3F">
        <w:rPr>
          <w:rFonts w:ascii="Times New Roman" w:hAnsi="Times New Roman"/>
          <w:sz w:val="26"/>
          <w:szCs w:val="26"/>
        </w:rPr>
        <w:t>19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96B3F">
        <w:rPr>
          <w:rFonts w:ascii="Times New Roman" w:hAnsi="Times New Roman"/>
          <w:sz w:val="26"/>
          <w:szCs w:val="26"/>
        </w:rPr>
        <w:t>Brzozów, dnia  31.03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96B3F">
        <w:rPr>
          <w:rFonts w:ascii="Times New Roman" w:hAnsi="Times New Roman"/>
          <w:sz w:val="26"/>
          <w:szCs w:val="26"/>
        </w:rPr>
        <w:t>Sygn. SZSPOO.3810/19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283" w:rsidRPr="00D27283" w:rsidRDefault="007C1FC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Oferta nr 1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Handel Hurt-Detal Art. Rolno-Spożywcze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Młynarska 18, 38-500 Sanok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496B3F">
        <w:rPr>
          <w:rFonts w:ascii="Times New Roman" w:hAnsi="Times New Roman"/>
          <w:sz w:val="26"/>
          <w:szCs w:val="26"/>
        </w:rPr>
        <w:t>32.902,50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CE706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6870008543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496B3F">
        <w:rPr>
          <w:rFonts w:ascii="Times New Roman" w:hAnsi="Times New Roman"/>
          <w:sz w:val="26"/>
          <w:szCs w:val="26"/>
        </w:rPr>
        <w:t xml:space="preserve"> : 32.738,50</w:t>
      </w:r>
      <w:r w:rsidRPr="008237B8">
        <w:rPr>
          <w:rFonts w:ascii="Times New Roman" w:hAnsi="Times New Roman"/>
          <w:sz w:val="26"/>
          <w:szCs w:val="26"/>
        </w:rPr>
        <w:t xml:space="preserve"> zł brutto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NIP: 6860003018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3127" w:rsidRPr="002B3127" w:rsidRDefault="00B567E4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67E4">
        <w:rPr>
          <w:rFonts w:ascii="Times New Roman" w:hAnsi="Times New Roman"/>
          <w:sz w:val="26"/>
          <w:szCs w:val="26"/>
        </w:rPr>
        <w:t xml:space="preserve">    </w:t>
      </w:r>
      <w:r w:rsidR="002B3127" w:rsidRPr="002B3127">
        <w:rPr>
          <w:rFonts w:ascii="Times New Roman" w:hAnsi="Times New Roman"/>
          <w:sz w:val="26"/>
          <w:szCs w:val="26"/>
        </w:rPr>
        <w:t xml:space="preserve">Oferta nr </w:t>
      </w:r>
      <w:r w:rsidR="00496B3F">
        <w:rPr>
          <w:rFonts w:ascii="Times New Roman" w:hAnsi="Times New Roman"/>
          <w:sz w:val="26"/>
          <w:szCs w:val="26"/>
        </w:rPr>
        <w:t>3</w:t>
      </w:r>
    </w:p>
    <w:p w:rsidR="002B3127" w:rsidRPr="002B3127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>FRUTEX Sp. z o.o.</w:t>
      </w:r>
    </w:p>
    <w:p w:rsidR="002B3127" w:rsidRPr="002B3127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Czajkowskiego 51, 38-400 Krosno</w:t>
      </w:r>
    </w:p>
    <w:p w:rsidR="008237B8" w:rsidRDefault="002B31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B3127">
        <w:rPr>
          <w:rFonts w:ascii="Times New Roman" w:hAnsi="Times New Roman"/>
          <w:sz w:val="26"/>
          <w:szCs w:val="26"/>
        </w:rPr>
        <w:t xml:space="preserve">    Cena oferty  : </w:t>
      </w:r>
      <w:r w:rsidR="00496B3F">
        <w:rPr>
          <w:rFonts w:ascii="Times New Roman" w:hAnsi="Times New Roman"/>
          <w:sz w:val="26"/>
          <w:szCs w:val="26"/>
        </w:rPr>
        <w:t>34.563,95</w:t>
      </w:r>
      <w:r w:rsidR="00601B9B">
        <w:rPr>
          <w:rFonts w:ascii="Times New Roman" w:hAnsi="Times New Roman"/>
          <w:sz w:val="26"/>
          <w:szCs w:val="26"/>
        </w:rPr>
        <w:t xml:space="preserve"> zł brutto</w:t>
      </w:r>
    </w:p>
    <w:p w:rsidR="002B3127" w:rsidRDefault="00601B9B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45203F">
        <w:rPr>
          <w:rFonts w:ascii="Times New Roman" w:hAnsi="Times New Roman"/>
          <w:sz w:val="26"/>
          <w:szCs w:val="26"/>
        </w:rPr>
        <w:t>6840010009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496B3F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4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lastRenderedPageBreak/>
        <w:t xml:space="preserve">    Wykonawca: </w:t>
      </w:r>
      <w:r>
        <w:rPr>
          <w:rFonts w:ascii="Times New Roman" w:hAnsi="Times New Roman"/>
          <w:sz w:val="26"/>
          <w:szCs w:val="26"/>
        </w:rPr>
        <w:t>Sklep WITAMINKA Buratyn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496B3F">
        <w:rPr>
          <w:rFonts w:ascii="Times New Roman" w:hAnsi="Times New Roman"/>
          <w:sz w:val="26"/>
          <w:szCs w:val="26"/>
        </w:rPr>
        <w:t xml:space="preserve"> : 38.038,00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58" w:rsidRDefault="00833F58" w:rsidP="00226E8F">
      <w:pPr>
        <w:spacing w:after="0" w:line="240" w:lineRule="auto"/>
      </w:pPr>
      <w:r>
        <w:separator/>
      </w:r>
    </w:p>
  </w:endnote>
  <w:endnote w:type="continuationSeparator" w:id="0">
    <w:p w:rsidR="00833F58" w:rsidRDefault="00833F5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58" w:rsidRDefault="00833F58" w:rsidP="00226E8F">
      <w:pPr>
        <w:spacing w:after="0" w:line="240" w:lineRule="auto"/>
      </w:pPr>
      <w:r>
        <w:separator/>
      </w:r>
    </w:p>
  </w:footnote>
  <w:footnote w:type="continuationSeparator" w:id="0">
    <w:p w:rsidR="00833F58" w:rsidRDefault="00833F5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4397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4397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4397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4397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4397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97B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014D63-099F-4483-902B-07E5D97C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22DE-589E-4366-A7E2-97B32D3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1486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2022-03-31T09:15:00Z</cp:lastPrinted>
  <dcterms:created xsi:type="dcterms:W3CDTF">2022-04-13T08:59:00Z</dcterms:created>
  <dcterms:modified xsi:type="dcterms:W3CDTF">2022-04-13T08:59:00Z</dcterms:modified>
</cp:coreProperties>
</file>