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0466D5">
      <w:pPr>
        <w:pStyle w:val="Nagwek4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AD5439">
        <w:rPr>
          <w:rFonts w:ascii="Times New Roman" w:hAnsi="Times New Roman" w:cs="Times New Roman"/>
          <w:sz w:val="26"/>
          <w:szCs w:val="26"/>
        </w:rPr>
        <w:t>1</w:t>
      </w:r>
      <w:r w:rsidR="00E9640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E964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407">
        <w:rPr>
          <w:rFonts w:ascii="Times New Roman" w:hAnsi="Times New Roman" w:cs="Times New Roman"/>
          <w:sz w:val="26"/>
          <w:szCs w:val="26"/>
        </w:rPr>
        <w:t>26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E964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E964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dostawy </w:t>
      </w:r>
      <w:r w:rsidR="00E96407">
        <w:rPr>
          <w:rFonts w:ascii="Times New Roman" w:hAnsi="Times New Roman" w:cs="Times New Roman"/>
        </w:rPr>
        <w:t>wyrobów</w:t>
      </w:r>
      <w:r w:rsidR="00BA1C18" w:rsidRPr="00AD5439">
        <w:rPr>
          <w:rFonts w:ascii="Times New Roman" w:hAnsi="Times New Roman" w:cs="Times New Roman"/>
        </w:rPr>
        <w:t xml:space="preserve"> medycznych jednorazowego użytku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614826" w:rsidRPr="00AD5439">
        <w:rPr>
          <w:rFonts w:ascii="Times New Roman" w:hAnsi="Times New Roman" w:cs="Times New Roman"/>
        </w:rPr>
        <w:t>1</w:t>
      </w:r>
      <w:r w:rsidR="00E96407">
        <w:rPr>
          <w:rFonts w:ascii="Times New Roman" w:hAnsi="Times New Roman" w:cs="Times New Roman"/>
        </w:rPr>
        <w:t>5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E9640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 xml:space="preserve">, 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55301F" w:rsidRPr="00AD5439" w:rsidRDefault="0055301F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1B1E" w:rsidRDefault="00251B1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301F" w:rsidRDefault="0055301F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 w:rsidR="00AD5439" w:rsidRPr="00AD5439">
        <w:rPr>
          <w:rFonts w:ascii="Times New Roman" w:hAnsi="Times New Roman" w:cs="Times New Roman"/>
          <w:b/>
          <w:bCs/>
          <w:u w:val="single"/>
        </w:rPr>
        <w:t>1</w:t>
      </w: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507E00" w:rsidRDefault="00AD5439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1</w:t>
      </w:r>
    </w:p>
    <w:p w:rsidR="00AD5439" w:rsidRPr="00507E00" w:rsidRDefault="00AD5439" w:rsidP="00AD5439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E96407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Aesculap</w:t>
      </w:r>
      <w:proofErr w:type="spellEnd"/>
      <w:r w:rsidR="00E96407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proofErr w:type="spellStart"/>
      <w:r w:rsidR="00E96407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Chifa</w:t>
      </w:r>
      <w:proofErr w:type="spellEnd"/>
      <w:r w:rsidR="00E96407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Sp. z o.o.</w:t>
      </w:r>
    </w:p>
    <w:p w:rsidR="00AD5439" w:rsidRPr="00507E00" w:rsidRDefault="00AD5439" w:rsidP="00AD5439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</w:t>
      </w:r>
      <w:r w:rsidR="00E96407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Tysiąclecia 14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:rsidR="00AD5439" w:rsidRPr="00507E00" w:rsidRDefault="00AD5439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E96407" w:rsidRPr="00507E00">
        <w:rPr>
          <w:rFonts w:ascii="Times New Roman" w:hAnsi="Times New Roman" w:cs="Times New Roman"/>
          <w:b/>
          <w:bCs/>
          <w:color w:val="000000"/>
        </w:rPr>
        <w:t>64-300 Nowy Tomyśl</w:t>
      </w:r>
    </w:p>
    <w:p w:rsidR="00AD5439" w:rsidRPr="00507E00" w:rsidRDefault="00AD5439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96407" w:rsidRPr="00507E00">
        <w:rPr>
          <w:rFonts w:ascii="Times New Roman" w:hAnsi="Times New Roman" w:cs="Times New Roman"/>
          <w:b/>
          <w:bCs/>
          <w:color w:val="000000"/>
        </w:rPr>
        <w:t>120.495,60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 zł brutto</w:t>
      </w:r>
    </w:p>
    <w:p w:rsidR="00AD5439" w:rsidRPr="00507E00" w:rsidRDefault="00AD5439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96407" w:rsidRPr="00507E00">
        <w:rPr>
          <w:rFonts w:ascii="Times New Roman" w:hAnsi="Times New Roman" w:cs="Times New Roman"/>
          <w:b/>
          <w:bCs/>
          <w:color w:val="000000"/>
        </w:rPr>
        <w:t>3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dni</w:t>
      </w:r>
    </w:p>
    <w:p w:rsidR="00E96407" w:rsidRPr="00507E00" w:rsidRDefault="00E96407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788 00 08 829</w:t>
      </w:r>
    </w:p>
    <w:p w:rsidR="00E96407" w:rsidRPr="00507E00" w:rsidRDefault="00E96407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AD5439" w:rsidRPr="00507E00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  <w:color w:val="000000"/>
        </w:rPr>
      </w:pPr>
    </w:p>
    <w:p w:rsidR="00AD5439" w:rsidRPr="00507E00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2</w:t>
      </w:r>
    </w:p>
    <w:p w:rsidR="00AD5439" w:rsidRPr="00507E00" w:rsidRDefault="00AD54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nr14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SKAMEX Sp. z o.o. </w:t>
      </w:r>
    </w:p>
    <w:p w:rsidR="00E96407" w:rsidRPr="00507E00" w:rsidRDefault="00E96407" w:rsidP="00E96407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</w:rPr>
        <w:t xml:space="preserve">  </w:t>
      </w:r>
      <w:r w:rsidRPr="00507E00">
        <w:rPr>
          <w:rFonts w:ascii="Times New Roman" w:hAnsi="Times New Roman" w:cs="Times New Roman"/>
          <w:b/>
          <w:bCs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Częstochowska 38/52 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93-121 Łódź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158.598,00 zł brutto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5542980836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D5439" w:rsidRPr="00507E00" w:rsidRDefault="00AD5439" w:rsidP="00C25189">
      <w:pPr>
        <w:tabs>
          <w:tab w:val="left" w:pos="0"/>
        </w:tabs>
        <w:rPr>
          <w:rFonts w:ascii="Times New Roman" w:hAnsi="Times New Roman" w:cs="Times New Roman"/>
          <w:b/>
          <w:bCs/>
          <w:color w:val="000000"/>
        </w:rPr>
      </w:pPr>
    </w:p>
    <w:p w:rsidR="00D52D39" w:rsidRPr="00507E00" w:rsidRDefault="00D52D39" w:rsidP="00D52D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Oferty w zakresie części nr 3</w:t>
      </w:r>
    </w:p>
    <w:p w:rsidR="00AD5439" w:rsidRPr="00507E00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>Oferta nr 18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BERYL MED POLAND Sp. z o.o.</w:t>
      </w:r>
    </w:p>
    <w:p w:rsidR="00E96407" w:rsidRPr="00507E00" w:rsidRDefault="00E96407" w:rsidP="00E96407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l. Łopuszańska 36 bud. 14 C</w:t>
      </w:r>
    </w:p>
    <w:p w:rsidR="00E96407" w:rsidRPr="00507E00" w:rsidRDefault="00E96407" w:rsidP="00E96407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02-220 Warszawa 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71.339,40  zł brutto</w:t>
      </w:r>
    </w:p>
    <w:p w:rsidR="00E96407" w:rsidRPr="00507E00" w:rsidRDefault="00E96407" w:rsidP="00E9640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AD5439" w:rsidRPr="00507E00" w:rsidRDefault="00E96407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 </w:t>
      </w:r>
      <w:r w:rsidR="003145B6" w:rsidRPr="00507E00">
        <w:rPr>
          <w:rFonts w:ascii="Times New Roman" w:hAnsi="Times New Roman" w:cs="Times New Roman"/>
          <w:bCs/>
          <w:color w:val="000000"/>
        </w:rPr>
        <w:t>5321786998</w:t>
      </w:r>
    </w:p>
    <w:p w:rsidR="003145B6" w:rsidRPr="00507E00" w:rsidRDefault="003145B6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</w:t>
      </w:r>
      <w:r w:rsidR="009740C4" w:rsidRPr="00507E00">
        <w:rPr>
          <w:rFonts w:ascii="Times New Roman" w:hAnsi="Times New Roman" w:cs="Times New Roman"/>
          <w:bCs/>
          <w:color w:val="000000"/>
        </w:rPr>
        <w:t>ę</w:t>
      </w:r>
      <w:r w:rsidRPr="00507E00">
        <w:rPr>
          <w:rFonts w:ascii="Times New Roman" w:hAnsi="Times New Roman" w:cs="Times New Roman"/>
          <w:bCs/>
          <w:color w:val="000000"/>
        </w:rPr>
        <w:t>biorstwo</w:t>
      </w:r>
    </w:p>
    <w:p w:rsidR="00AD5439" w:rsidRPr="00507E00" w:rsidRDefault="00AD5439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7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AD5439" w:rsidRPr="00507E00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4</w:t>
      </w:r>
    </w:p>
    <w:p w:rsidR="00AD5439" w:rsidRPr="00507E00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7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BIALMED Sp. z o.o.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Kazimierzowska 46/48/45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02-546 Warszawa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740C4" w:rsidRPr="00507E00">
        <w:rPr>
          <w:rFonts w:ascii="Times New Roman" w:hAnsi="Times New Roman" w:cs="Times New Roman"/>
          <w:b/>
          <w:bCs/>
          <w:color w:val="000000"/>
        </w:rPr>
        <w:t xml:space="preserve">58.343,22 </w:t>
      </w:r>
      <w:r w:rsidRPr="00507E00">
        <w:rPr>
          <w:rFonts w:ascii="Times New Roman" w:hAnsi="Times New Roman" w:cs="Times New Roman"/>
          <w:b/>
          <w:bCs/>
          <w:color w:val="000000"/>
        </w:rPr>
        <w:t>zł brutto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9740C4" w:rsidRPr="00507E00" w:rsidRDefault="009740C4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849-00-00-039</w:t>
      </w:r>
    </w:p>
    <w:p w:rsidR="009740C4" w:rsidRPr="00507E00" w:rsidRDefault="009740C4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Średnie przedsiębiorstwo</w:t>
      </w:r>
    </w:p>
    <w:p w:rsidR="003145B6" w:rsidRDefault="003145B6" w:rsidP="00C7215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nr14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SKAMEX Sp. z o.o. </w:t>
      </w:r>
    </w:p>
    <w:p w:rsidR="003145B6" w:rsidRPr="00507E00" w:rsidRDefault="003145B6" w:rsidP="003145B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</w:rPr>
        <w:t xml:space="preserve">  </w:t>
      </w:r>
      <w:r w:rsidRPr="00507E00">
        <w:rPr>
          <w:rFonts w:ascii="Times New Roman" w:hAnsi="Times New Roman" w:cs="Times New Roman"/>
          <w:b/>
          <w:bCs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Częstochowska 38/52 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93-121 Łódź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="009740C4" w:rsidRPr="00507E00">
        <w:rPr>
          <w:rFonts w:ascii="Times New Roman" w:hAnsi="Times New Roman" w:cs="Times New Roman"/>
          <w:b/>
          <w:bCs/>
          <w:color w:val="000000"/>
        </w:rPr>
        <w:t>65.626,20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zł brutto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5542980836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20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ZARYS International Group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 Sp. K.</w:t>
      </w:r>
    </w:p>
    <w:p w:rsidR="003145B6" w:rsidRPr="00507E00" w:rsidRDefault="003145B6" w:rsidP="003145B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Pod Borem 18 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41-808 Zabrze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58.775,76 zł brutto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648-19-97-718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AD5439" w:rsidRPr="00507E00" w:rsidRDefault="00AD5439" w:rsidP="00AD54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</w:t>
      </w:r>
      <w:r w:rsidR="00C72151"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23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Centrum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Zaopatrzenia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Lecznictwa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CETEZEL-POZNAŃ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3145B6" w:rsidRPr="00507E00" w:rsidRDefault="003145B6" w:rsidP="003145B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Szczepankowo 189 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61-313 Poznań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56.326,86 zł brutto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C72151" w:rsidRPr="00507E00" w:rsidRDefault="00C72151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782-23-94-425</w:t>
      </w:r>
    </w:p>
    <w:p w:rsidR="00C72151" w:rsidRPr="00507E00" w:rsidRDefault="00C72151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Mikro przedsiębiorstwo</w:t>
      </w:r>
    </w:p>
    <w:p w:rsidR="00C72151" w:rsidRPr="00507E00" w:rsidRDefault="00C72151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C72151" w:rsidRPr="00C72151" w:rsidRDefault="00C72151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3145B6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C72151" w:rsidRDefault="00C72151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C72151" w:rsidRDefault="00C72151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25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J.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Chodacki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, A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Misztal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“MEDICA” Sp.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Jawna</w:t>
      </w:r>
      <w:proofErr w:type="spellEnd"/>
    </w:p>
    <w:p w:rsidR="00C72151" w:rsidRPr="00507E00" w:rsidRDefault="00C72151" w:rsidP="00C72151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Przemysłowa 4 A 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59-300 Lubin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64.368,65  zł brutto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692-10-08-620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C72151" w:rsidRPr="00507E00" w:rsidRDefault="00C72151" w:rsidP="00C7215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</w:t>
      </w:r>
      <w:r w:rsidR="00C72151"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27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KD Medical</w:t>
      </w:r>
      <w:r w:rsidR="00C72151"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C72151" w:rsidRPr="00507E00">
        <w:rPr>
          <w:rFonts w:ascii="Times New Roman" w:hAnsi="Times New Roman" w:cs="Times New Roman"/>
          <w:b/>
          <w:bCs/>
          <w:color w:val="000000"/>
          <w:lang w:val="en-US"/>
        </w:rPr>
        <w:t>Polska</w:t>
      </w:r>
      <w:proofErr w:type="spellEnd"/>
      <w:r w:rsidR="00C72151"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Sp. z </w:t>
      </w:r>
      <w:proofErr w:type="spellStart"/>
      <w:r w:rsidR="00C72151"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="00C72151"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3145B6" w:rsidRPr="00507E00" w:rsidRDefault="003145B6" w:rsidP="003145B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</w:t>
      </w:r>
      <w:r w:rsidR="00C72151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Legionów 192b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C72151" w:rsidRPr="00507E00">
        <w:rPr>
          <w:rFonts w:ascii="Times New Roman" w:hAnsi="Times New Roman" w:cs="Times New Roman"/>
          <w:b/>
          <w:bCs/>
          <w:color w:val="000000"/>
        </w:rPr>
        <w:t>43-502 Czechowice-Dziedzice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="00C72151" w:rsidRPr="00507E00">
        <w:rPr>
          <w:rFonts w:ascii="Times New Roman" w:hAnsi="Times New Roman" w:cs="Times New Roman"/>
          <w:b/>
          <w:bCs/>
          <w:color w:val="000000"/>
        </w:rPr>
        <w:t>67.278,06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zł brutto</w:t>
      </w:r>
    </w:p>
    <w:p w:rsidR="003145B6" w:rsidRPr="00507E00" w:rsidRDefault="003145B6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C72151" w:rsidRPr="00507E00" w:rsidRDefault="00C72151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7010272502</w:t>
      </w:r>
    </w:p>
    <w:p w:rsidR="00C72151" w:rsidRPr="00507E00" w:rsidRDefault="00C72151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C72151" w:rsidRPr="00507E00" w:rsidRDefault="00C72151" w:rsidP="003145B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145B6" w:rsidRPr="00507E00" w:rsidRDefault="003145B6" w:rsidP="00AD54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D5439" w:rsidRPr="00507E00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D5439" w:rsidRPr="00507E00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5</w:t>
      </w:r>
    </w:p>
    <w:p w:rsidR="00AD5439" w:rsidRPr="00507E00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7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BIALMED Sp. z o.o.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Kazimierzowska 46/48/45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02-546 Warszawa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740C4" w:rsidRPr="00507E00">
        <w:rPr>
          <w:rFonts w:ascii="Times New Roman" w:hAnsi="Times New Roman" w:cs="Times New Roman"/>
          <w:b/>
          <w:bCs/>
          <w:color w:val="000000"/>
        </w:rPr>
        <w:t>228.182,40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zł brutto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C72151" w:rsidRPr="00507E00" w:rsidRDefault="00C72151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 xml:space="preserve">NIP: </w:t>
      </w:r>
      <w:r w:rsidR="009F6FF0" w:rsidRPr="00507E00">
        <w:rPr>
          <w:rFonts w:ascii="Times New Roman" w:hAnsi="Times New Roman" w:cs="Times New Roman"/>
          <w:bCs/>
          <w:color w:val="000000"/>
        </w:rPr>
        <w:t>849-00-00-039</w:t>
      </w:r>
    </w:p>
    <w:p w:rsidR="009F6FF0" w:rsidRPr="00507E00" w:rsidRDefault="009F6FF0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Średnie przedsiębiorstwo</w:t>
      </w:r>
    </w:p>
    <w:p w:rsidR="009F6FF0" w:rsidRPr="00507E00" w:rsidRDefault="009F6FF0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20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ZARYS International Group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 Sp. K.</w:t>
      </w:r>
    </w:p>
    <w:p w:rsidR="009F6FF0" w:rsidRPr="00507E00" w:rsidRDefault="009F6FF0" w:rsidP="009F6FF0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Pod Borem 18 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41-808 Zabrze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255.210,48 zł brutto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648-19-97-718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9F6FF0" w:rsidRPr="00507E00" w:rsidRDefault="009F6FF0" w:rsidP="009F6FF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F6FF0" w:rsidRPr="00507E00" w:rsidRDefault="009F6FF0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25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J.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Chodacki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, A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Misztal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“MEDICA” Sp.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Jawna</w:t>
      </w:r>
      <w:proofErr w:type="spellEnd"/>
    </w:p>
    <w:p w:rsidR="009F6FF0" w:rsidRPr="00507E00" w:rsidRDefault="009F6FF0" w:rsidP="009F6FF0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Przemysłowa 4 A 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59-300 Lubin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217.828,17  zł brutto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692-10-08-620</w:t>
      </w:r>
    </w:p>
    <w:p w:rsidR="009F6FF0" w:rsidRPr="00507E00" w:rsidRDefault="009F6FF0" w:rsidP="009F6F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9F6FF0" w:rsidRPr="00507E00" w:rsidRDefault="009F6FF0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9F6FF0" w:rsidRDefault="009F6FF0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9F6FF0" w:rsidRDefault="009F6FF0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27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KD Medical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Polska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FA0274" w:rsidRPr="00507E00" w:rsidRDefault="00FA0274" w:rsidP="00FA0274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Legionów 192b 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43-502 Czechowice-Dziedzice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216.102,60 zł brutto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7010272502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9F6FF0" w:rsidRPr="00507E00" w:rsidRDefault="009F6FF0" w:rsidP="00C7215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AD5439" w:rsidRPr="00507E00" w:rsidRDefault="00AD5439" w:rsidP="00FA027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D5439" w:rsidRPr="00507E00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B5428" w:rsidRPr="00507E00" w:rsidRDefault="000B5428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6</w:t>
      </w:r>
    </w:p>
    <w:p w:rsidR="000B5428" w:rsidRPr="00507E00" w:rsidRDefault="000B5428" w:rsidP="000B5428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5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POLMIL Sp. z o.o. S.K.A.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Przemysłowa 8b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85-758 Bydgoszcz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267.656,40 zł brutto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1 dzień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5542922201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Średnie przedsiębiorstwo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7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BIALMED Sp. z o.o.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Kazimierzowska 46/48/45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02-546 Warszawa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249.810,48 zł brutto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849-00-00-039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Średnie przedsiębiorstwo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20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ZARYS International Group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 Sp. K.</w:t>
      </w:r>
    </w:p>
    <w:p w:rsidR="00FA0274" w:rsidRPr="00507E00" w:rsidRDefault="00FA0274" w:rsidP="00FA0274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Pod Borem 18 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41-808 Zabrze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258.651,36  zł brutto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648-19-97-718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25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J.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Chodacki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, A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Misztal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“MEDICA” Sp.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Jawna</w:t>
      </w:r>
      <w:proofErr w:type="spellEnd"/>
    </w:p>
    <w:p w:rsidR="00FA0274" w:rsidRPr="00507E00" w:rsidRDefault="00FA0274" w:rsidP="00FA0274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Przemysłowa 4 A 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59-300 Lubin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279.802,08  zł brutto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692-10-08-620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FA0274" w:rsidRPr="00507E00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FA0274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FA0274" w:rsidRPr="00FA0274" w:rsidRDefault="00FA0274" w:rsidP="00FA027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0B5428" w:rsidRDefault="000B5428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0B5428" w:rsidRDefault="000B5428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7</w:t>
      </w:r>
    </w:p>
    <w:p w:rsidR="000B5428" w:rsidRDefault="000B5428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3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Mölnlycke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Health Care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Polska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065A46" w:rsidRPr="00507E00" w:rsidRDefault="00065A46" w:rsidP="00065A4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Okopowa 58/72 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01-042 Warszawa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162.432,00  zł brutto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2 dni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542-25-88-828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nr14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SKAMEX Sp. z o.o. </w:t>
      </w:r>
    </w:p>
    <w:p w:rsidR="00065A46" w:rsidRPr="00507E00" w:rsidRDefault="00065A46" w:rsidP="00065A4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</w:rPr>
        <w:t xml:space="preserve">  </w:t>
      </w:r>
      <w:r w:rsidRPr="00507E00">
        <w:rPr>
          <w:rFonts w:ascii="Times New Roman" w:hAnsi="Times New Roman" w:cs="Times New Roman"/>
          <w:b/>
          <w:bCs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Częstochowska 38/52 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93-121 Łódź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121.815,36 zł brutto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5542980836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22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Paul Hartmann Polska Sp. z o.o. </w:t>
      </w:r>
    </w:p>
    <w:p w:rsidR="00065A46" w:rsidRPr="00507E00" w:rsidRDefault="00065A46" w:rsidP="00065A4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</w:rPr>
        <w:t xml:space="preserve">  </w:t>
      </w:r>
      <w:r w:rsidRPr="00507E00">
        <w:rPr>
          <w:rFonts w:ascii="Times New Roman" w:hAnsi="Times New Roman" w:cs="Times New Roman"/>
          <w:b/>
          <w:bCs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Żeromskiego 17 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95-200 Pabianice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125.890,20 zł brutto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731 000 49 93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nr24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Lohmann&amp;Rauscher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Polska Sp. z o.o.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Moniuszki 14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95-200 Pabianice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99.792,00 zł brutto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3 dni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5252517202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Małe przedsiębiorstwo</w:t>
      </w:r>
    </w:p>
    <w:p w:rsidR="00065A46" w:rsidRPr="00507E00" w:rsidRDefault="00065A46" w:rsidP="00065A4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732294" w:rsidRDefault="00732294" w:rsidP="00C2518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0B5428" w:rsidRDefault="000B5428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0B5428" w:rsidRDefault="000B5428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0797" w:rsidRDefault="00D10797" w:rsidP="000B5428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3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Mölnlycke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Health Care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Polska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D10797" w:rsidRPr="00507E00" w:rsidRDefault="00D10797" w:rsidP="00D10797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Okopowa 58/72 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01-042 Warszawa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104.328,00  zł brutto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2 dni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lastRenderedPageBreak/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542-25-88-828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9740C4" w:rsidRPr="00507E00" w:rsidRDefault="009740C4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9740C4" w:rsidRPr="00507E00" w:rsidRDefault="009740C4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22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Paul Hartmann Polska Sp. z o.o. </w:t>
      </w:r>
    </w:p>
    <w:p w:rsidR="00D10797" w:rsidRPr="00507E00" w:rsidRDefault="00D10797" w:rsidP="00D10797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</w:rPr>
        <w:t xml:space="preserve">  </w:t>
      </w:r>
      <w:r w:rsidRPr="00507E00">
        <w:rPr>
          <w:rFonts w:ascii="Times New Roman" w:hAnsi="Times New Roman" w:cs="Times New Roman"/>
          <w:b/>
          <w:bCs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Żeromskiego 17 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95-200 Pabianice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81.759,78 zł brutto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731 000 49 93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1" w:name="_Hlk101956781"/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24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Lohmann&amp;Rauscher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Polska Sp. z o.o.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Moniuszki 14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95-200 Pabianice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63.766,98  zł brutto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3 dni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5252517202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Małe przedsiębiorstwo</w:t>
      </w:r>
    </w:p>
    <w:bookmarkEnd w:id="1"/>
    <w:p w:rsidR="00D10797" w:rsidRPr="00507E00" w:rsidRDefault="00D10797" w:rsidP="000B5428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0B5428" w:rsidRPr="000B5428" w:rsidRDefault="000B5428" w:rsidP="00D1079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0B5428" w:rsidRDefault="000B5428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20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ZARYS International Group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 Sp. K.</w:t>
      </w:r>
    </w:p>
    <w:p w:rsidR="00D10797" w:rsidRPr="00507E00" w:rsidRDefault="00D10797" w:rsidP="00D10797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Pod Borem 18 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41-808 Zabrze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161.466,48  zł brutto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648-19-97-718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10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Informer Med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D10797" w:rsidRPr="00507E00" w:rsidRDefault="00D10797" w:rsidP="00D10797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Winogrady 118 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61-626 Poznań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46.797,48  zł brutto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7792099241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D10797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D10797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D10797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D10797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D10797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D10797" w:rsidRPr="0052422B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FF0000"/>
        </w:rPr>
      </w:pP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9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Konsorcjum Firm:</w:t>
      </w:r>
    </w:p>
    <w:p w:rsidR="00D10797" w:rsidRPr="00507E00" w:rsidRDefault="00D10797" w:rsidP="00D10797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Citonet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Kraków Sp. z o.o. – Lider Konsorcjum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 ul. Gromadzka 52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 30-719 Kraków</w:t>
      </w:r>
    </w:p>
    <w:p w:rsidR="00C021C4" w:rsidRPr="00507E00" w:rsidRDefault="00C021C4" w:rsidP="00D10797">
      <w:pPr>
        <w:tabs>
          <w:tab w:val="left" w:pos="0"/>
        </w:tabs>
        <w:ind w:left="284" w:hanging="284"/>
        <w:jc w:val="both"/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507E00">
        <w:rPr>
          <w:rFonts w:ascii="Times New Roman" w:hAnsi="Times New Roman" w:cs="Times New Roman"/>
          <w:bCs/>
          <w:color w:val="000000"/>
        </w:rPr>
        <w:t xml:space="preserve">NIP: </w:t>
      </w:r>
      <w:r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>679-21-08-034</w:t>
      </w:r>
    </w:p>
    <w:p w:rsidR="00C021C4" w:rsidRPr="00507E00" w:rsidRDefault="00C021C4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        Duże przedsiębiorstwo</w:t>
      </w:r>
    </w:p>
    <w:p w:rsidR="00D10797" w:rsidRPr="00507E00" w:rsidRDefault="00D10797" w:rsidP="00D10797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>Toruńskie Zakłady Materiałów Opatrunkowych S.A. –Członek Konsorcjum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507E00">
        <w:rPr>
          <w:rFonts w:ascii="Times New Roman" w:hAnsi="Times New Roman" w:cs="Times New Roman"/>
          <w:b/>
          <w:bCs/>
          <w:color w:val="000000"/>
        </w:rPr>
        <w:tab/>
        <w:t>ul. Żółkiewskiego 20/26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ab/>
        <w:t xml:space="preserve">       87-100 Toruń</w:t>
      </w:r>
    </w:p>
    <w:p w:rsidR="00C021C4" w:rsidRPr="00507E00" w:rsidRDefault="00C021C4" w:rsidP="00D10797">
      <w:pPr>
        <w:tabs>
          <w:tab w:val="left" w:pos="0"/>
        </w:tabs>
        <w:ind w:left="284" w:hanging="284"/>
        <w:jc w:val="both"/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>NIP: 879-016-67-90</w:t>
      </w:r>
    </w:p>
    <w:p w:rsidR="00C021C4" w:rsidRPr="00507E00" w:rsidRDefault="00C021C4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 xml:space="preserve">           </w:t>
      </w:r>
      <w:r w:rsidRPr="00507E00">
        <w:rPr>
          <w:rFonts w:ascii="Times New Roman" w:hAnsi="Times New Roman" w:cs="Times New Roman"/>
          <w:bCs/>
          <w:color w:val="000000"/>
        </w:rPr>
        <w:t>Duże przedsiębiorstwo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021C4" w:rsidRPr="00507E00">
        <w:rPr>
          <w:rFonts w:ascii="Times New Roman" w:hAnsi="Times New Roman" w:cs="Times New Roman"/>
          <w:b/>
          <w:bCs/>
          <w:color w:val="000000"/>
        </w:rPr>
        <w:t>46.672,50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zł brutto</w:t>
      </w:r>
    </w:p>
    <w:p w:rsidR="00D10797" w:rsidRPr="00507E00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C021C4" w:rsidRPr="00507E00" w:rsidRDefault="00C021C4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21C4" w:rsidRPr="00507E00" w:rsidRDefault="00C021C4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21C4" w:rsidRPr="00507E00" w:rsidRDefault="00C021C4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21C4" w:rsidRPr="00507E00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2" w:name="_Hlk101952397"/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11</w:t>
      </w:r>
    </w:p>
    <w:bookmarkEnd w:id="2"/>
    <w:p w:rsidR="00C021C4" w:rsidRPr="00507E00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021C4" w:rsidRPr="00507E00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Informer Med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C021C4" w:rsidRPr="00507E00" w:rsidRDefault="00C021C4" w:rsidP="00C021C4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Winogrady 118 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61-626 Poznań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60.869,88  zł brutto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7792099241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C021C4" w:rsidRPr="00507E00" w:rsidRDefault="00C021C4" w:rsidP="00C021C4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9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Konsorcjum Firm:</w:t>
      </w:r>
    </w:p>
    <w:p w:rsidR="00C021C4" w:rsidRPr="00507E00" w:rsidRDefault="00C021C4" w:rsidP="00C021C4">
      <w:pPr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Citonet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Kraków Sp. z o.o. – Lider Konsorcjum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 ul. Gromadzka 52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 30-719 Kraków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507E00">
        <w:rPr>
          <w:rFonts w:ascii="Times New Roman" w:hAnsi="Times New Roman" w:cs="Times New Roman"/>
          <w:bCs/>
          <w:color w:val="000000"/>
        </w:rPr>
        <w:t xml:space="preserve">NIP: </w:t>
      </w:r>
      <w:r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>679-21-08-034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        Duże przedsiębiorstwo</w:t>
      </w:r>
    </w:p>
    <w:p w:rsidR="00C021C4" w:rsidRPr="00507E00" w:rsidRDefault="00C021C4" w:rsidP="00C021C4">
      <w:pPr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>Toruńskie Zakłady Materiałów Opatrunkowych S.A. –Członek Konsorcjum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507E00">
        <w:rPr>
          <w:rFonts w:ascii="Times New Roman" w:hAnsi="Times New Roman" w:cs="Times New Roman"/>
          <w:b/>
          <w:bCs/>
          <w:color w:val="000000"/>
        </w:rPr>
        <w:tab/>
        <w:t>ul. Żółkiewskiego 20/26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ab/>
        <w:t xml:space="preserve">       87-100 Toruń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>NIP: 879-016-67-90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 xml:space="preserve">           </w:t>
      </w:r>
      <w:r w:rsidRPr="00507E00">
        <w:rPr>
          <w:rFonts w:ascii="Times New Roman" w:hAnsi="Times New Roman" w:cs="Times New Roman"/>
          <w:bCs/>
          <w:color w:val="000000"/>
        </w:rPr>
        <w:t>Duże przedsiębiorstwo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56.926,80  zł brutto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D10797" w:rsidRDefault="00D10797" w:rsidP="00D10797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0797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D10797" w:rsidRDefault="00D10797" w:rsidP="00D1079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21C4" w:rsidRDefault="00C021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21C4" w:rsidRDefault="00C021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21C4" w:rsidRDefault="00C021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21C4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bookmarkStart w:id="3" w:name="_Hlk101952451"/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12</w:t>
      </w:r>
    </w:p>
    <w:bookmarkEnd w:id="3"/>
    <w:p w:rsidR="00C021C4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21C4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C021C4">
        <w:rPr>
          <w:rFonts w:ascii="Times New Roman" w:hAnsi="Times New Roman" w:cs="Times New Roman"/>
          <w:bCs/>
        </w:rPr>
        <w:t>W zakresie części nr 12 nie wpłynęła żad</w:t>
      </w:r>
      <w:r>
        <w:rPr>
          <w:rFonts w:ascii="Times New Roman" w:hAnsi="Times New Roman" w:cs="Times New Roman"/>
          <w:bCs/>
        </w:rPr>
        <w:t>na</w:t>
      </w:r>
      <w:r w:rsidRPr="00C021C4">
        <w:rPr>
          <w:rFonts w:ascii="Times New Roman" w:hAnsi="Times New Roman" w:cs="Times New Roman"/>
          <w:bCs/>
        </w:rPr>
        <w:t xml:space="preserve"> oferta</w:t>
      </w:r>
      <w:r>
        <w:rPr>
          <w:rFonts w:ascii="Times New Roman" w:hAnsi="Times New Roman" w:cs="Times New Roman"/>
          <w:bCs/>
        </w:rPr>
        <w:t>.</w:t>
      </w:r>
    </w:p>
    <w:p w:rsidR="00C021C4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C021C4" w:rsidRPr="00C021C4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21C4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13</w:t>
      </w:r>
    </w:p>
    <w:p w:rsidR="00C021C4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21C4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Informer Med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C021C4" w:rsidRPr="00507E00" w:rsidRDefault="00C021C4" w:rsidP="00C021C4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Winogrady 118 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61-626 Poznań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13.539,96  zł brutto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7792099241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D10797" w:rsidRPr="00507E00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10797" w:rsidRPr="00507E00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021C4" w:rsidRPr="00507E00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14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021C4" w:rsidRPr="00507E00" w:rsidRDefault="00C021C4" w:rsidP="00C021C4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45529" w:rsidRPr="00507E00" w:rsidRDefault="00E45529" w:rsidP="00E4552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</w:t>
      </w:r>
    </w:p>
    <w:p w:rsidR="00E45529" w:rsidRPr="00507E00" w:rsidRDefault="00E45529" w:rsidP="00E4552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Informer Med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E45529" w:rsidRPr="00507E00" w:rsidRDefault="00E45529" w:rsidP="00E45529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Winogrady 118 </w:t>
      </w:r>
    </w:p>
    <w:p w:rsidR="00E45529" w:rsidRPr="00507E00" w:rsidRDefault="00E45529" w:rsidP="00E4552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61-626 Poznań</w:t>
      </w:r>
    </w:p>
    <w:p w:rsidR="00E45529" w:rsidRPr="00507E00" w:rsidRDefault="00E45529" w:rsidP="00E4552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27.330,60  zł brutto</w:t>
      </w:r>
    </w:p>
    <w:p w:rsidR="00E45529" w:rsidRPr="00507E00" w:rsidRDefault="00E45529" w:rsidP="00E4552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E45529" w:rsidRPr="00507E00" w:rsidRDefault="00E45529" w:rsidP="00E4552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7792099241</w:t>
      </w:r>
    </w:p>
    <w:p w:rsidR="00E45529" w:rsidRPr="00507E00" w:rsidRDefault="00E45529" w:rsidP="00E4552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E45529" w:rsidRPr="00507E00" w:rsidRDefault="00E45529" w:rsidP="00E4552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E45529" w:rsidRPr="00507E00" w:rsidRDefault="00E45529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11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proofErr w:type="spellStart"/>
      <w:r w:rsidR="00E45529" w:rsidRPr="00507E00">
        <w:rPr>
          <w:rFonts w:ascii="Times New Roman" w:hAnsi="Times New Roman" w:cs="Times New Roman"/>
          <w:b/>
          <w:bCs/>
          <w:color w:val="000000"/>
          <w:lang w:val="en-US"/>
        </w:rPr>
        <w:t>Krajowe</w:t>
      </w:r>
      <w:proofErr w:type="spellEnd"/>
      <w:r w:rsidR="00E45529"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E45529" w:rsidRPr="00507E00">
        <w:rPr>
          <w:rFonts w:ascii="Times New Roman" w:hAnsi="Times New Roman" w:cs="Times New Roman"/>
          <w:b/>
          <w:bCs/>
          <w:color w:val="000000"/>
          <w:lang w:val="en-US"/>
        </w:rPr>
        <w:t>Towarzystwo</w:t>
      </w:r>
      <w:proofErr w:type="spellEnd"/>
      <w:r w:rsidR="00E45529"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E45529" w:rsidRPr="00507E00">
        <w:rPr>
          <w:rFonts w:ascii="Times New Roman" w:hAnsi="Times New Roman" w:cs="Times New Roman"/>
          <w:b/>
          <w:bCs/>
          <w:color w:val="000000"/>
          <w:lang w:val="en-US"/>
        </w:rPr>
        <w:t>Gospodarcze</w:t>
      </w:r>
      <w:proofErr w:type="spellEnd"/>
      <w:r w:rsidR="00E45529"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SEMIGAT S.A.</w:t>
      </w:r>
    </w:p>
    <w:p w:rsidR="00C021C4" w:rsidRPr="00507E00" w:rsidRDefault="00C021C4" w:rsidP="00C021C4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</w:t>
      </w:r>
      <w:r w:rsidR="00E45529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Ratuszowa 11 lok. 318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E45529" w:rsidRPr="00507E00">
        <w:rPr>
          <w:rFonts w:ascii="Times New Roman" w:hAnsi="Times New Roman" w:cs="Times New Roman"/>
          <w:b/>
          <w:bCs/>
          <w:color w:val="000000"/>
        </w:rPr>
        <w:t>03-450 Warszawa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="00E45529" w:rsidRPr="00507E00">
        <w:rPr>
          <w:rFonts w:ascii="Times New Roman" w:hAnsi="Times New Roman" w:cs="Times New Roman"/>
          <w:b/>
          <w:bCs/>
          <w:color w:val="000000"/>
        </w:rPr>
        <w:t>19.132,96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 zł brutto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="00E45529" w:rsidRPr="00507E00">
        <w:rPr>
          <w:rFonts w:ascii="Times New Roman" w:hAnsi="Times New Roman" w:cs="Times New Roman"/>
          <w:b/>
          <w:bCs/>
          <w:color w:val="000000"/>
        </w:rPr>
        <w:t>5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dni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 xml:space="preserve">NIP: </w:t>
      </w:r>
      <w:r w:rsidR="00E45529" w:rsidRPr="00507E00">
        <w:rPr>
          <w:rFonts w:ascii="Times New Roman" w:hAnsi="Times New Roman" w:cs="Times New Roman"/>
          <w:bCs/>
          <w:color w:val="000000"/>
        </w:rPr>
        <w:t>526-030-29-99</w:t>
      </w:r>
    </w:p>
    <w:p w:rsidR="00C021C4" w:rsidRPr="00507E00" w:rsidRDefault="00C021C4" w:rsidP="00C021C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D10797" w:rsidRPr="00507E00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740C4" w:rsidRPr="00507E00" w:rsidRDefault="009740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740C4" w:rsidRPr="00507E00" w:rsidRDefault="009740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740C4" w:rsidRPr="00507E00" w:rsidRDefault="009740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740C4" w:rsidRPr="00507E00" w:rsidRDefault="009740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740C4" w:rsidRDefault="009740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740C4" w:rsidRDefault="009740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43A63" w:rsidRDefault="00243A63" w:rsidP="00243A6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lastRenderedPageBreak/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:rsidR="00243A63" w:rsidRDefault="00243A63" w:rsidP="00243A6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43A63" w:rsidRDefault="00243A63" w:rsidP="00243A6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43A63" w:rsidRPr="002B1309" w:rsidRDefault="00243A63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Informer Med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5513EE" w:rsidRPr="00507E00" w:rsidRDefault="005513EE" w:rsidP="005513E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Winogrady 118 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61-626 Poznań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20.698,44  zł brutto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7792099241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243A63" w:rsidRPr="00507E00" w:rsidRDefault="00243A63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43A63" w:rsidRPr="00507E00" w:rsidRDefault="00243A63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43A63" w:rsidRPr="00507E00" w:rsidRDefault="00243A63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16</w:t>
      </w:r>
    </w:p>
    <w:p w:rsidR="005513EE" w:rsidRPr="00507E00" w:rsidRDefault="005513EE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021C4" w:rsidRPr="00507E00" w:rsidRDefault="00C021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Informer Med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5513EE" w:rsidRPr="00507E00" w:rsidRDefault="005513EE" w:rsidP="005513E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Winogrady 118 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61-626 Poznań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22.884,</w:t>
      </w:r>
      <w:r w:rsidR="009740C4" w:rsidRPr="00507E00">
        <w:rPr>
          <w:rFonts w:ascii="Times New Roman" w:hAnsi="Times New Roman" w:cs="Times New Roman"/>
          <w:b/>
          <w:bCs/>
          <w:color w:val="000000"/>
        </w:rPr>
        <w:t>15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zł brutto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7792099241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C021C4" w:rsidRPr="00507E00" w:rsidRDefault="00C021C4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10797" w:rsidRPr="00507E00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17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1</w:t>
      </w:r>
    </w:p>
    <w:p w:rsidR="005513EE" w:rsidRPr="00507E00" w:rsidRDefault="005513EE" w:rsidP="005513E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Aesculap</w:t>
      </w:r>
      <w:proofErr w:type="spellEnd"/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proofErr w:type="spellStart"/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Chifa</w:t>
      </w:r>
      <w:proofErr w:type="spellEnd"/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Sp. z o.o.</w:t>
      </w:r>
    </w:p>
    <w:p w:rsidR="005513EE" w:rsidRPr="00507E00" w:rsidRDefault="005513EE" w:rsidP="005513E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Tysiąclecia 14 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64-300 Nowy Tomyśl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247.455,00  zł brutto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788 00 08 829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D10797" w:rsidRPr="00507E00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10797" w:rsidRPr="00507E00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18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4" w:name="_Hlk101954237"/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nr14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SKAMEX Sp. z o.o. </w:t>
      </w:r>
    </w:p>
    <w:p w:rsidR="005513EE" w:rsidRPr="00507E00" w:rsidRDefault="005513EE" w:rsidP="005513E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</w:rPr>
        <w:t xml:space="preserve">  </w:t>
      </w:r>
      <w:r w:rsidRPr="00507E00">
        <w:rPr>
          <w:rFonts w:ascii="Times New Roman" w:hAnsi="Times New Roman" w:cs="Times New Roman"/>
          <w:b/>
          <w:bCs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Częstochowska 38/52 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93-121 Łódź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57.653,64 zł brutto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5542980836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bookmarkEnd w:id="4"/>
    <w:p w:rsidR="00D10797" w:rsidRDefault="00D10797" w:rsidP="00D37C1A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513EE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19</w:t>
      </w: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8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Przedsiębiorstwo Handlowo-Usługowe „ANMAR” Sp. z o.o. Sp. K. </w:t>
      </w:r>
    </w:p>
    <w:p w:rsidR="005513EE" w:rsidRPr="00507E00" w:rsidRDefault="005513EE" w:rsidP="005513E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</w:rPr>
        <w:t xml:space="preserve">  </w:t>
      </w:r>
      <w:r w:rsidRPr="00507E00">
        <w:rPr>
          <w:rFonts w:ascii="Times New Roman" w:hAnsi="Times New Roman" w:cs="Times New Roman"/>
          <w:b/>
          <w:bCs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Strefowa 22 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43-100 Tychy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16.453,80 zł brutto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 xml:space="preserve">NIP: </w:t>
      </w:r>
      <w:r w:rsidRPr="00507E00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646-25-38-085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Średnie przedsiębiorstwo</w:t>
      </w:r>
    </w:p>
    <w:p w:rsidR="00D10797" w:rsidRPr="00507E00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20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20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ZARYS International Group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 Sp. K.</w:t>
      </w:r>
    </w:p>
    <w:p w:rsidR="005513EE" w:rsidRPr="00507E00" w:rsidRDefault="005513EE" w:rsidP="005513E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Pod Borem 18 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41-808 Zabrze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="00AA3776" w:rsidRPr="00507E00">
        <w:rPr>
          <w:rFonts w:ascii="Times New Roman" w:hAnsi="Times New Roman" w:cs="Times New Roman"/>
          <w:b/>
          <w:bCs/>
          <w:color w:val="000000"/>
        </w:rPr>
        <w:t>24.203,88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 zł brutto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648-19-97-718</w:t>
      </w:r>
    </w:p>
    <w:p w:rsidR="005513EE" w:rsidRPr="00507E00" w:rsidRDefault="005513EE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AA3776" w:rsidRPr="00507E00" w:rsidRDefault="00AA3776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AA3776" w:rsidRPr="00507E00" w:rsidRDefault="00AA3776" w:rsidP="005513E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AA3776" w:rsidRPr="00507E00" w:rsidRDefault="00AA3776" w:rsidP="00AA377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21</w:t>
      </w:r>
    </w:p>
    <w:p w:rsidR="005513EE" w:rsidRPr="00507E00" w:rsidRDefault="005513EE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513EE" w:rsidRPr="00507E00" w:rsidRDefault="005513EE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26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SINMED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AA3776" w:rsidRPr="00507E00" w:rsidRDefault="00AA3776" w:rsidP="00AA377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Graniczna 32 B 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44-178 Przyszowice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24.980,40  zł brutto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 xml:space="preserve">NIP: </w:t>
      </w:r>
      <w:r w:rsidRPr="00507E00">
        <w:rPr>
          <w:rFonts w:ascii="ArialNarrow" w:eastAsia="Times New Roman" w:hAnsi="ArialNarrow" w:cs="ArialNarrow"/>
          <w:color w:val="000000"/>
          <w:kern w:val="0"/>
          <w:lang w:eastAsia="pl-PL" w:bidi="ar-SA"/>
        </w:rPr>
        <w:t>6312665250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</w:t>
      </w:r>
      <w:r w:rsidR="0025129D" w:rsidRPr="00507E00">
        <w:rPr>
          <w:rFonts w:ascii="Times New Roman" w:hAnsi="Times New Roman" w:cs="Times New Roman"/>
          <w:bCs/>
          <w:color w:val="000000"/>
        </w:rPr>
        <w:t xml:space="preserve"> </w:t>
      </w:r>
      <w:r w:rsidRPr="00507E00">
        <w:rPr>
          <w:rFonts w:ascii="Times New Roman" w:hAnsi="Times New Roman" w:cs="Times New Roman"/>
          <w:bCs/>
          <w:color w:val="000000"/>
        </w:rPr>
        <w:t>Mikro przedsiębiorstwo</w:t>
      </w:r>
    </w:p>
    <w:p w:rsidR="005513EE" w:rsidRPr="00507E00" w:rsidRDefault="005513EE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10797" w:rsidRPr="00507E00" w:rsidRDefault="00D10797" w:rsidP="0052422B">
      <w:pPr>
        <w:tabs>
          <w:tab w:val="left" w:pos="0"/>
        </w:tabs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A3776" w:rsidRPr="00507E00" w:rsidRDefault="00AA3776" w:rsidP="00AA377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22</w:t>
      </w:r>
    </w:p>
    <w:p w:rsidR="00D10797" w:rsidRPr="00507E00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10797" w:rsidRPr="00507E00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>Oferta nr 18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BERYL MED POLAND Sp. z o.o.</w:t>
      </w:r>
    </w:p>
    <w:p w:rsidR="00AA3776" w:rsidRPr="00507E00" w:rsidRDefault="00AA3776" w:rsidP="00AA377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l. Łopuszańska 36 bud. 14 C</w:t>
      </w:r>
    </w:p>
    <w:p w:rsidR="00AA3776" w:rsidRPr="00507E00" w:rsidRDefault="00AA3776" w:rsidP="00AA3776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02-220 Warszawa 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63.914,40  zł brutto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 5321786998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AA3776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4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</w:p>
    <w:p w:rsidR="00AA3776" w:rsidRDefault="00AA3776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A3776" w:rsidRDefault="00AA3776" w:rsidP="00AA377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23</w:t>
      </w:r>
    </w:p>
    <w:p w:rsidR="00AA3776" w:rsidRDefault="00AA3776" w:rsidP="00AA377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Cs/>
        </w:rPr>
      </w:pPr>
    </w:p>
    <w:p w:rsidR="00AA3776" w:rsidRDefault="00AA3776" w:rsidP="00AA377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Cs/>
        </w:rPr>
      </w:pP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9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Konsorcjum Firm:</w:t>
      </w:r>
    </w:p>
    <w:p w:rsidR="00AA3776" w:rsidRPr="00507E00" w:rsidRDefault="00AA3776" w:rsidP="00AA3776">
      <w:pPr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Citonet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Kraków Sp. z o.o. – Lider Konsorcjum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 ul. Gromadzka 52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 30-719 Kraków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507E00">
        <w:rPr>
          <w:rFonts w:ascii="Times New Roman" w:hAnsi="Times New Roman" w:cs="Times New Roman"/>
          <w:bCs/>
          <w:color w:val="000000"/>
        </w:rPr>
        <w:t xml:space="preserve">NIP: </w:t>
      </w:r>
      <w:r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>679-21-08-034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        Duże przedsiębiorstwo</w:t>
      </w:r>
    </w:p>
    <w:p w:rsidR="00AA3776" w:rsidRPr="00507E00" w:rsidRDefault="00AA3776" w:rsidP="00AA3776">
      <w:pPr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>Toruńskie Zakłady Materiałów Opatrunkowych S.A. –Członek Konsorcjum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507E00">
        <w:rPr>
          <w:rFonts w:ascii="Times New Roman" w:hAnsi="Times New Roman" w:cs="Times New Roman"/>
          <w:b/>
          <w:bCs/>
          <w:color w:val="000000"/>
        </w:rPr>
        <w:tab/>
        <w:t>ul. Żółkiewskiego 20/26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ab/>
        <w:t xml:space="preserve">       87-100 Toruń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>NIP: 879-016-67-90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 xml:space="preserve">           </w:t>
      </w:r>
      <w:r w:rsidRPr="00507E00">
        <w:rPr>
          <w:rFonts w:ascii="Times New Roman" w:hAnsi="Times New Roman" w:cs="Times New Roman"/>
          <w:bCs/>
          <w:color w:val="000000"/>
        </w:rPr>
        <w:t>Duże przedsiębiorstwo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5129D" w:rsidRPr="00507E00">
        <w:rPr>
          <w:rFonts w:ascii="Times New Roman" w:hAnsi="Times New Roman" w:cs="Times New Roman"/>
          <w:b/>
          <w:bCs/>
          <w:color w:val="000000"/>
        </w:rPr>
        <w:t>60.361,20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 zł brutto</w:t>
      </w:r>
    </w:p>
    <w:p w:rsidR="00AA3776" w:rsidRPr="00507E00" w:rsidRDefault="00AA3776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25129D" w:rsidRPr="00507E00" w:rsidRDefault="0025129D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5129D" w:rsidRPr="00507E00" w:rsidRDefault="0025129D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>Oferta nr 16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NEOMED Polska Sp. z o.o.</w:t>
      </w:r>
    </w:p>
    <w:p w:rsidR="0025129D" w:rsidRPr="00507E00" w:rsidRDefault="0025129D" w:rsidP="0025129D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l. Orężna 6a</w:t>
      </w:r>
    </w:p>
    <w:p w:rsidR="0025129D" w:rsidRPr="00507E00" w:rsidRDefault="0025129D" w:rsidP="0025129D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05-501 Piaseczno 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40.986,00  zł brutto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 1231284133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Mikro przedsiębiorstwo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20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ZARYS International Group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 Sp. K.</w:t>
      </w:r>
    </w:p>
    <w:p w:rsidR="0025129D" w:rsidRPr="00507E00" w:rsidRDefault="0025129D" w:rsidP="0025129D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Pod Borem 18 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41-808 Zabrze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48.837,60</w:t>
      </w:r>
      <w:r w:rsidR="00D37C1A"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7E00">
        <w:rPr>
          <w:rFonts w:ascii="Times New Roman" w:hAnsi="Times New Roman" w:cs="Times New Roman"/>
          <w:b/>
          <w:bCs/>
          <w:color w:val="000000"/>
        </w:rPr>
        <w:t>zł brutto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648-19-97-718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25129D" w:rsidRDefault="0025129D" w:rsidP="0025129D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24</w:t>
      </w:r>
    </w:p>
    <w:p w:rsidR="0025129D" w:rsidRDefault="0025129D" w:rsidP="0025129D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5129D" w:rsidRPr="00D37C1A" w:rsidRDefault="0025129D" w:rsidP="0025129D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bookmarkStart w:id="5" w:name="_Hlk101955925"/>
      <w:r w:rsidRPr="00507E00">
        <w:rPr>
          <w:rFonts w:ascii="Times New Roman" w:hAnsi="Times New Roman" w:cs="Times New Roman"/>
          <w:b/>
          <w:bCs/>
          <w:color w:val="000000"/>
        </w:rPr>
        <w:t>Oferta nr 19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spellStart"/>
      <w:r w:rsidR="00C85D75" w:rsidRPr="00507E00">
        <w:rPr>
          <w:rFonts w:ascii="Times New Roman" w:hAnsi="Times New Roman" w:cs="Times New Roman"/>
          <w:b/>
          <w:bCs/>
          <w:color w:val="000000"/>
        </w:rPr>
        <w:t>Teleflex</w:t>
      </w:r>
      <w:proofErr w:type="spellEnd"/>
      <w:r w:rsidR="00C85D75" w:rsidRPr="00507E00">
        <w:rPr>
          <w:rFonts w:ascii="Times New Roman" w:hAnsi="Times New Roman" w:cs="Times New Roman"/>
          <w:b/>
          <w:bCs/>
          <w:color w:val="000000"/>
        </w:rPr>
        <w:t xml:space="preserve"> Polska Sp. z o.o.</w:t>
      </w:r>
    </w:p>
    <w:p w:rsidR="0025129D" w:rsidRPr="00507E00" w:rsidRDefault="0025129D" w:rsidP="0025129D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l. </w:t>
      </w:r>
      <w:r w:rsidR="00C85D75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Żwirki i Wigury 16 A </w:t>
      </w:r>
    </w:p>
    <w:p w:rsidR="0025129D" w:rsidRPr="00507E00" w:rsidRDefault="0025129D" w:rsidP="0025129D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="00C85D75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02-092 Warszaw</w:t>
      </w:r>
      <w:r w:rsidR="00D37C1A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a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85D75" w:rsidRPr="00507E00">
        <w:rPr>
          <w:rFonts w:ascii="Times New Roman" w:hAnsi="Times New Roman" w:cs="Times New Roman"/>
          <w:b/>
          <w:bCs/>
          <w:color w:val="000000"/>
        </w:rPr>
        <w:t>41.142,60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 zł brutto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 </w:t>
      </w:r>
      <w:r w:rsidR="00C85D75" w:rsidRPr="00507E00">
        <w:rPr>
          <w:rFonts w:ascii="Times New Roman" w:hAnsi="Times New Roman" w:cs="Times New Roman"/>
          <w:bCs/>
          <w:color w:val="000000"/>
        </w:rPr>
        <w:t>5223086403</w:t>
      </w:r>
    </w:p>
    <w:p w:rsidR="0025129D" w:rsidRPr="00507E00" w:rsidRDefault="0025129D" w:rsidP="0025129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="00C85D75" w:rsidRPr="00507E00">
        <w:rPr>
          <w:rFonts w:ascii="Times New Roman" w:hAnsi="Times New Roman" w:cs="Times New Roman"/>
          <w:bCs/>
          <w:color w:val="000000"/>
        </w:rPr>
        <w:t>Małe</w:t>
      </w:r>
      <w:r w:rsidRPr="00507E00">
        <w:rPr>
          <w:rFonts w:ascii="Times New Roman" w:hAnsi="Times New Roman" w:cs="Times New Roman"/>
          <w:bCs/>
          <w:color w:val="000000"/>
        </w:rPr>
        <w:t xml:space="preserve"> przedsiębiorstwo</w:t>
      </w:r>
    </w:p>
    <w:bookmarkEnd w:id="5"/>
    <w:p w:rsidR="0025129D" w:rsidRPr="00507E00" w:rsidRDefault="0025129D" w:rsidP="00AA377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A3776" w:rsidRPr="00507E00" w:rsidRDefault="00AA3776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85D75" w:rsidRPr="00507E00" w:rsidRDefault="00C85D75" w:rsidP="00C85D75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25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85D75" w:rsidRPr="00507E00" w:rsidRDefault="00C85D75" w:rsidP="00C85D75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4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VYGON Polska Sp. z o.o.</w:t>
      </w:r>
    </w:p>
    <w:p w:rsidR="00C85D75" w:rsidRPr="00507E00" w:rsidRDefault="00C85D75" w:rsidP="00C85D75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l. Francuska 39/6 </w:t>
      </w:r>
    </w:p>
    <w:p w:rsidR="00C85D75" w:rsidRPr="00507E00" w:rsidRDefault="00C85D75" w:rsidP="00C85D75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03-905 Warszawa 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38.340,00  zł brutto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3 dni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 </w:t>
      </w:r>
      <w:r w:rsidRPr="00507E00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1130093549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AA3776" w:rsidRPr="00507E00" w:rsidRDefault="00AA3776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A3776" w:rsidRPr="00507E00" w:rsidRDefault="00AA3776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85D75" w:rsidRPr="00507E00" w:rsidRDefault="00C85D75" w:rsidP="00C85D75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26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85D75" w:rsidRPr="00507E00" w:rsidRDefault="00C85D75" w:rsidP="00C85D75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5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POLMIL Sp. z o.o. S.K.A.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Przemysłowa 8b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85-758 Bydgoszcz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34.992,00 zł brutto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1 dzień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5542922201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Średnie przedsiębiorstwo</w:t>
      </w:r>
    </w:p>
    <w:p w:rsidR="00AA3776" w:rsidRDefault="00AA3776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A3776" w:rsidRDefault="00AA3776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7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BIALMED Sp. z o.o.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Kazimierzowska 46/48/45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02-546 Warszawa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42.768,00 zł brutto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849-00-00-039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Średnie przedsiębiorstwo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10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EM Poland Sp. z o.o.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B3764E" w:rsidRPr="00507E00">
        <w:rPr>
          <w:rFonts w:ascii="Times New Roman" w:hAnsi="Times New Roman" w:cs="Times New Roman"/>
          <w:b/>
          <w:bCs/>
          <w:color w:val="000000"/>
        </w:rPr>
        <w:t xml:space="preserve"> ul.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3764E" w:rsidRPr="00507E00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Piłsudskiego 63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B3764E" w:rsidRPr="00507E00">
        <w:rPr>
          <w:rFonts w:ascii="Times New Roman" w:hAnsi="Times New Roman" w:cs="Times New Roman"/>
          <w:b/>
          <w:bCs/>
          <w:color w:val="000000"/>
        </w:rPr>
        <w:t>05-070 Sulejówek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3764E" w:rsidRPr="00507E00">
        <w:rPr>
          <w:rFonts w:ascii="Times New Roman" w:hAnsi="Times New Roman" w:cs="Times New Roman"/>
          <w:b/>
          <w:bCs/>
          <w:color w:val="000000"/>
        </w:rPr>
        <w:t>34.560,00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zł brutto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B3764E"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7E00">
        <w:rPr>
          <w:rFonts w:ascii="Times New Roman" w:hAnsi="Times New Roman" w:cs="Times New Roman"/>
          <w:bCs/>
          <w:color w:val="000000"/>
        </w:rPr>
        <w:t xml:space="preserve">NIP: </w:t>
      </w:r>
      <w:r w:rsidR="00B3764E" w:rsidRPr="00507E00">
        <w:rPr>
          <w:rFonts w:ascii="Times New Roman" w:eastAsia="CIDFont+F4" w:hAnsi="Times New Roman" w:cs="Times New Roman"/>
          <w:color w:val="000000"/>
          <w:kern w:val="0"/>
          <w:lang w:eastAsia="pl-PL" w:bidi="ar-SA"/>
        </w:rPr>
        <w:t>8222369589</w:t>
      </w:r>
    </w:p>
    <w:p w:rsidR="00C85D75" w:rsidRPr="00507E00" w:rsidRDefault="00C85D75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</w:t>
      </w:r>
      <w:r w:rsidR="00B3764E" w:rsidRPr="00507E00">
        <w:rPr>
          <w:rFonts w:ascii="Times New Roman" w:hAnsi="Times New Roman" w:cs="Times New Roman"/>
          <w:bCs/>
          <w:color w:val="000000"/>
        </w:rPr>
        <w:t xml:space="preserve">  </w:t>
      </w:r>
      <w:r w:rsidRPr="00507E00">
        <w:rPr>
          <w:rFonts w:ascii="Times New Roman" w:hAnsi="Times New Roman" w:cs="Times New Roman"/>
          <w:bCs/>
          <w:color w:val="000000"/>
        </w:rPr>
        <w:t xml:space="preserve"> </w:t>
      </w:r>
      <w:r w:rsidR="00B3764E" w:rsidRPr="00507E00">
        <w:rPr>
          <w:rFonts w:ascii="Times New Roman" w:hAnsi="Times New Roman" w:cs="Times New Roman"/>
          <w:bCs/>
          <w:color w:val="000000"/>
        </w:rPr>
        <w:t xml:space="preserve">Małe </w:t>
      </w:r>
      <w:r w:rsidRPr="00507E00">
        <w:rPr>
          <w:rFonts w:ascii="Times New Roman" w:hAnsi="Times New Roman" w:cs="Times New Roman"/>
          <w:bCs/>
          <w:color w:val="000000"/>
        </w:rPr>
        <w:t xml:space="preserve"> przedsiębiorstwo</w:t>
      </w: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>Oferta nr 16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NEOMED Polska Sp. z o.o.</w:t>
      </w:r>
    </w:p>
    <w:p w:rsidR="00B3764E" w:rsidRPr="00507E00" w:rsidRDefault="00B3764E" w:rsidP="00B3764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l. Orężna 6a</w:t>
      </w:r>
    </w:p>
    <w:p w:rsidR="00B3764E" w:rsidRPr="00507E00" w:rsidRDefault="00B3764E" w:rsidP="00B3764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05-501 Piaseczno 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31.536,00  zł brutto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 1231284133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Mikro przedsiębiorstwo</w:t>
      </w: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20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ZARYS International Group Sp. z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o.o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. Sp. K.</w:t>
      </w:r>
    </w:p>
    <w:p w:rsidR="00B3764E" w:rsidRPr="00507E00" w:rsidRDefault="00B3764E" w:rsidP="00B3764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Pod Borem 18 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41-808 Zabrze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29.808,00 zł brutto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648-19-97-718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25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J.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Chodacki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, A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Misztal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“MEDICA” Sp.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Jawna</w:t>
      </w:r>
      <w:proofErr w:type="spellEnd"/>
    </w:p>
    <w:p w:rsidR="00B3764E" w:rsidRPr="00507E00" w:rsidRDefault="00B3764E" w:rsidP="00B3764E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Przemysłowa 4 A 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59-300 Lubin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28.080,00  zł brutto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692-10-08-620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24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Lohmann&amp;Rauscher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Polska Sp. z o.o.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Moniuszki 14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95-200 Pabianice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28.080,00  zł brutto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3 dni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5252517202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Małe przedsiębiorstwo</w:t>
      </w: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Default="00B3764E" w:rsidP="00B3764E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bookmarkStart w:id="6" w:name="_Hlk101957052"/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27</w:t>
      </w:r>
    </w:p>
    <w:bookmarkEnd w:id="6"/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17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Baxter Polska Sp. z o.o.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Kruczkowskiego 8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00-380 Warszawa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63BB3" w:rsidRPr="00507E00">
        <w:rPr>
          <w:rFonts w:ascii="Times New Roman" w:hAnsi="Times New Roman" w:cs="Times New Roman"/>
          <w:b/>
          <w:bCs/>
          <w:color w:val="000000"/>
        </w:rPr>
        <w:t>68.472,00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 zł brutto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3 dni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827-181-88-28</w:t>
      </w:r>
    </w:p>
    <w:p w:rsidR="00B3764E" w:rsidRPr="00507E00" w:rsidRDefault="00B3764E" w:rsidP="00B3764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363BB3" w:rsidRPr="00507E00">
        <w:rPr>
          <w:rFonts w:ascii="Times New Roman" w:hAnsi="Times New Roman" w:cs="Times New Roman"/>
          <w:bCs/>
          <w:color w:val="000000"/>
        </w:rPr>
        <w:t xml:space="preserve">Duże </w:t>
      </w:r>
      <w:r w:rsidRPr="00507E00">
        <w:rPr>
          <w:rFonts w:ascii="Times New Roman" w:hAnsi="Times New Roman" w:cs="Times New Roman"/>
          <w:bCs/>
          <w:color w:val="000000"/>
        </w:rPr>
        <w:t xml:space="preserve"> przedsiębiorstwo</w:t>
      </w: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363BB3" w:rsidRPr="00507E00" w:rsidRDefault="00363BB3" w:rsidP="00363BB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28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63BB3" w:rsidRPr="00507E00" w:rsidRDefault="00363BB3" w:rsidP="00363BB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15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SUN-MED Sp. Cywilna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Franciszkańska 104/112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91-845 Łódź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42.508,80  zł brutto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726-265-39-07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Mikro  przedsiębiorstwo</w:t>
      </w: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18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BERYL MED POLAND Sp. z o.o.</w:t>
      </w:r>
    </w:p>
    <w:p w:rsidR="00363BB3" w:rsidRPr="00507E00" w:rsidRDefault="00363BB3" w:rsidP="00363BB3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l. Łopuszańska 36 bud. 14 C</w:t>
      </w:r>
    </w:p>
    <w:p w:rsidR="00363BB3" w:rsidRPr="00507E00" w:rsidRDefault="00363BB3" w:rsidP="00363BB3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02-220 Warszawa 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28.350,00  zł brutto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4 dni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 5321786998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Małe przedsiębiorstwo</w:t>
      </w:r>
    </w:p>
    <w:p w:rsidR="00B3764E" w:rsidRPr="00507E00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B3764E" w:rsidRDefault="00B3764E" w:rsidP="00C8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</w:p>
    <w:p w:rsidR="00363BB3" w:rsidRDefault="00363BB3" w:rsidP="00363BB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29</w:t>
      </w:r>
    </w:p>
    <w:p w:rsidR="00363BB3" w:rsidRDefault="00363BB3" w:rsidP="00363BB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3BB3" w:rsidRDefault="00363BB3" w:rsidP="00363BB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13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Salus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International Sp. z o.o.</w:t>
      </w:r>
    </w:p>
    <w:p w:rsidR="00363BB3" w:rsidRPr="00507E00" w:rsidRDefault="00363BB3" w:rsidP="00363BB3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l. Pułaskiego 9</w:t>
      </w:r>
    </w:p>
    <w:p w:rsidR="00363BB3" w:rsidRPr="00507E00" w:rsidRDefault="00363BB3" w:rsidP="00363BB3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40-273 Katowice 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65.340,00  zł brutto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1 dzień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 634-012-54-42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 przedsiębiorstwo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363BB3" w:rsidRPr="00507E00" w:rsidRDefault="00363BB3" w:rsidP="00363BB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Oferty w zakresie części nr 30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63BB3" w:rsidRPr="00507E00" w:rsidRDefault="00363BB3" w:rsidP="00363BB3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6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Abook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Sp. z o.o.</w:t>
      </w:r>
    </w:p>
    <w:p w:rsidR="00363BB3" w:rsidRPr="00507E00" w:rsidRDefault="00363BB3" w:rsidP="00363BB3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l. </w:t>
      </w:r>
      <w:r w:rsidR="007C31B0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Brzostowska 22</w:t>
      </w:r>
    </w:p>
    <w:p w:rsidR="00363BB3" w:rsidRPr="00507E00" w:rsidRDefault="00363BB3" w:rsidP="00363BB3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="007C31B0"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04-985 Warszawa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C31B0" w:rsidRPr="00507E00">
        <w:rPr>
          <w:rFonts w:ascii="Times New Roman" w:hAnsi="Times New Roman" w:cs="Times New Roman"/>
          <w:b/>
          <w:bCs/>
          <w:color w:val="000000"/>
        </w:rPr>
        <w:t>113.400,00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 zł brutto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C31B0"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 </w:t>
      </w:r>
      <w:r w:rsidR="007C31B0" w:rsidRPr="00507E00">
        <w:rPr>
          <w:rFonts w:ascii="Times New Roman" w:hAnsi="Times New Roman" w:cs="Times New Roman"/>
          <w:bCs/>
          <w:color w:val="000000"/>
        </w:rPr>
        <w:t>9521822413</w:t>
      </w:r>
    </w:p>
    <w:p w:rsidR="00363BB3" w:rsidRPr="00507E00" w:rsidRDefault="00363BB3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</w:t>
      </w:r>
      <w:r w:rsidR="007C31B0" w:rsidRPr="00507E00">
        <w:rPr>
          <w:rFonts w:ascii="Times New Roman" w:hAnsi="Times New Roman" w:cs="Times New Roman"/>
          <w:bCs/>
          <w:color w:val="000000"/>
        </w:rPr>
        <w:t xml:space="preserve">  </w:t>
      </w:r>
      <w:r w:rsidRPr="00507E00">
        <w:rPr>
          <w:rFonts w:ascii="Times New Roman" w:hAnsi="Times New Roman" w:cs="Times New Roman"/>
          <w:bCs/>
          <w:color w:val="000000"/>
        </w:rPr>
        <w:t xml:space="preserve"> </w:t>
      </w:r>
      <w:r w:rsidR="007C31B0" w:rsidRPr="00507E00">
        <w:rPr>
          <w:rFonts w:ascii="Times New Roman" w:hAnsi="Times New Roman" w:cs="Times New Roman"/>
          <w:bCs/>
          <w:color w:val="000000"/>
        </w:rPr>
        <w:t>Małe</w:t>
      </w:r>
      <w:r w:rsidRPr="00507E00">
        <w:rPr>
          <w:rFonts w:ascii="Times New Roman" w:hAnsi="Times New Roman" w:cs="Times New Roman"/>
          <w:bCs/>
          <w:color w:val="000000"/>
        </w:rPr>
        <w:t xml:space="preserve">  przedsiębiorstwo</w:t>
      </w:r>
    </w:p>
    <w:p w:rsidR="007C31B0" w:rsidRPr="00507E00" w:rsidRDefault="007C31B0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7C31B0" w:rsidRPr="00507E00" w:rsidRDefault="007C31B0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7C31B0" w:rsidRPr="00507E00" w:rsidRDefault="007C31B0" w:rsidP="00363BB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12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Mercator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Medical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 S.A.</w:t>
      </w:r>
    </w:p>
    <w:p w:rsidR="007C31B0" w:rsidRPr="00507E00" w:rsidRDefault="007C31B0" w:rsidP="007C31B0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u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>l. Heleny Modrzejewskiej 30</w:t>
      </w:r>
    </w:p>
    <w:p w:rsidR="007C31B0" w:rsidRPr="00507E00" w:rsidRDefault="007C31B0" w:rsidP="007C31B0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/>
          <w:bCs/>
        </w:rPr>
        <w:t xml:space="preserve">  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31-327 Kraków 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108.108,00  zł brutto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1 dzień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NIP:</w:t>
      </w:r>
      <w:r w:rsidRPr="00507E00">
        <w:rPr>
          <w:color w:val="000000"/>
        </w:rPr>
        <w:t xml:space="preserve"> </w:t>
      </w:r>
      <w:r w:rsidRPr="00507E00">
        <w:rPr>
          <w:rFonts w:ascii="Times New Roman" w:hAnsi="Times New Roman" w:cs="Times New Roman"/>
          <w:bCs/>
          <w:color w:val="000000"/>
        </w:rPr>
        <w:t>6771036424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Mikro przedsiębiorstwo</w:t>
      </w:r>
    </w:p>
    <w:p w:rsidR="00AA3776" w:rsidRPr="00507E00" w:rsidRDefault="00AA3776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5129D" w:rsidRPr="00507E00" w:rsidRDefault="0025129D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14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SKAMEX Sp. z o.o. </w:t>
      </w:r>
    </w:p>
    <w:p w:rsidR="007C31B0" w:rsidRPr="00507E00" w:rsidRDefault="007C31B0" w:rsidP="007C31B0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</w:rPr>
        <w:t xml:space="preserve">  </w:t>
      </w:r>
      <w:r w:rsidRPr="00507E00">
        <w:rPr>
          <w:rFonts w:ascii="Times New Roman" w:hAnsi="Times New Roman" w:cs="Times New Roman"/>
          <w:b/>
          <w:bCs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Częstochowska 38/52 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93-121 Łódź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91.324,80 zł brutto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5542980836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Duże przedsiębiorstwo</w:t>
      </w:r>
    </w:p>
    <w:p w:rsidR="007C31B0" w:rsidRDefault="007C31B0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C31B0" w:rsidRDefault="007C31B0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21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PT GLOBAL Sp. z o.o. </w:t>
      </w:r>
    </w:p>
    <w:p w:rsidR="007C31B0" w:rsidRPr="00507E00" w:rsidRDefault="007C31B0" w:rsidP="007C31B0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</w:rPr>
        <w:t xml:space="preserve">  </w:t>
      </w:r>
      <w:r w:rsidRPr="00507E00">
        <w:rPr>
          <w:rFonts w:ascii="Times New Roman" w:hAnsi="Times New Roman" w:cs="Times New Roman"/>
          <w:b/>
          <w:bCs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Nowy Świat 33/13 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00-029 Warszawa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 w:rsidRPr="00507E00">
        <w:rPr>
          <w:rFonts w:ascii="Times New Roman" w:hAnsi="Times New Roman" w:cs="Times New Roman"/>
          <w:b/>
          <w:bCs/>
          <w:color w:val="000000"/>
        </w:rPr>
        <w:t>128.520,00 zł brutto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3 dni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5252839584</w:t>
      </w:r>
    </w:p>
    <w:p w:rsidR="007C31B0" w:rsidRPr="00507E0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Mikro przedsiębiorstwo</w:t>
      </w:r>
    </w:p>
    <w:p w:rsidR="007C31B0" w:rsidRDefault="007C31B0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5129D" w:rsidRDefault="0025129D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5129D" w:rsidRDefault="0025129D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C31B0" w:rsidRDefault="007C31B0" w:rsidP="007C31B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0B5428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31</w:t>
      </w:r>
    </w:p>
    <w:p w:rsidR="0025129D" w:rsidRDefault="0025129D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5129D" w:rsidRDefault="0025129D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C31B0" w:rsidRDefault="007C31B0" w:rsidP="007C31B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C021C4">
        <w:rPr>
          <w:rFonts w:ascii="Times New Roman" w:hAnsi="Times New Roman" w:cs="Times New Roman"/>
          <w:bCs/>
        </w:rPr>
        <w:t xml:space="preserve">W zakresie części nr </w:t>
      </w:r>
      <w:r>
        <w:rPr>
          <w:rFonts w:ascii="Times New Roman" w:hAnsi="Times New Roman" w:cs="Times New Roman"/>
          <w:bCs/>
        </w:rPr>
        <w:t xml:space="preserve">31 </w:t>
      </w:r>
      <w:r w:rsidRPr="00C021C4">
        <w:rPr>
          <w:rFonts w:ascii="Times New Roman" w:hAnsi="Times New Roman" w:cs="Times New Roman"/>
          <w:bCs/>
        </w:rPr>
        <w:t xml:space="preserve"> nie wpłynęła żad</w:t>
      </w:r>
      <w:r>
        <w:rPr>
          <w:rFonts w:ascii="Times New Roman" w:hAnsi="Times New Roman" w:cs="Times New Roman"/>
          <w:bCs/>
        </w:rPr>
        <w:t>na</w:t>
      </w:r>
      <w:r w:rsidRPr="00C021C4">
        <w:rPr>
          <w:rFonts w:ascii="Times New Roman" w:hAnsi="Times New Roman" w:cs="Times New Roman"/>
          <w:bCs/>
        </w:rPr>
        <w:t xml:space="preserve"> oferta</w:t>
      </w:r>
      <w:r>
        <w:rPr>
          <w:rFonts w:ascii="Times New Roman" w:hAnsi="Times New Roman" w:cs="Times New Roman"/>
          <w:bCs/>
        </w:rPr>
        <w:t>.</w:t>
      </w:r>
    </w:p>
    <w:p w:rsidR="0025129D" w:rsidRDefault="0025129D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5129D" w:rsidRDefault="0025129D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5129D" w:rsidRDefault="0025129D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5129D" w:rsidRDefault="0025129D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A3776" w:rsidRDefault="00AA3776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A3776" w:rsidRDefault="00AA3776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0797" w:rsidRDefault="00D10797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3BB3" w:rsidRDefault="00363BB3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3BB3" w:rsidRDefault="00363BB3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3BB3" w:rsidRDefault="00363BB3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3BB3" w:rsidRDefault="00363BB3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3BB3" w:rsidRDefault="00363BB3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B5428" w:rsidRDefault="000B5428" w:rsidP="000B5428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E43F0" w:rsidRPr="00C25189" w:rsidRDefault="000E43F0" w:rsidP="000E43F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Cs/>
        </w:rPr>
      </w:pPr>
    </w:p>
    <w:p w:rsidR="006E1E95" w:rsidRDefault="006E1E95" w:rsidP="006E1E9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sectPr w:rsidR="006E1E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77471"/>
    <w:multiLevelType w:val="hybridMultilevel"/>
    <w:tmpl w:val="B70E1F6C"/>
    <w:lvl w:ilvl="0" w:tplc="B7EC8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171AB1A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C1DAA"/>
    <w:multiLevelType w:val="hybridMultilevel"/>
    <w:tmpl w:val="5B309C62"/>
    <w:lvl w:ilvl="0" w:tplc="93D6F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479D6"/>
    <w:multiLevelType w:val="hybridMultilevel"/>
    <w:tmpl w:val="E14A7FE4"/>
    <w:lvl w:ilvl="0" w:tplc="B7EC8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9872E9D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5"/>
  </w:num>
  <w:num w:numId="9">
    <w:abstractNumId w:val="24"/>
  </w:num>
  <w:num w:numId="10">
    <w:abstractNumId w:val="11"/>
  </w:num>
  <w:num w:numId="11">
    <w:abstractNumId w:val="9"/>
  </w:num>
  <w:num w:numId="12">
    <w:abstractNumId w:val="21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22"/>
  </w:num>
  <w:num w:numId="21">
    <w:abstractNumId w:val="4"/>
  </w:num>
  <w:num w:numId="22">
    <w:abstractNumId w:val="20"/>
  </w:num>
  <w:num w:numId="23">
    <w:abstractNumId w:val="16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466D5"/>
    <w:rsid w:val="00065A46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43A63"/>
    <w:rsid w:val="0025129D"/>
    <w:rsid w:val="00251B1E"/>
    <w:rsid w:val="0029320B"/>
    <w:rsid w:val="00294CEF"/>
    <w:rsid w:val="002971CC"/>
    <w:rsid w:val="002B1309"/>
    <w:rsid w:val="003145B6"/>
    <w:rsid w:val="003279AB"/>
    <w:rsid w:val="00352C17"/>
    <w:rsid w:val="003616FD"/>
    <w:rsid w:val="00363BB3"/>
    <w:rsid w:val="0037418B"/>
    <w:rsid w:val="00384307"/>
    <w:rsid w:val="004302D5"/>
    <w:rsid w:val="00507E00"/>
    <w:rsid w:val="0052422B"/>
    <w:rsid w:val="00526531"/>
    <w:rsid w:val="00542105"/>
    <w:rsid w:val="00550A3E"/>
    <w:rsid w:val="0055106C"/>
    <w:rsid w:val="005513EE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1B0"/>
    <w:rsid w:val="007C3416"/>
    <w:rsid w:val="007E34AC"/>
    <w:rsid w:val="007E5F18"/>
    <w:rsid w:val="007F6252"/>
    <w:rsid w:val="008A48D9"/>
    <w:rsid w:val="008D0685"/>
    <w:rsid w:val="009156E4"/>
    <w:rsid w:val="00940947"/>
    <w:rsid w:val="009740C4"/>
    <w:rsid w:val="009847CA"/>
    <w:rsid w:val="009F6FF0"/>
    <w:rsid w:val="00A308EC"/>
    <w:rsid w:val="00A90732"/>
    <w:rsid w:val="00AA3776"/>
    <w:rsid w:val="00AD5439"/>
    <w:rsid w:val="00B003CC"/>
    <w:rsid w:val="00B35F13"/>
    <w:rsid w:val="00B3764E"/>
    <w:rsid w:val="00B72D90"/>
    <w:rsid w:val="00BA1C18"/>
    <w:rsid w:val="00BD601B"/>
    <w:rsid w:val="00BE335D"/>
    <w:rsid w:val="00C021C4"/>
    <w:rsid w:val="00C25189"/>
    <w:rsid w:val="00C72151"/>
    <w:rsid w:val="00C75FC1"/>
    <w:rsid w:val="00C85D75"/>
    <w:rsid w:val="00CA6494"/>
    <w:rsid w:val="00CD6BD0"/>
    <w:rsid w:val="00D022C8"/>
    <w:rsid w:val="00D10797"/>
    <w:rsid w:val="00D37C1A"/>
    <w:rsid w:val="00D43D76"/>
    <w:rsid w:val="00D52D39"/>
    <w:rsid w:val="00D76F26"/>
    <w:rsid w:val="00D81A2D"/>
    <w:rsid w:val="00DF4AB0"/>
    <w:rsid w:val="00E22AA2"/>
    <w:rsid w:val="00E45529"/>
    <w:rsid w:val="00E60C06"/>
    <w:rsid w:val="00E80EDC"/>
    <w:rsid w:val="00E929C5"/>
    <w:rsid w:val="00E96407"/>
    <w:rsid w:val="00EA004E"/>
    <w:rsid w:val="00F12CB5"/>
    <w:rsid w:val="00F51081"/>
    <w:rsid w:val="00F547AC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E7CD2F7-402E-4CD6-B0D9-FB8DA26B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776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2</cp:revision>
  <cp:lastPrinted>2020-05-05T10:03:00Z</cp:lastPrinted>
  <dcterms:created xsi:type="dcterms:W3CDTF">2022-04-27T12:25:00Z</dcterms:created>
  <dcterms:modified xsi:type="dcterms:W3CDTF">2022-04-27T12:25:00Z</dcterms:modified>
</cp:coreProperties>
</file>