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D7477C" w:rsidRDefault="00742654" w:rsidP="00B44F9C">
      <w:pPr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106078">
        <w:rPr>
          <w:rFonts w:ascii="Cambria" w:hAnsi="Cambria"/>
          <w:sz w:val="26"/>
          <w:szCs w:val="26"/>
        </w:rPr>
        <w:t>Sz.S.P.O.O</w:t>
      </w:r>
      <w:proofErr w:type="spellEnd"/>
      <w:r w:rsidR="00106078">
        <w:rPr>
          <w:rFonts w:ascii="Cambria" w:hAnsi="Cambria"/>
          <w:sz w:val="26"/>
          <w:szCs w:val="26"/>
        </w:rPr>
        <w:t xml:space="preserve">. </w:t>
      </w:r>
      <w:proofErr w:type="spellStart"/>
      <w:r w:rsidR="00106078">
        <w:rPr>
          <w:rFonts w:ascii="Cambria" w:hAnsi="Cambria"/>
          <w:sz w:val="26"/>
          <w:szCs w:val="26"/>
        </w:rPr>
        <w:t>SZPiGM</w:t>
      </w:r>
      <w:proofErr w:type="spellEnd"/>
      <w:r w:rsidR="00106078">
        <w:rPr>
          <w:rFonts w:ascii="Cambria" w:hAnsi="Cambria"/>
          <w:sz w:val="26"/>
          <w:szCs w:val="26"/>
        </w:rPr>
        <w:t xml:space="preserve"> 3810/13</w:t>
      </w:r>
      <w:r w:rsidR="00D67FF2">
        <w:rPr>
          <w:rFonts w:ascii="Cambria" w:hAnsi="Cambria"/>
          <w:sz w:val="26"/>
          <w:szCs w:val="26"/>
        </w:rPr>
        <w:t>/2022</w:t>
      </w:r>
      <w:r w:rsidR="00F07DD6" w:rsidRPr="00D7477C">
        <w:rPr>
          <w:rFonts w:ascii="Cambria" w:hAnsi="Cambria"/>
          <w:sz w:val="26"/>
          <w:szCs w:val="26"/>
        </w:rPr>
        <w:t xml:space="preserve">   </w:t>
      </w:r>
      <w:r w:rsidR="00D80160" w:rsidRPr="00D7477C">
        <w:rPr>
          <w:rFonts w:ascii="Cambria" w:hAnsi="Cambria"/>
          <w:sz w:val="26"/>
          <w:szCs w:val="26"/>
        </w:rPr>
        <w:t xml:space="preserve">                  </w:t>
      </w:r>
      <w:r w:rsidR="000D1733" w:rsidRPr="00D7477C">
        <w:rPr>
          <w:rFonts w:ascii="Cambria" w:hAnsi="Cambria"/>
          <w:sz w:val="26"/>
          <w:szCs w:val="26"/>
        </w:rPr>
        <w:t xml:space="preserve"> </w:t>
      </w:r>
      <w:r w:rsidR="00287905" w:rsidRPr="00D7477C">
        <w:rPr>
          <w:rFonts w:ascii="Cambria" w:hAnsi="Cambria"/>
          <w:sz w:val="26"/>
          <w:szCs w:val="26"/>
        </w:rPr>
        <w:t xml:space="preserve">  </w:t>
      </w:r>
      <w:r w:rsidR="004F2A21">
        <w:rPr>
          <w:rFonts w:ascii="Cambria" w:hAnsi="Cambria"/>
          <w:sz w:val="26"/>
          <w:szCs w:val="26"/>
        </w:rPr>
        <w:t xml:space="preserve">   </w:t>
      </w:r>
      <w:r w:rsidR="00287905" w:rsidRPr="00D7477C">
        <w:rPr>
          <w:rFonts w:ascii="Cambria" w:hAnsi="Cambria"/>
          <w:sz w:val="26"/>
          <w:szCs w:val="26"/>
        </w:rPr>
        <w:t xml:space="preserve"> </w:t>
      </w:r>
      <w:r w:rsidR="00B07D5B" w:rsidRPr="00D7477C">
        <w:rPr>
          <w:rFonts w:ascii="Cambria" w:hAnsi="Cambria"/>
          <w:sz w:val="26"/>
          <w:szCs w:val="26"/>
        </w:rPr>
        <w:t xml:space="preserve">     </w:t>
      </w:r>
      <w:r w:rsidR="00255E47" w:rsidRPr="00D7477C">
        <w:rPr>
          <w:rFonts w:ascii="Cambria" w:hAnsi="Cambria"/>
          <w:sz w:val="26"/>
          <w:szCs w:val="26"/>
        </w:rPr>
        <w:t xml:space="preserve">Brzozów, dnia </w:t>
      </w:r>
      <w:r w:rsidR="00630F68" w:rsidRPr="00D7477C">
        <w:rPr>
          <w:rFonts w:ascii="Cambria" w:hAnsi="Cambria"/>
          <w:sz w:val="26"/>
          <w:szCs w:val="26"/>
        </w:rPr>
        <w:t xml:space="preserve"> </w:t>
      </w:r>
      <w:r w:rsidR="00155EEA">
        <w:rPr>
          <w:rFonts w:ascii="Cambria" w:hAnsi="Cambria"/>
          <w:sz w:val="26"/>
          <w:szCs w:val="26"/>
        </w:rPr>
        <w:t>29</w:t>
      </w:r>
      <w:r w:rsidR="00B57C07">
        <w:rPr>
          <w:rFonts w:ascii="Cambria" w:hAnsi="Cambria"/>
          <w:sz w:val="26"/>
          <w:szCs w:val="26"/>
        </w:rPr>
        <w:t>.04</w:t>
      </w:r>
      <w:r w:rsidR="00D67FF2">
        <w:rPr>
          <w:rFonts w:ascii="Cambria" w:hAnsi="Cambria"/>
          <w:sz w:val="26"/>
          <w:szCs w:val="26"/>
        </w:rPr>
        <w:t>.2022r.</w:t>
      </w:r>
    </w:p>
    <w:p w:rsidR="00A73C42" w:rsidRPr="00D7477C" w:rsidRDefault="00A73C42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8202F9" w:rsidRPr="00D7477C" w:rsidRDefault="008202F9" w:rsidP="004814C9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</w:p>
    <w:p w:rsidR="00A53C40" w:rsidRPr="00D7477C" w:rsidRDefault="004814C9" w:rsidP="00A53C40">
      <w:pPr>
        <w:pStyle w:val="Tekstpodstawowy"/>
        <w:jc w:val="center"/>
        <w:rPr>
          <w:rFonts w:ascii="Cambria" w:hAnsi="Cambria"/>
          <w:b/>
          <w:sz w:val="26"/>
          <w:szCs w:val="26"/>
          <w:u w:val="single"/>
        </w:rPr>
      </w:pPr>
      <w:r w:rsidRPr="00D7477C">
        <w:rPr>
          <w:rFonts w:ascii="Cambria" w:hAnsi="Cambria"/>
          <w:b/>
          <w:sz w:val="26"/>
          <w:szCs w:val="26"/>
          <w:u w:val="single"/>
        </w:rPr>
        <w:t>ZAWIADOMIENIE O WYNIKU POSTĘPOWANIA</w:t>
      </w:r>
    </w:p>
    <w:p w:rsidR="00106078" w:rsidRPr="00106078" w:rsidRDefault="00106078" w:rsidP="00255E47">
      <w:pPr>
        <w:pStyle w:val="Tekstpodstawowy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</w:t>
      </w:r>
      <w:r w:rsidR="00155EEA">
        <w:rPr>
          <w:rFonts w:ascii="Cambria" w:hAnsi="Cambria"/>
          <w:b/>
          <w:sz w:val="26"/>
          <w:szCs w:val="26"/>
          <w:u w:val="single"/>
        </w:rPr>
        <w:t>w zakresie Części 1-4</w:t>
      </w:r>
    </w:p>
    <w:p w:rsidR="00A73C42" w:rsidRPr="00D7477C" w:rsidRDefault="00A73C42" w:rsidP="00255E47">
      <w:pPr>
        <w:pStyle w:val="Tekstpodstawowy"/>
        <w:rPr>
          <w:rFonts w:ascii="Cambria" w:hAnsi="Cambria"/>
          <w:sz w:val="26"/>
          <w:szCs w:val="26"/>
        </w:rPr>
      </w:pPr>
    </w:p>
    <w:p w:rsidR="00255E47" w:rsidRPr="00D7477C" w:rsidRDefault="00255E47" w:rsidP="00255E47">
      <w:pPr>
        <w:pStyle w:val="Tekstpodstawowy"/>
        <w:rPr>
          <w:rFonts w:ascii="Cambria" w:hAnsi="Cambria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D7477C">
        <w:rPr>
          <w:rFonts w:ascii="Cambria" w:hAnsi="Cambria"/>
          <w:sz w:val="26"/>
          <w:szCs w:val="26"/>
        </w:rPr>
        <w:t>iający w postępowan</w:t>
      </w:r>
      <w:r w:rsidR="00630F68" w:rsidRPr="00D7477C">
        <w:rPr>
          <w:rFonts w:ascii="Cambria" w:hAnsi="Cambria"/>
          <w:sz w:val="26"/>
          <w:szCs w:val="26"/>
        </w:rPr>
        <w:t xml:space="preserve">iu </w:t>
      </w:r>
      <w:r w:rsidR="0078094D" w:rsidRPr="00D7477C">
        <w:rPr>
          <w:rFonts w:ascii="Cambria" w:hAnsi="Cambria"/>
          <w:sz w:val="26"/>
          <w:szCs w:val="26"/>
        </w:rPr>
        <w:t>n</w:t>
      </w:r>
      <w:r w:rsidR="00BF4190">
        <w:rPr>
          <w:rFonts w:ascii="Cambria" w:hAnsi="Cambria"/>
          <w:sz w:val="26"/>
          <w:szCs w:val="26"/>
        </w:rPr>
        <w:t>a</w:t>
      </w:r>
      <w:r w:rsidR="00106078">
        <w:rPr>
          <w:rFonts w:ascii="Cambria" w:hAnsi="Cambria"/>
          <w:sz w:val="26"/>
          <w:szCs w:val="26"/>
        </w:rPr>
        <w:t xml:space="preserve"> dostawy produktów leczniczych</w:t>
      </w:r>
      <w:r w:rsidR="00D67FF2">
        <w:rPr>
          <w:rFonts w:ascii="Cambria" w:hAnsi="Cambria"/>
          <w:sz w:val="26"/>
          <w:szCs w:val="26"/>
        </w:rPr>
        <w:t>,</w:t>
      </w:r>
      <w:r w:rsidR="008A5DC8"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106078">
        <w:rPr>
          <w:rFonts w:ascii="Cambria" w:hAnsi="Cambria"/>
          <w:sz w:val="26"/>
          <w:szCs w:val="26"/>
        </w:rPr>
        <w:t>Sygn.SZSPOO.SZPiGM</w:t>
      </w:r>
      <w:proofErr w:type="spellEnd"/>
      <w:r w:rsidR="00106078">
        <w:rPr>
          <w:rFonts w:ascii="Cambria" w:hAnsi="Cambria"/>
          <w:sz w:val="26"/>
          <w:szCs w:val="26"/>
        </w:rPr>
        <w:t>. 3810/13</w:t>
      </w:r>
      <w:r w:rsidR="00D67FF2">
        <w:rPr>
          <w:rFonts w:ascii="Cambria" w:hAnsi="Cambria"/>
          <w:sz w:val="26"/>
          <w:szCs w:val="26"/>
        </w:rPr>
        <w:t>/2022</w:t>
      </w:r>
      <w:r w:rsidR="003E7392" w:rsidRPr="00D7477C">
        <w:rPr>
          <w:rFonts w:ascii="Cambria" w:hAnsi="Cambria"/>
          <w:sz w:val="26"/>
          <w:szCs w:val="26"/>
        </w:rPr>
        <w:t>,</w:t>
      </w:r>
      <w:r w:rsidR="004A4919" w:rsidRPr="00D7477C">
        <w:rPr>
          <w:rFonts w:ascii="Cambria" w:hAnsi="Cambria"/>
          <w:sz w:val="26"/>
          <w:szCs w:val="26"/>
        </w:rPr>
        <w:t xml:space="preserve"> przekazuje następujące informacje:</w:t>
      </w:r>
    </w:p>
    <w:p w:rsidR="006B4017" w:rsidRPr="00D7477C" w:rsidRDefault="006B4017" w:rsidP="00255E47">
      <w:pPr>
        <w:pStyle w:val="Tekstpodstawowy"/>
        <w:rPr>
          <w:rFonts w:ascii="Cambria" w:hAnsi="Cambria"/>
          <w:sz w:val="26"/>
          <w:szCs w:val="26"/>
        </w:rPr>
      </w:pPr>
    </w:p>
    <w:p w:rsidR="00255E47" w:rsidRPr="00D7477C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Dokonano wyboru ofert</w:t>
      </w:r>
      <w:r w:rsidR="00032457" w:rsidRPr="00D7477C">
        <w:rPr>
          <w:rFonts w:ascii="Cambria" w:hAnsi="Cambria"/>
          <w:sz w:val="26"/>
          <w:szCs w:val="26"/>
          <w:u w:val="single"/>
        </w:rPr>
        <w:t>y najkorzystniejszej</w:t>
      </w:r>
      <w:r w:rsidR="00F106DC" w:rsidRPr="00D7477C">
        <w:rPr>
          <w:rFonts w:ascii="Cambria" w:hAnsi="Cambria"/>
          <w:sz w:val="26"/>
          <w:szCs w:val="26"/>
          <w:u w:val="single"/>
        </w:rPr>
        <w:t>:</w:t>
      </w:r>
    </w:p>
    <w:p w:rsidR="00F106DC" w:rsidRPr="00D7477C" w:rsidRDefault="00F106DC" w:rsidP="009C476A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155EEA" w:rsidRPr="00155EEA" w:rsidRDefault="00155EEA" w:rsidP="00155EEA">
      <w:pPr>
        <w:pStyle w:val="Tekstpodstawowy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</w:t>
      </w:r>
      <w:r w:rsidRPr="00155EEA">
        <w:rPr>
          <w:rFonts w:ascii="Cambria" w:hAnsi="Cambria"/>
          <w:b/>
          <w:sz w:val="26"/>
          <w:szCs w:val="26"/>
        </w:rPr>
        <w:t>Część 1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Oferta nr 1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Wykonawca: </w:t>
      </w:r>
      <w:proofErr w:type="spellStart"/>
      <w:r w:rsidRPr="00155EEA">
        <w:rPr>
          <w:rFonts w:ascii="Cambria" w:hAnsi="Cambria"/>
          <w:sz w:val="26"/>
          <w:szCs w:val="26"/>
        </w:rPr>
        <w:t>Janssen</w:t>
      </w:r>
      <w:proofErr w:type="spellEnd"/>
      <w:r w:rsidRPr="00155EEA">
        <w:rPr>
          <w:rFonts w:ascii="Cambria" w:hAnsi="Cambria"/>
          <w:sz w:val="26"/>
          <w:szCs w:val="26"/>
        </w:rPr>
        <w:t xml:space="preserve"> - </w:t>
      </w:r>
      <w:proofErr w:type="spellStart"/>
      <w:r w:rsidRPr="00155EEA">
        <w:rPr>
          <w:rFonts w:ascii="Cambria" w:hAnsi="Cambria"/>
          <w:sz w:val="26"/>
          <w:szCs w:val="26"/>
        </w:rPr>
        <w:t>Cilag</w:t>
      </w:r>
      <w:proofErr w:type="spellEnd"/>
      <w:r w:rsidRPr="00155EEA">
        <w:rPr>
          <w:rFonts w:ascii="Cambria" w:hAnsi="Cambria"/>
          <w:sz w:val="26"/>
          <w:szCs w:val="26"/>
        </w:rPr>
        <w:t xml:space="preserve"> Polska   Sp. z o.o.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Adres:          : ul. Iłżecka 24, 02-135 Warszawa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Cena oferty  : 6.278.998,82 zł brutto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NIP: 5222665719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</w:p>
    <w:p w:rsidR="00155EEA" w:rsidRPr="00155EEA" w:rsidRDefault="00155EEA" w:rsidP="00155EEA">
      <w:pPr>
        <w:pStyle w:val="Tekstpodstawowy"/>
        <w:rPr>
          <w:rFonts w:ascii="Cambria" w:hAnsi="Cambria"/>
          <w:b/>
          <w:sz w:val="26"/>
          <w:szCs w:val="26"/>
        </w:rPr>
      </w:pPr>
      <w:r w:rsidRPr="00155EEA">
        <w:rPr>
          <w:rFonts w:ascii="Cambria" w:hAnsi="Cambria"/>
          <w:b/>
          <w:sz w:val="26"/>
          <w:szCs w:val="26"/>
        </w:rPr>
        <w:t xml:space="preserve">    Część 2: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Oferta nr 1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Wykonawca: </w:t>
      </w:r>
      <w:proofErr w:type="spellStart"/>
      <w:r w:rsidRPr="00155EEA">
        <w:rPr>
          <w:rFonts w:ascii="Cambria" w:hAnsi="Cambria"/>
          <w:sz w:val="26"/>
          <w:szCs w:val="26"/>
        </w:rPr>
        <w:t>Janssen</w:t>
      </w:r>
      <w:proofErr w:type="spellEnd"/>
      <w:r w:rsidRPr="00155EEA">
        <w:rPr>
          <w:rFonts w:ascii="Cambria" w:hAnsi="Cambria"/>
          <w:sz w:val="26"/>
          <w:szCs w:val="26"/>
        </w:rPr>
        <w:t xml:space="preserve"> - </w:t>
      </w:r>
      <w:proofErr w:type="spellStart"/>
      <w:r w:rsidRPr="00155EEA">
        <w:rPr>
          <w:rFonts w:ascii="Cambria" w:hAnsi="Cambria"/>
          <w:sz w:val="26"/>
          <w:szCs w:val="26"/>
        </w:rPr>
        <w:t>Cilag</w:t>
      </w:r>
      <w:proofErr w:type="spellEnd"/>
      <w:r w:rsidRPr="00155EEA">
        <w:rPr>
          <w:rFonts w:ascii="Cambria" w:hAnsi="Cambria"/>
          <w:sz w:val="26"/>
          <w:szCs w:val="26"/>
        </w:rPr>
        <w:t xml:space="preserve"> Polska   Sp. z o.o.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Adres:          : ul. Iłżecka 24, 02-135 Warszawa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Cena oferty  : 600.095,56 zł brutto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NIP: 5222665719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</w:p>
    <w:p w:rsidR="00155EEA" w:rsidRPr="00155EEA" w:rsidRDefault="00155EEA" w:rsidP="00155EEA">
      <w:pPr>
        <w:pStyle w:val="Tekstpodstawowy"/>
        <w:rPr>
          <w:rFonts w:ascii="Cambria" w:hAnsi="Cambria"/>
          <w:b/>
          <w:sz w:val="26"/>
          <w:szCs w:val="26"/>
        </w:rPr>
      </w:pPr>
      <w:r w:rsidRPr="00155EEA">
        <w:rPr>
          <w:rFonts w:ascii="Cambria" w:hAnsi="Cambria"/>
          <w:b/>
          <w:sz w:val="26"/>
          <w:szCs w:val="26"/>
        </w:rPr>
        <w:t xml:space="preserve">    Część 3: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Oferta nr 2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Wykonawca: Farmacol – Logistyka   Sp. z o.o.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Adres:          : ul. Szopienicka 77, 40-431 Katowice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Cena oferty  : 473.376,96 zł brutto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NIP: 5252409576</w:t>
      </w:r>
    </w:p>
    <w:p w:rsidR="00155EEA" w:rsidRPr="00155EEA" w:rsidRDefault="00155EEA" w:rsidP="00155EEA">
      <w:pPr>
        <w:pStyle w:val="Tekstpodstawowy"/>
        <w:rPr>
          <w:rFonts w:ascii="Cambria" w:hAnsi="Cambria"/>
          <w:b/>
          <w:sz w:val="26"/>
          <w:szCs w:val="26"/>
        </w:rPr>
      </w:pPr>
    </w:p>
    <w:p w:rsidR="00155EEA" w:rsidRDefault="00155EEA" w:rsidP="00155EEA">
      <w:pPr>
        <w:pStyle w:val="Tekstpodstawowy"/>
        <w:rPr>
          <w:rFonts w:ascii="Cambria" w:hAnsi="Cambria"/>
          <w:b/>
          <w:sz w:val="26"/>
          <w:szCs w:val="26"/>
        </w:rPr>
      </w:pPr>
      <w:r w:rsidRPr="00155EEA">
        <w:rPr>
          <w:rFonts w:ascii="Cambria" w:hAnsi="Cambria"/>
          <w:b/>
          <w:sz w:val="26"/>
          <w:szCs w:val="26"/>
        </w:rPr>
        <w:t xml:space="preserve">   </w:t>
      </w:r>
    </w:p>
    <w:p w:rsidR="00155EEA" w:rsidRPr="00155EEA" w:rsidRDefault="00155EEA" w:rsidP="00155EEA">
      <w:pPr>
        <w:pStyle w:val="Tekstpodstawowy"/>
        <w:rPr>
          <w:rFonts w:ascii="Cambria" w:hAnsi="Cambria"/>
          <w:b/>
          <w:sz w:val="26"/>
          <w:szCs w:val="26"/>
        </w:rPr>
      </w:pPr>
      <w:r w:rsidRPr="00155EEA">
        <w:rPr>
          <w:rFonts w:ascii="Cambria" w:hAnsi="Cambria"/>
          <w:b/>
          <w:sz w:val="26"/>
          <w:szCs w:val="26"/>
        </w:rPr>
        <w:lastRenderedPageBreak/>
        <w:t>Część 4: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Oferta nr 3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Wykonawca: </w:t>
      </w:r>
      <w:proofErr w:type="spellStart"/>
      <w:r w:rsidRPr="00155EEA">
        <w:rPr>
          <w:rFonts w:ascii="Cambria" w:hAnsi="Cambria"/>
          <w:sz w:val="26"/>
          <w:szCs w:val="26"/>
        </w:rPr>
        <w:t>Salus</w:t>
      </w:r>
      <w:proofErr w:type="spellEnd"/>
      <w:r w:rsidRPr="00155EEA">
        <w:rPr>
          <w:rFonts w:ascii="Cambria" w:hAnsi="Cambria"/>
          <w:sz w:val="26"/>
          <w:szCs w:val="26"/>
        </w:rPr>
        <w:t xml:space="preserve"> International  Sp. z o.o.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Adres:          : ul. Puławskiego 9, 40-273 Katowice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Cena oferty  : 4.713,60 zł brutto</w:t>
      </w:r>
    </w:p>
    <w:p w:rsidR="00155EEA" w:rsidRPr="00155EEA" w:rsidRDefault="00155EEA" w:rsidP="00155EEA">
      <w:pPr>
        <w:pStyle w:val="Tekstpodstawowy"/>
        <w:rPr>
          <w:rFonts w:ascii="Cambria" w:hAnsi="Cambria"/>
          <w:sz w:val="26"/>
          <w:szCs w:val="26"/>
        </w:rPr>
      </w:pPr>
      <w:r w:rsidRPr="00155EEA">
        <w:rPr>
          <w:rFonts w:ascii="Cambria" w:hAnsi="Cambria"/>
          <w:sz w:val="26"/>
          <w:szCs w:val="26"/>
        </w:rPr>
        <w:t xml:space="preserve">    NIP: 6340125442</w:t>
      </w:r>
    </w:p>
    <w:p w:rsidR="00676491" w:rsidRPr="00D7477C" w:rsidRDefault="00676491" w:rsidP="0088160A">
      <w:pPr>
        <w:pStyle w:val="Tekstpodstawowy"/>
        <w:rPr>
          <w:rFonts w:ascii="Cambria" w:hAnsi="Cambria"/>
          <w:sz w:val="26"/>
          <w:szCs w:val="26"/>
        </w:rPr>
      </w:pPr>
    </w:p>
    <w:p w:rsidR="004A4919" w:rsidRPr="00D7477C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 xml:space="preserve">Firmy i adresy wykonawców, którzy złożyli oferty w </w:t>
      </w:r>
      <w:r w:rsidR="00A53C40" w:rsidRPr="00D7477C">
        <w:rPr>
          <w:rFonts w:ascii="Cambria" w:hAnsi="Cambria"/>
          <w:sz w:val="26"/>
          <w:szCs w:val="26"/>
          <w:u w:val="single"/>
        </w:rPr>
        <w:t>terminie:</w:t>
      </w:r>
    </w:p>
    <w:p w:rsidR="008202F9" w:rsidRPr="00D7477C" w:rsidRDefault="008202F9" w:rsidP="008202F9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</w:p>
    <w:p w:rsidR="00155EEA" w:rsidRPr="00155EEA" w:rsidRDefault="009B3476" w:rsidP="00155EE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B3476">
        <w:rPr>
          <w:rFonts w:ascii="Cambria" w:hAnsi="Cambria"/>
          <w:sz w:val="26"/>
          <w:szCs w:val="26"/>
        </w:rPr>
        <w:t xml:space="preserve">   </w:t>
      </w:r>
      <w:r w:rsidR="0093606A" w:rsidRPr="0093606A">
        <w:rPr>
          <w:rFonts w:ascii="Cambria" w:hAnsi="Cambria"/>
          <w:sz w:val="26"/>
          <w:szCs w:val="26"/>
        </w:rPr>
        <w:t xml:space="preserve"> </w:t>
      </w:r>
      <w:r w:rsidR="00155EEA" w:rsidRPr="00155EEA">
        <w:rPr>
          <w:rFonts w:ascii="Times New Roman" w:hAnsi="Times New Roman"/>
          <w:b/>
          <w:sz w:val="26"/>
          <w:szCs w:val="26"/>
        </w:rPr>
        <w:t>Część 1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Oferta nr 1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Pr="00155EEA">
        <w:rPr>
          <w:rFonts w:ascii="Times New Roman" w:hAnsi="Times New Roman"/>
          <w:sz w:val="26"/>
          <w:szCs w:val="26"/>
        </w:rPr>
        <w:t>Janssen</w:t>
      </w:r>
      <w:proofErr w:type="spellEnd"/>
      <w:r w:rsidRPr="00155EE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155EEA">
        <w:rPr>
          <w:rFonts w:ascii="Times New Roman" w:hAnsi="Times New Roman"/>
          <w:sz w:val="26"/>
          <w:szCs w:val="26"/>
        </w:rPr>
        <w:t>Cilag</w:t>
      </w:r>
      <w:proofErr w:type="spellEnd"/>
      <w:r w:rsidRPr="00155EEA">
        <w:rPr>
          <w:rFonts w:ascii="Times New Roman" w:hAnsi="Times New Roman"/>
          <w:sz w:val="26"/>
          <w:szCs w:val="26"/>
        </w:rPr>
        <w:t xml:space="preserve"> Polska   Sp. z o.o.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Adres:          : ul. Iłżecka 24, 02-135 Warszawa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Cena oferty  : 6.278.998,82 zł brutto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NIP: 5222665719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55EEA">
        <w:rPr>
          <w:rFonts w:ascii="Times New Roman" w:hAnsi="Times New Roman"/>
          <w:b/>
          <w:sz w:val="26"/>
          <w:szCs w:val="26"/>
        </w:rPr>
        <w:t xml:space="preserve">    Część 2: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Oferta nr 1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Pr="00155EEA">
        <w:rPr>
          <w:rFonts w:ascii="Times New Roman" w:hAnsi="Times New Roman"/>
          <w:sz w:val="26"/>
          <w:szCs w:val="26"/>
        </w:rPr>
        <w:t>Janssen</w:t>
      </w:r>
      <w:proofErr w:type="spellEnd"/>
      <w:r w:rsidRPr="00155EE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155EEA">
        <w:rPr>
          <w:rFonts w:ascii="Times New Roman" w:hAnsi="Times New Roman"/>
          <w:sz w:val="26"/>
          <w:szCs w:val="26"/>
        </w:rPr>
        <w:t>Cilag</w:t>
      </w:r>
      <w:proofErr w:type="spellEnd"/>
      <w:r w:rsidRPr="00155EEA">
        <w:rPr>
          <w:rFonts w:ascii="Times New Roman" w:hAnsi="Times New Roman"/>
          <w:sz w:val="26"/>
          <w:szCs w:val="26"/>
        </w:rPr>
        <w:t xml:space="preserve"> Polska   Sp. z o.o.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Adres:          : ul. Iłżecka 24, 02-135 Warszawa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Cena oferty  : 600.095,56 zł brutto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NIP: 5222665719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55EEA">
        <w:rPr>
          <w:rFonts w:ascii="Times New Roman" w:hAnsi="Times New Roman"/>
          <w:b/>
          <w:sz w:val="26"/>
          <w:szCs w:val="26"/>
        </w:rPr>
        <w:t xml:space="preserve">    Część 3: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Oferta nr 2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Wykonawca: Farmacol – Logistyka   Sp. z o.o.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Adres:          : ul. Szopienicka 77, 40-431 Katowice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Cena oferty  : 473.376,96 zł brutto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NIP: 5252409576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55EEA">
        <w:rPr>
          <w:rFonts w:ascii="Times New Roman" w:hAnsi="Times New Roman"/>
          <w:b/>
          <w:sz w:val="26"/>
          <w:szCs w:val="26"/>
        </w:rPr>
        <w:t xml:space="preserve">   Część 4: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Oferta nr 3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Pr="00155EEA">
        <w:rPr>
          <w:rFonts w:ascii="Times New Roman" w:hAnsi="Times New Roman"/>
          <w:sz w:val="26"/>
          <w:szCs w:val="26"/>
        </w:rPr>
        <w:t>Salus</w:t>
      </w:r>
      <w:proofErr w:type="spellEnd"/>
      <w:r w:rsidRPr="00155EEA">
        <w:rPr>
          <w:rFonts w:ascii="Times New Roman" w:hAnsi="Times New Roman"/>
          <w:sz w:val="26"/>
          <w:szCs w:val="26"/>
        </w:rPr>
        <w:t xml:space="preserve"> International  Sp. z o.o.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Adres:          : ul. Puławskiego 9, 40-273 Katowice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Cena oferty  : 4.713,60 zł brutto</w:t>
      </w:r>
    </w:p>
    <w:p w:rsidR="00155EEA" w:rsidRPr="00155EEA" w:rsidRDefault="00155EEA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5EEA">
        <w:rPr>
          <w:rFonts w:ascii="Times New Roman" w:hAnsi="Times New Roman"/>
          <w:sz w:val="26"/>
          <w:szCs w:val="26"/>
        </w:rPr>
        <w:t xml:space="preserve">    NIP: 6340125442</w:t>
      </w:r>
    </w:p>
    <w:p w:rsidR="00D67FF2" w:rsidRPr="008237B8" w:rsidRDefault="00D67FF2" w:rsidP="00155E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76491" w:rsidRPr="00676491" w:rsidRDefault="00676491" w:rsidP="00D67FF2">
      <w:pPr>
        <w:pStyle w:val="Tekstpodstawowy"/>
        <w:rPr>
          <w:rFonts w:ascii="Cambria" w:hAnsi="Cambria"/>
          <w:sz w:val="26"/>
          <w:szCs w:val="26"/>
        </w:rPr>
      </w:pPr>
    </w:p>
    <w:p w:rsidR="00CC1F58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P</w:t>
      </w:r>
      <w:r w:rsidR="00CC1F58" w:rsidRPr="00D7477C">
        <w:rPr>
          <w:rFonts w:ascii="Cambria" w:hAnsi="Cambria"/>
          <w:sz w:val="26"/>
          <w:szCs w:val="26"/>
          <w:u w:val="single"/>
        </w:rPr>
        <w:t xml:space="preserve">unktacja przyznana </w:t>
      </w:r>
      <w:r w:rsidR="00155EEA">
        <w:rPr>
          <w:rFonts w:ascii="Cambria" w:hAnsi="Cambria"/>
          <w:sz w:val="26"/>
          <w:szCs w:val="26"/>
          <w:u w:val="single"/>
        </w:rPr>
        <w:t>ofertom</w:t>
      </w:r>
      <w:r w:rsidR="00630F68" w:rsidRPr="00D7477C">
        <w:rPr>
          <w:rFonts w:ascii="Cambria" w:hAnsi="Cambria"/>
          <w:sz w:val="26"/>
          <w:szCs w:val="26"/>
          <w:u w:val="single"/>
        </w:rPr>
        <w:t>:</w:t>
      </w:r>
    </w:p>
    <w:p w:rsidR="009633DA" w:rsidRDefault="009633DA" w:rsidP="009633DA">
      <w:pPr>
        <w:pStyle w:val="Tekstpodstawowy"/>
        <w:rPr>
          <w:rFonts w:ascii="Cambria" w:hAnsi="Cambria"/>
          <w:sz w:val="26"/>
          <w:szCs w:val="26"/>
          <w:u w:val="single"/>
        </w:rPr>
      </w:pPr>
    </w:p>
    <w:p w:rsidR="00155EEA" w:rsidRDefault="00155EEA" w:rsidP="009633DA">
      <w:pPr>
        <w:pStyle w:val="Tekstpodstawowy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  <w:t>Część 1;</w:t>
      </w:r>
    </w:p>
    <w:p w:rsidR="00FA602F" w:rsidRPr="00D7477C" w:rsidRDefault="00FA602F" w:rsidP="009633DA">
      <w:pPr>
        <w:pStyle w:val="Tekstpodstawowy"/>
        <w:rPr>
          <w:rFonts w:ascii="Cambria" w:hAnsi="Cambria"/>
          <w:sz w:val="26"/>
          <w:szCs w:val="26"/>
          <w:u w:val="single"/>
        </w:rPr>
      </w:pP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b/>
          <w:sz w:val="26"/>
          <w:szCs w:val="26"/>
        </w:rPr>
        <w:t xml:space="preserve">- </w:t>
      </w:r>
      <w:r w:rsidRPr="00676491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676491" w:rsidRDefault="00FA602F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1</w:t>
      </w:r>
      <w:r w:rsidR="00106078">
        <w:rPr>
          <w:rFonts w:ascii="Cambria" w:hAnsi="Cambria"/>
          <w:sz w:val="26"/>
          <w:szCs w:val="26"/>
        </w:rPr>
        <w:t>:  60,00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>- wynik</w:t>
      </w:r>
      <w:r w:rsidR="00155EEA">
        <w:rPr>
          <w:rFonts w:ascii="Cambria" w:hAnsi="Cambria"/>
          <w:sz w:val="26"/>
          <w:szCs w:val="26"/>
        </w:rPr>
        <w:t>ające z kryterium termin ważności leku</w:t>
      </w:r>
      <w:r w:rsidRPr="00676491">
        <w:rPr>
          <w:rFonts w:ascii="Cambria" w:hAnsi="Cambria"/>
          <w:sz w:val="26"/>
          <w:szCs w:val="26"/>
        </w:rPr>
        <w:t xml:space="preserve"> - możliwe do uzyskania 40,00 pkt</w:t>
      </w:r>
    </w:p>
    <w:p w:rsidR="00676491" w:rsidRPr="00676491" w:rsidRDefault="00FA602F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1</w:t>
      </w:r>
      <w:r w:rsidR="00106078">
        <w:rPr>
          <w:rFonts w:ascii="Cambria" w:hAnsi="Cambria"/>
          <w:sz w:val="26"/>
          <w:szCs w:val="26"/>
        </w:rPr>
        <w:t xml:space="preserve">:    </w:t>
      </w:r>
      <w:r w:rsidR="00676491">
        <w:rPr>
          <w:rFonts w:ascii="Cambria" w:hAnsi="Cambria"/>
          <w:sz w:val="26"/>
          <w:szCs w:val="26"/>
        </w:rPr>
        <w:t>0,00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>Łączna punktacja przyznana ofercie:</w:t>
      </w:r>
    </w:p>
    <w:p w:rsidR="00676491" w:rsidRDefault="00FA602F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1</w:t>
      </w:r>
      <w:r w:rsidR="00106078">
        <w:rPr>
          <w:rFonts w:ascii="Cambria" w:hAnsi="Cambria"/>
          <w:sz w:val="26"/>
          <w:szCs w:val="26"/>
        </w:rPr>
        <w:t>:   60,00</w:t>
      </w:r>
    </w:p>
    <w:p w:rsidR="00FA602F" w:rsidRDefault="00FA602F" w:rsidP="00676491">
      <w:pPr>
        <w:pStyle w:val="Tekstpodstawowy"/>
        <w:rPr>
          <w:rFonts w:ascii="Cambria" w:hAnsi="Cambria"/>
          <w:sz w:val="26"/>
          <w:szCs w:val="26"/>
        </w:rPr>
      </w:pP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  <w:u w:val="single"/>
        </w:rPr>
      </w:pPr>
      <w:r w:rsidRPr="00FA602F">
        <w:rPr>
          <w:rFonts w:ascii="Cambria" w:hAnsi="Cambria"/>
          <w:sz w:val="26"/>
          <w:szCs w:val="26"/>
          <w:u w:val="single"/>
        </w:rPr>
        <w:t>Część</w:t>
      </w:r>
      <w:r>
        <w:rPr>
          <w:rFonts w:ascii="Cambria" w:hAnsi="Cambria"/>
          <w:sz w:val="26"/>
          <w:szCs w:val="26"/>
          <w:u w:val="single"/>
        </w:rPr>
        <w:t xml:space="preserve"> 2</w:t>
      </w:r>
      <w:r w:rsidRPr="00FA602F">
        <w:rPr>
          <w:rFonts w:ascii="Cambria" w:hAnsi="Cambria"/>
          <w:sz w:val="26"/>
          <w:szCs w:val="26"/>
          <w:u w:val="single"/>
        </w:rPr>
        <w:t>;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  <w:u w:val="single"/>
        </w:rPr>
      </w:pP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 w:rsidRPr="00FA602F">
        <w:rPr>
          <w:rFonts w:ascii="Cambria" w:hAnsi="Cambria"/>
          <w:b/>
          <w:sz w:val="26"/>
          <w:szCs w:val="26"/>
        </w:rPr>
        <w:t xml:space="preserve">- </w:t>
      </w:r>
      <w:r w:rsidRPr="00FA602F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1</w:t>
      </w:r>
      <w:r w:rsidRPr="00FA602F">
        <w:rPr>
          <w:rFonts w:ascii="Cambria" w:hAnsi="Cambria"/>
          <w:sz w:val="26"/>
          <w:szCs w:val="26"/>
        </w:rPr>
        <w:t>:  60,00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 w:rsidRPr="00FA602F">
        <w:rPr>
          <w:rFonts w:ascii="Cambria" w:hAnsi="Cambria"/>
          <w:sz w:val="26"/>
          <w:szCs w:val="26"/>
        </w:rPr>
        <w:t>- wynikające z kryterium termin ważności leku - możliwe do uzyskania 40,00 pkt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1</w:t>
      </w:r>
      <w:r w:rsidRPr="00FA602F">
        <w:rPr>
          <w:rFonts w:ascii="Cambria" w:hAnsi="Cambria"/>
          <w:sz w:val="26"/>
          <w:szCs w:val="26"/>
        </w:rPr>
        <w:t>:    0,00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 w:rsidRPr="00FA602F">
        <w:rPr>
          <w:rFonts w:ascii="Cambria" w:hAnsi="Cambria"/>
          <w:sz w:val="26"/>
          <w:szCs w:val="26"/>
        </w:rPr>
        <w:t>Łączna punktacja przyznana ofercie:</w:t>
      </w:r>
    </w:p>
    <w:p w:rsid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1</w:t>
      </w:r>
      <w:r w:rsidRPr="00FA602F">
        <w:rPr>
          <w:rFonts w:ascii="Cambria" w:hAnsi="Cambria"/>
          <w:sz w:val="26"/>
          <w:szCs w:val="26"/>
        </w:rPr>
        <w:t>:   60,00</w:t>
      </w:r>
    </w:p>
    <w:p w:rsid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  <w:u w:val="single"/>
        </w:rPr>
      </w:pPr>
      <w:r w:rsidRPr="00FA602F">
        <w:rPr>
          <w:rFonts w:ascii="Cambria" w:hAnsi="Cambria"/>
          <w:sz w:val="26"/>
          <w:szCs w:val="26"/>
          <w:u w:val="single"/>
        </w:rPr>
        <w:t>Część</w:t>
      </w:r>
      <w:r>
        <w:rPr>
          <w:rFonts w:ascii="Cambria" w:hAnsi="Cambria"/>
          <w:sz w:val="26"/>
          <w:szCs w:val="26"/>
          <w:u w:val="single"/>
        </w:rPr>
        <w:t xml:space="preserve"> 3</w:t>
      </w:r>
      <w:r w:rsidRPr="00FA602F">
        <w:rPr>
          <w:rFonts w:ascii="Cambria" w:hAnsi="Cambria"/>
          <w:sz w:val="26"/>
          <w:szCs w:val="26"/>
          <w:u w:val="single"/>
        </w:rPr>
        <w:t>;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  <w:u w:val="single"/>
        </w:rPr>
      </w:pP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 w:rsidRPr="00FA602F">
        <w:rPr>
          <w:rFonts w:ascii="Cambria" w:hAnsi="Cambria"/>
          <w:b/>
          <w:sz w:val="26"/>
          <w:szCs w:val="26"/>
        </w:rPr>
        <w:t xml:space="preserve">- </w:t>
      </w:r>
      <w:r w:rsidRPr="00FA602F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FA602F" w:rsidRPr="00FA602F" w:rsidRDefault="00A81BCA" w:rsidP="00FA602F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2</w:t>
      </w:r>
      <w:r w:rsidR="00FA602F" w:rsidRPr="00FA602F">
        <w:rPr>
          <w:rFonts w:ascii="Cambria" w:hAnsi="Cambria"/>
          <w:sz w:val="26"/>
          <w:szCs w:val="26"/>
        </w:rPr>
        <w:t>:  60,00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 w:rsidRPr="00FA602F">
        <w:rPr>
          <w:rFonts w:ascii="Cambria" w:hAnsi="Cambria"/>
          <w:sz w:val="26"/>
          <w:szCs w:val="26"/>
        </w:rPr>
        <w:t>- wynikające z kryterium termin ważności leku - możliwe do uzyskania 40,00 pkt</w:t>
      </w:r>
    </w:p>
    <w:p w:rsidR="00FA602F" w:rsidRPr="00FA602F" w:rsidRDefault="00A81BCA" w:rsidP="00FA602F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2</w:t>
      </w:r>
      <w:r w:rsidR="00FA602F" w:rsidRPr="00FA602F">
        <w:rPr>
          <w:rFonts w:ascii="Cambria" w:hAnsi="Cambria"/>
          <w:sz w:val="26"/>
          <w:szCs w:val="26"/>
        </w:rPr>
        <w:t>:    0,00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 w:rsidRPr="00FA602F">
        <w:rPr>
          <w:rFonts w:ascii="Cambria" w:hAnsi="Cambria"/>
          <w:sz w:val="26"/>
          <w:szCs w:val="26"/>
        </w:rPr>
        <w:t>Łączna punktacja przyznana ofercie:</w:t>
      </w:r>
    </w:p>
    <w:p w:rsidR="00FA602F" w:rsidRDefault="00A81BCA" w:rsidP="00FA602F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2</w:t>
      </w:r>
      <w:bookmarkStart w:id="0" w:name="_GoBack"/>
      <w:bookmarkEnd w:id="0"/>
      <w:r w:rsidR="00FA602F" w:rsidRPr="00FA602F">
        <w:rPr>
          <w:rFonts w:ascii="Cambria" w:hAnsi="Cambria"/>
          <w:sz w:val="26"/>
          <w:szCs w:val="26"/>
        </w:rPr>
        <w:t>:   60,00</w:t>
      </w:r>
    </w:p>
    <w:p w:rsid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  <w:u w:val="single"/>
        </w:rPr>
      </w:pPr>
      <w:r w:rsidRPr="00FA602F">
        <w:rPr>
          <w:rFonts w:ascii="Cambria" w:hAnsi="Cambria"/>
          <w:sz w:val="26"/>
          <w:szCs w:val="26"/>
          <w:u w:val="single"/>
        </w:rPr>
        <w:t>Część</w:t>
      </w:r>
      <w:r w:rsidR="00A81BCA">
        <w:rPr>
          <w:rFonts w:ascii="Cambria" w:hAnsi="Cambria"/>
          <w:sz w:val="26"/>
          <w:szCs w:val="26"/>
          <w:u w:val="single"/>
        </w:rPr>
        <w:t xml:space="preserve"> 4</w:t>
      </w:r>
      <w:r w:rsidRPr="00FA602F">
        <w:rPr>
          <w:rFonts w:ascii="Cambria" w:hAnsi="Cambria"/>
          <w:sz w:val="26"/>
          <w:szCs w:val="26"/>
          <w:u w:val="single"/>
        </w:rPr>
        <w:t>;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  <w:u w:val="single"/>
        </w:rPr>
      </w:pP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 w:rsidRPr="00FA602F">
        <w:rPr>
          <w:rFonts w:ascii="Cambria" w:hAnsi="Cambria"/>
          <w:b/>
          <w:sz w:val="26"/>
          <w:szCs w:val="26"/>
        </w:rPr>
        <w:t xml:space="preserve">- </w:t>
      </w:r>
      <w:r w:rsidRPr="00FA602F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3</w:t>
      </w:r>
      <w:r w:rsidRPr="00FA602F">
        <w:rPr>
          <w:rFonts w:ascii="Cambria" w:hAnsi="Cambria"/>
          <w:sz w:val="26"/>
          <w:szCs w:val="26"/>
        </w:rPr>
        <w:t>:  60,00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 w:rsidRPr="00FA602F">
        <w:rPr>
          <w:rFonts w:ascii="Cambria" w:hAnsi="Cambria"/>
          <w:sz w:val="26"/>
          <w:szCs w:val="26"/>
        </w:rPr>
        <w:t>- wynikające z kryterium termin ważności leku - możliwe do uzyskania 40,00 pkt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3:   40</w:t>
      </w:r>
      <w:r w:rsidRPr="00FA602F">
        <w:rPr>
          <w:rFonts w:ascii="Cambria" w:hAnsi="Cambria"/>
          <w:sz w:val="26"/>
          <w:szCs w:val="26"/>
        </w:rPr>
        <w:t>,00</w:t>
      </w:r>
    </w:p>
    <w:p w:rsidR="00FA602F" w:rsidRP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 w:rsidRPr="00FA602F">
        <w:rPr>
          <w:rFonts w:ascii="Cambria" w:hAnsi="Cambria"/>
          <w:sz w:val="26"/>
          <w:szCs w:val="26"/>
        </w:rPr>
        <w:t>Łączna punktacja przyznana ofercie:</w:t>
      </w:r>
    </w:p>
    <w:p w:rsid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Oferta nr 3:  10</w:t>
      </w:r>
      <w:r w:rsidRPr="00FA602F">
        <w:rPr>
          <w:rFonts w:ascii="Cambria" w:hAnsi="Cambria"/>
          <w:sz w:val="26"/>
          <w:szCs w:val="26"/>
        </w:rPr>
        <w:t>0,00</w:t>
      </w:r>
    </w:p>
    <w:p w:rsidR="00FA602F" w:rsidRDefault="00FA602F" w:rsidP="00FA602F">
      <w:pPr>
        <w:pStyle w:val="Tekstpodstawowy"/>
        <w:rPr>
          <w:rFonts w:ascii="Cambria" w:hAnsi="Cambria"/>
          <w:sz w:val="26"/>
          <w:szCs w:val="26"/>
        </w:rPr>
      </w:pPr>
    </w:p>
    <w:p w:rsidR="003E7392" w:rsidRPr="00106078" w:rsidRDefault="00FA602F" w:rsidP="00D67FF2">
      <w:pPr>
        <w:pStyle w:val="Tekstpodstawowy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</w:rPr>
        <w:t>4.</w:t>
      </w:r>
      <w:r w:rsidR="00676491" w:rsidRPr="006A3BAA">
        <w:rPr>
          <w:rFonts w:ascii="Cambria" w:hAnsi="Cambria"/>
          <w:b/>
          <w:sz w:val="26"/>
          <w:szCs w:val="26"/>
        </w:rPr>
        <w:t xml:space="preserve">   </w:t>
      </w:r>
      <w:r w:rsidR="006A3BAA">
        <w:rPr>
          <w:rFonts w:ascii="Cambria" w:hAnsi="Cambria"/>
          <w:b/>
          <w:sz w:val="26"/>
          <w:szCs w:val="26"/>
        </w:rPr>
        <w:t xml:space="preserve"> </w:t>
      </w:r>
      <w:r w:rsidR="00676491" w:rsidRPr="006A3BAA">
        <w:rPr>
          <w:rFonts w:ascii="Cambria" w:hAnsi="Cambria"/>
          <w:b/>
          <w:sz w:val="26"/>
          <w:szCs w:val="26"/>
        </w:rPr>
        <w:t xml:space="preserve"> </w:t>
      </w:r>
      <w:r w:rsidR="001F4744" w:rsidRPr="001F4744">
        <w:rPr>
          <w:rFonts w:ascii="Cambria" w:hAnsi="Cambria"/>
          <w:sz w:val="26"/>
          <w:szCs w:val="26"/>
          <w:u w:val="single"/>
        </w:rPr>
        <w:t>Nie dokonano odrzucenia żadnych ofert.</w:t>
      </w:r>
    </w:p>
    <w:sectPr w:rsidR="003E7392" w:rsidRPr="00106078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DE" w:rsidRDefault="00CA00DE" w:rsidP="00226E8F">
      <w:pPr>
        <w:spacing w:after="0" w:line="240" w:lineRule="auto"/>
      </w:pPr>
      <w:r>
        <w:separator/>
      </w:r>
    </w:p>
  </w:endnote>
  <w:endnote w:type="continuationSeparator" w:id="0">
    <w:p w:rsidR="00CA00DE" w:rsidRDefault="00CA00D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DE" w:rsidRDefault="00CA00DE" w:rsidP="00226E8F">
      <w:pPr>
        <w:spacing w:after="0" w:line="240" w:lineRule="auto"/>
      </w:pPr>
      <w:r>
        <w:separator/>
      </w:r>
    </w:p>
  </w:footnote>
  <w:footnote w:type="continuationSeparator" w:id="0">
    <w:p w:rsidR="00CA00DE" w:rsidRDefault="00CA00D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106078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1060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1060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1060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1060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06078"/>
    <w:rsid w:val="00112FC8"/>
    <w:rsid w:val="001313B9"/>
    <w:rsid w:val="00135C2F"/>
    <w:rsid w:val="0015101B"/>
    <w:rsid w:val="00155EEA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89"/>
    <w:rsid w:val="00332237"/>
    <w:rsid w:val="003351DD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2A41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85A17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633DA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1BCA"/>
    <w:rsid w:val="00A82CC0"/>
    <w:rsid w:val="00A95C45"/>
    <w:rsid w:val="00A9603D"/>
    <w:rsid w:val="00A974EF"/>
    <w:rsid w:val="00AA6167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00DE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A602F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71D3C-31A1-4750-979F-A83662F4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3210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2022-04-29T08:31:00Z</cp:lastPrinted>
  <dcterms:created xsi:type="dcterms:W3CDTF">2022-04-29T08:31:00Z</dcterms:created>
  <dcterms:modified xsi:type="dcterms:W3CDTF">2022-04-29T08:36:00Z</dcterms:modified>
</cp:coreProperties>
</file>