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Sz.S.P.O.O. SZPiGM 3810/</w:t>
      </w:r>
      <w:r w:rsidR="00037DB6">
        <w:rPr>
          <w:rFonts w:ascii="Times New Roman" w:hAnsi="Times New Roman"/>
          <w:sz w:val="26"/>
          <w:szCs w:val="26"/>
        </w:rPr>
        <w:t>13</w:t>
      </w:r>
      <w:r w:rsidR="008237B8">
        <w:rPr>
          <w:rFonts w:ascii="Times New Roman" w:hAnsi="Times New Roman"/>
          <w:sz w:val="26"/>
          <w:szCs w:val="26"/>
        </w:rPr>
        <w:t xml:space="preserve">/2022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037DB6">
        <w:rPr>
          <w:rFonts w:ascii="Times New Roman" w:hAnsi="Times New Roman"/>
          <w:sz w:val="26"/>
          <w:szCs w:val="26"/>
        </w:rPr>
        <w:t>Brzozów, dnia  21</w:t>
      </w:r>
      <w:r w:rsidR="00333A1F">
        <w:rPr>
          <w:rFonts w:ascii="Times New Roman" w:hAnsi="Times New Roman"/>
          <w:sz w:val="26"/>
          <w:szCs w:val="26"/>
        </w:rPr>
        <w:t>.04</w:t>
      </w:r>
      <w:r w:rsidR="008237B8">
        <w:rPr>
          <w:rFonts w:ascii="Times New Roman" w:hAnsi="Times New Roman"/>
          <w:sz w:val="26"/>
          <w:szCs w:val="26"/>
        </w:rPr>
        <w:t>.2022r.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7658BA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1D5092" w:rsidRDefault="001D5092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CE706C" w:rsidRDefault="00CE706C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7C1FCE" w:rsidRPr="007C1FCE" w:rsidRDefault="007C1FCE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</w:p>
    <w:p w:rsidR="00CE706C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     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037DB6">
        <w:rPr>
          <w:rFonts w:ascii="Times New Roman" w:hAnsi="Times New Roman"/>
          <w:sz w:val="26"/>
          <w:szCs w:val="26"/>
        </w:rPr>
        <w:t xml:space="preserve"> dostawę produktów leczniczych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037DB6">
        <w:rPr>
          <w:rFonts w:ascii="Times New Roman" w:hAnsi="Times New Roman"/>
          <w:sz w:val="26"/>
          <w:szCs w:val="26"/>
        </w:rPr>
        <w:t>Sygn. SZSPOO.3810/13</w:t>
      </w:r>
      <w:bookmarkStart w:id="0" w:name="_GoBack"/>
      <w:bookmarkEnd w:id="0"/>
      <w:r w:rsidR="008237B8">
        <w:rPr>
          <w:rFonts w:ascii="Times New Roman" w:hAnsi="Times New Roman"/>
          <w:sz w:val="26"/>
          <w:szCs w:val="26"/>
        </w:rPr>
        <w:t>/2022</w:t>
      </w:r>
      <w:r w:rsidRPr="0011019F">
        <w:rPr>
          <w:rFonts w:ascii="Times New Roman" w:hAnsi="Times New Roman"/>
          <w:sz w:val="26"/>
          <w:szCs w:val="26"/>
        </w:rPr>
        <w:t>, na podstawie art. 222 ust. 5 ustawy z</w:t>
      </w:r>
      <w:r w:rsidR="008237B8">
        <w:rPr>
          <w:rFonts w:ascii="Times New Roman" w:hAnsi="Times New Roman"/>
          <w:sz w:val="26"/>
          <w:szCs w:val="26"/>
        </w:rPr>
        <w:t> </w:t>
      </w:r>
      <w:r w:rsidRPr="0011019F">
        <w:rPr>
          <w:rFonts w:ascii="Times New Roman" w:hAnsi="Times New Roman"/>
          <w:sz w:val="26"/>
          <w:szCs w:val="26"/>
        </w:rPr>
        <w:t>dnia 11 września 2019 r. Prawo zamówień publicznych przekazuje następujące informacje:</w:t>
      </w:r>
    </w:p>
    <w:p w:rsidR="0016653E" w:rsidRPr="0011019F" w:rsidRDefault="0016653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11019F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 xml:space="preserve">Firmy i adresy wykonawców, którzy złożyli oferty w terminie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33A1F" w:rsidRPr="00333A1F" w:rsidRDefault="007C1FCE" w:rsidP="00D2728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333A1F">
        <w:rPr>
          <w:rFonts w:ascii="Times New Roman" w:hAnsi="Times New Roman"/>
          <w:b/>
          <w:sz w:val="26"/>
          <w:szCs w:val="26"/>
        </w:rPr>
        <w:t xml:space="preserve"> </w:t>
      </w:r>
      <w:r w:rsidR="00333A1F" w:rsidRPr="00333A1F">
        <w:rPr>
          <w:rFonts w:ascii="Times New Roman" w:hAnsi="Times New Roman"/>
          <w:b/>
          <w:sz w:val="26"/>
          <w:szCs w:val="26"/>
        </w:rPr>
        <w:t>Część 1</w:t>
      </w:r>
    </w:p>
    <w:p w:rsid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333A1F" w:rsidRPr="00333A1F" w:rsidRDefault="00037DB6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Oferta nr 1</w:t>
      </w:r>
    </w:p>
    <w:p w:rsidR="00333A1F" w:rsidRPr="00333A1F" w:rsidRDefault="00037DB6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Wykonawca: Janssen - Cilag Polska </w:t>
      </w:r>
      <w:r w:rsidR="00DA7B71">
        <w:rPr>
          <w:rFonts w:ascii="Times New Roman" w:hAnsi="Times New Roman"/>
          <w:sz w:val="26"/>
          <w:szCs w:val="26"/>
        </w:rPr>
        <w:t xml:space="preserve"> </w:t>
      </w:r>
      <w:r w:rsidR="00333A1F">
        <w:rPr>
          <w:rFonts w:ascii="Times New Roman" w:hAnsi="Times New Roman"/>
          <w:sz w:val="26"/>
          <w:szCs w:val="26"/>
        </w:rPr>
        <w:t xml:space="preserve"> Sp. z o.o.</w:t>
      </w:r>
    </w:p>
    <w:p w:rsidR="00333A1F" w:rsidRP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33A1F">
        <w:rPr>
          <w:rFonts w:ascii="Times New Roman" w:hAnsi="Times New Roman"/>
          <w:sz w:val="26"/>
          <w:szCs w:val="26"/>
        </w:rPr>
        <w:t xml:space="preserve">   </w:t>
      </w:r>
      <w:r w:rsidR="00DA7B71">
        <w:rPr>
          <w:rFonts w:ascii="Times New Roman" w:hAnsi="Times New Roman"/>
          <w:sz w:val="26"/>
          <w:szCs w:val="26"/>
        </w:rPr>
        <w:t xml:space="preserve"> Adres:          :</w:t>
      </w:r>
      <w:r w:rsidR="00037DB6">
        <w:rPr>
          <w:rFonts w:ascii="Times New Roman" w:hAnsi="Times New Roman"/>
          <w:sz w:val="26"/>
          <w:szCs w:val="26"/>
        </w:rPr>
        <w:t xml:space="preserve"> ul. Iłżecka 24, 02-135 Warszawa</w:t>
      </w:r>
    </w:p>
    <w:p w:rsidR="00333A1F" w:rsidRP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33A1F">
        <w:rPr>
          <w:rFonts w:ascii="Times New Roman" w:hAnsi="Times New Roman"/>
          <w:sz w:val="26"/>
          <w:szCs w:val="26"/>
        </w:rPr>
        <w:t xml:space="preserve">    Cena oferty </w:t>
      </w:r>
      <w:r w:rsidR="00037DB6">
        <w:rPr>
          <w:rFonts w:ascii="Times New Roman" w:hAnsi="Times New Roman"/>
          <w:sz w:val="26"/>
          <w:szCs w:val="26"/>
        </w:rPr>
        <w:t xml:space="preserve"> : 6.278.998,82 </w:t>
      </w:r>
      <w:r w:rsidRPr="00333A1F">
        <w:rPr>
          <w:rFonts w:ascii="Times New Roman" w:hAnsi="Times New Roman"/>
          <w:sz w:val="26"/>
          <w:szCs w:val="26"/>
        </w:rPr>
        <w:t>zł brutto</w:t>
      </w:r>
    </w:p>
    <w:p w:rsidR="00333A1F" w:rsidRDefault="00037DB6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5222665719</w:t>
      </w:r>
    </w:p>
    <w:p w:rsidR="00333A1F" w:rsidRDefault="00333A1F" w:rsidP="00D2728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33A1F" w:rsidRPr="00333A1F" w:rsidRDefault="00333A1F" w:rsidP="00D2728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33A1F">
        <w:rPr>
          <w:rFonts w:ascii="Times New Roman" w:hAnsi="Times New Roman"/>
          <w:b/>
          <w:sz w:val="26"/>
          <w:szCs w:val="26"/>
        </w:rPr>
        <w:t xml:space="preserve">    Część 2:</w:t>
      </w:r>
    </w:p>
    <w:p w:rsidR="00333A1F" w:rsidRDefault="00333A1F" w:rsidP="00D2728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037DB6" w:rsidRPr="00037DB6" w:rsidRDefault="00333A1F" w:rsidP="00037DB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037DB6" w:rsidRPr="00037DB6">
        <w:rPr>
          <w:rFonts w:ascii="Times New Roman" w:hAnsi="Times New Roman"/>
          <w:sz w:val="26"/>
          <w:szCs w:val="26"/>
        </w:rPr>
        <w:t>Oferta nr 1</w:t>
      </w:r>
    </w:p>
    <w:p w:rsidR="00037DB6" w:rsidRPr="00037DB6" w:rsidRDefault="00037DB6" w:rsidP="00037DB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7DB6">
        <w:rPr>
          <w:rFonts w:ascii="Times New Roman" w:hAnsi="Times New Roman"/>
          <w:sz w:val="26"/>
          <w:szCs w:val="26"/>
        </w:rPr>
        <w:t xml:space="preserve">    Wykonawca: Janssen - Cilag Polska   Sp. z o.o.</w:t>
      </w:r>
    </w:p>
    <w:p w:rsidR="00037DB6" w:rsidRPr="00037DB6" w:rsidRDefault="00037DB6" w:rsidP="00037DB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7DB6">
        <w:rPr>
          <w:rFonts w:ascii="Times New Roman" w:hAnsi="Times New Roman"/>
          <w:sz w:val="26"/>
          <w:szCs w:val="26"/>
        </w:rPr>
        <w:t xml:space="preserve">    Adres:          : ul. Iłżecka 24, 02-135 Warszawa</w:t>
      </w:r>
    </w:p>
    <w:p w:rsidR="00037DB6" w:rsidRPr="00037DB6" w:rsidRDefault="00037DB6" w:rsidP="00037DB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7DB6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600.095,56</w:t>
      </w:r>
      <w:r w:rsidRPr="00037DB6">
        <w:rPr>
          <w:rFonts w:ascii="Times New Roman" w:hAnsi="Times New Roman"/>
          <w:sz w:val="26"/>
          <w:szCs w:val="26"/>
        </w:rPr>
        <w:t xml:space="preserve"> zł brutto</w:t>
      </w:r>
    </w:p>
    <w:p w:rsidR="00037DB6" w:rsidRPr="00037DB6" w:rsidRDefault="00037DB6" w:rsidP="00037DB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7DB6">
        <w:rPr>
          <w:rFonts w:ascii="Times New Roman" w:hAnsi="Times New Roman"/>
          <w:sz w:val="26"/>
          <w:szCs w:val="26"/>
        </w:rPr>
        <w:t xml:space="preserve">    NIP: 5222665719</w:t>
      </w:r>
    </w:p>
    <w:p w:rsidR="008237B8" w:rsidRDefault="008237B8" w:rsidP="00037DB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237B8" w:rsidRDefault="008237B8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37DB6" w:rsidRPr="002B3127" w:rsidRDefault="00037DB6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37DB6" w:rsidRPr="00037DB6" w:rsidRDefault="00037DB6" w:rsidP="00037DB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Część 3</w:t>
      </w:r>
      <w:r w:rsidRPr="00037DB6">
        <w:rPr>
          <w:rFonts w:ascii="Times New Roman" w:hAnsi="Times New Roman"/>
          <w:b/>
          <w:sz w:val="26"/>
          <w:szCs w:val="26"/>
        </w:rPr>
        <w:t>:</w:t>
      </w:r>
    </w:p>
    <w:p w:rsidR="00037DB6" w:rsidRPr="00037DB6" w:rsidRDefault="00037DB6" w:rsidP="00037DB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7DB6">
        <w:rPr>
          <w:rFonts w:ascii="Times New Roman" w:hAnsi="Times New Roman"/>
          <w:sz w:val="26"/>
          <w:szCs w:val="26"/>
        </w:rPr>
        <w:t xml:space="preserve">  </w:t>
      </w:r>
    </w:p>
    <w:p w:rsidR="00037DB6" w:rsidRPr="00037DB6" w:rsidRDefault="00037DB6" w:rsidP="00037DB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7DB6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Oferta nr 2</w:t>
      </w:r>
    </w:p>
    <w:p w:rsidR="00037DB6" w:rsidRPr="00037DB6" w:rsidRDefault="00037DB6" w:rsidP="00037DB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7DB6">
        <w:rPr>
          <w:rFonts w:ascii="Times New Roman" w:hAnsi="Times New Roman"/>
          <w:sz w:val="26"/>
          <w:szCs w:val="26"/>
        </w:rPr>
        <w:t xml:space="preserve">    Wykonawca:</w:t>
      </w:r>
      <w:r>
        <w:rPr>
          <w:rFonts w:ascii="Times New Roman" w:hAnsi="Times New Roman"/>
          <w:sz w:val="26"/>
          <w:szCs w:val="26"/>
        </w:rPr>
        <w:t xml:space="preserve"> Farmacol – Logistyka </w:t>
      </w:r>
      <w:r w:rsidRPr="00037DB6">
        <w:rPr>
          <w:rFonts w:ascii="Times New Roman" w:hAnsi="Times New Roman"/>
          <w:sz w:val="26"/>
          <w:szCs w:val="26"/>
        </w:rPr>
        <w:t xml:space="preserve">  Sp. z o.o.</w:t>
      </w:r>
    </w:p>
    <w:p w:rsidR="00037DB6" w:rsidRPr="00037DB6" w:rsidRDefault="00037DB6" w:rsidP="00037DB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7DB6">
        <w:rPr>
          <w:rFonts w:ascii="Times New Roman" w:hAnsi="Times New Roman"/>
          <w:sz w:val="26"/>
          <w:szCs w:val="26"/>
        </w:rPr>
        <w:t xml:space="preserve">    Adres:          : ul. </w:t>
      </w:r>
      <w:r>
        <w:rPr>
          <w:rFonts w:ascii="Times New Roman" w:hAnsi="Times New Roman"/>
          <w:sz w:val="26"/>
          <w:szCs w:val="26"/>
        </w:rPr>
        <w:t>Szopienicka 77, 40-431 Katowice</w:t>
      </w:r>
    </w:p>
    <w:p w:rsidR="00037DB6" w:rsidRPr="00037DB6" w:rsidRDefault="00037DB6" w:rsidP="00037DB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7DB6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473.376,96</w:t>
      </w:r>
      <w:r w:rsidRPr="00037DB6">
        <w:rPr>
          <w:rFonts w:ascii="Times New Roman" w:hAnsi="Times New Roman"/>
          <w:sz w:val="26"/>
          <w:szCs w:val="26"/>
        </w:rPr>
        <w:t xml:space="preserve"> zł brutto</w:t>
      </w:r>
    </w:p>
    <w:p w:rsidR="00037DB6" w:rsidRPr="00037DB6" w:rsidRDefault="00037DB6" w:rsidP="00037DB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7DB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NIP: 5252409576</w:t>
      </w:r>
    </w:p>
    <w:p w:rsidR="00037DB6" w:rsidRDefault="00037DB6" w:rsidP="00037DB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37DB6" w:rsidRPr="00037DB6" w:rsidRDefault="00037DB6" w:rsidP="00037DB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Część 4</w:t>
      </w:r>
      <w:r w:rsidRPr="00037DB6">
        <w:rPr>
          <w:rFonts w:ascii="Times New Roman" w:hAnsi="Times New Roman"/>
          <w:b/>
          <w:sz w:val="26"/>
          <w:szCs w:val="26"/>
        </w:rPr>
        <w:t>:</w:t>
      </w:r>
    </w:p>
    <w:p w:rsidR="00037DB6" w:rsidRPr="00037DB6" w:rsidRDefault="00037DB6" w:rsidP="00037DB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7DB6">
        <w:rPr>
          <w:rFonts w:ascii="Times New Roman" w:hAnsi="Times New Roman"/>
          <w:sz w:val="26"/>
          <w:szCs w:val="26"/>
        </w:rPr>
        <w:t xml:space="preserve">  </w:t>
      </w:r>
    </w:p>
    <w:p w:rsidR="00037DB6" w:rsidRPr="00037DB6" w:rsidRDefault="00037DB6" w:rsidP="00037DB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7DB6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Oferta nr 3</w:t>
      </w:r>
    </w:p>
    <w:p w:rsidR="00037DB6" w:rsidRPr="00037DB6" w:rsidRDefault="00037DB6" w:rsidP="00037DB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7DB6">
        <w:rPr>
          <w:rFonts w:ascii="Times New Roman" w:hAnsi="Times New Roman"/>
          <w:sz w:val="26"/>
          <w:szCs w:val="26"/>
        </w:rPr>
        <w:t xml:space="preserve">    Wykonawca:</w:t>
      </w:r>
      <w:r>
        <w:rPr>
          <w:rFonts w:ascii="Times New Roman" w:hAnsi="Times New Roman"/>
          <w:sz w:val="26"/>
          <w:szCs w:val="26"/>
        </w:rPr>
        <w:t xml:space="preserve"> Salus International</w:t>
      </w:r>
      <w:r w:rsidRPr="00037DB6">
        <w:rPr>
          <w:rFonts w:ascii="Times New Roman" w:hAnsi="Times New Roman"/>
          <w:sz w:val="26"/>
          <w:szCs w:val="26"/>
        </w:rPr>
        <w:t xml:space="preserve">  Sp. z o.o.</w:t>
      </w:r>
    </w:p>
    <w:p w:rsidR="00037DB6" w:rsidRPr="00037DB6" w:rsidRDefault="00037DB6" w:rsidP="00037DB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7DB6">
        <w:rPr>
          <w:rFonts w:ascii="Times New Roman" w:hAnsi="Times New Roman"/>
          <w:sz w:val="26"/>
          <w:szCs w:val="26"/>
        </w:rPr>
        <w:t xml:space="preserve">    Adres:          : ul. </w:t>
      </w:r>
      <w:r>
        <w:rPr>
          <w:rFonts w:ascii="Times New Roman" w:hAnsi="Times New Roman"/>
          <w:sz w:val="26"/>
          <w:szCs w:val="26"/>
        </w:rPr>
        <w:t>Puławskiego 9, 40-273 Katowice</w:t>
      </w:r>
    </w:p>
    <w:p w:rsidR="00037DB6" w:rsidRPr="00037DB6" w:rsidRDefault="00037DB6" w:rsidP="00037DB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7DB6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4.713,60</w:t>
      </w:r>
      <w:r w:rsidRPr="00037DB6">
        <w:rPr>
          <w:rFonts w:ascii="Times New Roman" w:hAnsi="Times New Roman"/>
          <w:sz w:val="26"/>
          <w:szCs w:val="26"/>
        </w:rPr>
        <w:t xml:space="preserve"> zł brutto</w:t>
      </w:r>
    </w:p>
    <w:p w:rsidR="00037DB6" w:rsidRPr="00037DB6" w:rsidRDefault="00037DB6" w:rsidP="00037DB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7DB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NIP: 6340125442</w:t>
      </w:r>
    </w:p>
    <w:p w:rsidR="00807BC3" w:rsidRDefault="00807BC3" w:rsidP="00807B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37DB6" w:rsidRPr="00037DB6" w:rsidRDefault="00037DB6" w:rsidP="00037DB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b/>
          <w:sz w:val="26"/>
          <w:szCs w:val="26"/>
        </w:rPr>
        <w:t>Część 5</w:t>
      </w:r>
      <w:r w:rsidRPr="00037DB6">
        <w:rPr>
          <w:rFonts w:ascii="Times New Roman" w:hAnsi="Times New Roman"/>
          <w:b/>
          <w:sz w:val="26"/>
          <w:szCs w:val="26"/>
        </w:rPr>
        <w:t>:</w:t>
      </w:r>
    </w:p>
    <w:p w:rsidR="00037DB6" w:rsidRPr="00037DB6" w:rsidRDefault="00037DB6" w:rsidP="00037DB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7DB6">
        <w:rPr>
          <w:rFonts w:ascii="Times New Roman" w:hAnsi="Times New Roman"/>
          <w:sz w:val="26"/>
          <w:szCs w:val="26"/>
        </w:rPr>
        <w:t xml:space="preserve">  </w:t>
      </w:r>
    </w:p>
    <w:p w:rsidR="00037DB6" w:rsidRPr="00037DB6" w:rsidRDefault="00037DB6" w:rsidP="00037DB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7DB6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Oferta nr 4</w:t>
      </w:r>
    </w:p>
    <w:p w:rsidR="00037DB6" w:rsidRPr="00037DB6" w:rsidRDefault="00037DB6" w:rsidP="00037DB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7DB6">
        <w:rPr>
          <w:rFonts w:ascii="Times New Roman" w:hAnsi="Times New Roman"/>
          <w:sz w:val="26"/>
          <w:szCs w:val="26"/>
        </w:rPr>
        <w:t xml:space="preserve">    Wykonawca:</w:t>
      </w:r>
      <w:r>
        <w:rPr>
          <w:rFonts w:ascii="Times New Roman" w:hAnsi="Times New Roman"/>
          <w:sz w:val="26"/>
          <w:szCs w:val="26"/>
        </w:rPr>
        <w:t xml:space="preserve"> Komtur Polska</w:t>
      </w:r>
      <w:r w:rsidRPr="00037DB6">
        <w:rPr>
          <w:rFonts w:ascii="Times New Roman" w:hAnsi="Times New Roman"/>
          <w:sz w:val="26"/>
          <w:szCs w:val="26"/>
        </w:rPr>
        <w:t xml:space="preserve">  Sp. z o.o.</w:t>
      </w:r>
    </w:p>
    <w:p w:rsidR="00037DB6" w:rsidRPr="00037DB6" w:rsidRDefault="00037DB6" w:rsidP="00037DB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7DB6">
        <w:rPr>
          <w:rFonts w:ascii="Times New Roman" w:hAnsi="Times New Roman"/>
          <w:sz w:val="26"/>
          <w:szCs w:val="26"/>
        </w:rPr>
        <w:t xml:space="preserve">    Adres:          :</w:t>
      </w:r>
      <w:r>
        <w:rPr>
          <w:rFonts w:ascii="Times New Roman" w:hAnsi="Times New Roman"/>
          <w:sz w:val="26"/>
          <w:szCs w:val="26"/>
        </w:rPr>
        <w:t xml:space="preserve"> Plac Farmacji 1, 02-699</w:t>
      </w:r>
      <w:r w:rsidRPr="00037DB6">
        <w:rPr>
          <w:rFonts w:ascii="Times New Roman" w:hAnsi="Times New Roman"/>
          <w:sz w:val="26"/>
          <w:szCs w:val="26"/>
        </w:rPr>
        <w:t xml:space="preserve"> Warszawa</w:t>
      </w:r>
    </w:p>
    <w:p w:rsidR="00037DB6" w:rsidRPr="00037DB6" w:rsidRDefault="00037DB6" w:rsidP="00037DB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7DB6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4.448.908,16</w:t>
      </w:r>
      <w:r w:rsidRPr="00037DB6">
        <w:rPr>
          <w:rFonts w:ascii="Times New Roman" w:hAnsi="Times New Roman"/>
          <w:sz w:val="26"/>
          <w:szCs w:val="26"/>
        </w:rPr>
        <w:t xml:space="preserve"> zł brutto</w:t>
      </w:r>
    </w:p>
    <w:p w:rsidR="00037DB6" w:rsidRPr="00037DB6" w:rsidRDefault="00037DB6" w:rsidP="00037DB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7DB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NIP: 5222749770</w:t>
      </w:r>
    </w:p>
    <w:p w:rsidR="00037DB6" w:rsidRDefault="00037DB6" w:rsidP="00807B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037DB6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CF5" w:rsidRDefault="00FF6CF5" w:rsidP="00226E8F">
      <w:pPr>
        <w:spacing w:after="0" w:line="240" w:lineRule="auto"/>
      </w:pPr>
      <w:r>
        <w:separator/>
      </w:r>
    </w:p>
  </w:endnote>
  <w:endnote w:type="continuationSeparator" w:id="0">
    <w:p w:rsidR="00FF6CF5" w:rsidRDefault="00FF6CF5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CF5" w:rsidRDefault="00FF6CF5" w:rsidP="00226E8F">
      <w:pPr>
        <w:spacing w:after="0" w:line="240" w:lineRule="auto"/>
      </w:pPr>
      <w:r>
        <w:separator/>
      </w:r>
    </w:p>
  </w:footnote>
  <w:footnote w:type="continuationSeparator" w:id="0">
    <w:p w:rsidR="00FF6CF5" w:rsidRDefault="00FF6CF5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5C2DAB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5C2DAB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5C2DAB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394322">
                              <w:rPr>
                                <w:color w:val="000080"/>
                                <w:lang w:val="en-US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e-mail: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5C2DAB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5C2DAB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394322">
                        <w:rPr>
                          <w:color w:val="000080"/>
                          <w:lang w:val="en-US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sz w:val="44"/>
        <w:szCs w:val="80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37DB6"/>
    <w:rsid w:val="0004086C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6A43"/>
    <w:rsid w:val="000B5A61"/>
    <w:rsid w:val="000B5E70"/>
    <w:rsid w:val="000C0CF9"/>
    <w:rsid w:val="000C66A4"/>
    <w:rsid w:val="000D1733"/>
    <w:rsid w:val="000E11CB"/>
    <w:rsid w:val="000E6791"/>
    <w:rsid w:val="000E7159"/>
    <w:rsid w:val="000F08D3"/>
    <w:rsid w:val="000F3930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56ADD"/>
    <w:rsid w:val="0016653E"/>
    <w:rsid w:val="00174941"/>
    <w:rsid w:val="001820BB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03FD"/>
    <w:rsid w:val="002B2B52"/>
    <w:rsid w:val="002B3127"/>
    <w:rsid w:val="002C34D3"/>
    <w:rsid w:val="002C5E50"/>
    <w:rsid w:val="002E1A3C"/>
    <w:rsid w:val="002E3DF6"/>
    <w:rsid w:val="002F4E51"/>
    <w:rsid w:val="00307A6A"/>
    <w:rsid w:val="00316C43"/>
    <w:rsid w:val="003170DE"/>
    <w:rsid w:val="00333A1F"/>
    <w:rsid w:val="00340DF5"/>
    <w:rsid w:val="00340F86"/>
    <w:rsid w:val="003660E3"/>
    <w:rsid w:val="00381F4E"/>
    <w:rsid w:val="00390B16"/>
    <w:rsid w:val="003910C4"/>
    <w:rsid w:val="00395639"/>
    <w:rsid w:val="003A41D1"/>
    <w:rsid w:val="003B19FA"/>
    <w:rsid w:val="003B1D39"/>
    <w:rsid w:val="003B4ED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3F8A"/>
    <w:rsid w:val="0044267A"/>
    <w:rsid w:val="00450333"/>
    <w:rsid w:val="0045203F"/>
    <w:rsid w:val="00452489"/>
    <w:rsid w:val="00454665"/>
    <w:rsid w:val="004601B1"/>
    <w:rsid w:val="00465163"/>
    <w:rsid w:val="00466A59"/>
    <w:rsid w:val="00477EE1"/>
    <w:rsid w:val="00483665"/>
    <w:rsid w:val="00484BCE"/>
    <w:rsid w:val="004858C0"/>
    <w:rsid w:val="00490183"/>
    <w:rsid w:val="0049461C"/>
    <w:rsid w:val="00494C27"/>
    <w:rsid w:val="00496B3F"/>
    <w:rsid w:val="004A3DB2"/>
    <w:rsid w:val="004A4919"/>
    <w:rsid w:val="004B16FA"/>
    <w:rsid w:val="004B5F9E"/>
    <w:rsid w:val="004C7A79"/>
    <w:rsid w:val="004D477E"/>
    <w:rsid w:val="004E45C6"/>
    <w:rsid w:val="004F14C1"/>
    <w:rsid w:val="004F42D8"/>
    <w:rsid w:val="00510287"/>
    <w:rsid w:val="005160D0"/>
    <w:rsid w:val="00517A74"/>
    <w:rsid w:val="00522C18"/>
    <w:rsid w:val="00524790"/>
    <w:rsid w:val="00527328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C2DAB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67A21"/>
    <w:rsid w:val="00673A7F"/>
    <w:rsid w:val="00675DCC"/>
    <w:rsid w:val="0067640F"/>
    <w:rsid w:val="00676791"/>
    <w:rsid w:val="00684B85"/>
    <w:rsid w:val="0068768F"/>
    <w:rsid w:val="00696673"/>
    <w:rsid w:val="00696AAC"/>
    <w:rsid w:val="006A33BD"/>
    <w:rsid w:val="006A39DD"/>
    <w:rsid w:val="006A7FAF"/>
    <w:rsid w:val="006B20EE"/>
    <w:rsid w:val="006C0754"/>
    <w:rsid w:val="006C1008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36F0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BDF"/>
    <w:rsid w:val="00881489"/>
    <w:rsid w:val="00884175"/>
    <w:rsid w:val="008938A4"/>
    <w:rsid w:val="008A6351"/>
    <w:rsid w:val="008B19DA"/>
    <w:rsid w:val="008C21ED"/>
    <w:rsid w:val="008C221C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2286F"/>
    <w:rsid w:val="009329D9"/>
    <w:rsid w:val="00935831"/>
    <w:rsid w:val="00935A87"/>
    <w:rsid w:val="00935EF3"/>
    <w:rsid w:val="00937C83"/>
    <w:rsid w:val="009434D4"/>
    <w:rsid w:val="009466B3"/>
    <w:rsid w:val="009509E9"/>
    <w:rsid w:val="00961700"/>
    <w:rsid w:val="009778B6"/>
    <w:rsid w:val="00982FD0"/>
    <w:rsid w:val="009954E1"/>
    <w:rsid w:val="00995B3C"/>
    <w:rsid w:val="009A0DC2"/>
    <w:rsid w:val="009B0CD3"/>
    <w:rsid w:val="009C27F5"/>
    <w:rsid w:val="009C4EBF"/>
    <w:rsid w:val="009C58C8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66DA4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324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DB5"/>
    <w:rsid w:val="00C33DA6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706C"/>
    <w:rsid w:val="00CE7F9F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56A61"/>
    <w:rsid w:val="00D606B9"/>
    <w:rsid w:val="00D611BE"/>
    <w:rsid w:val="00D71095"/>
    <w:rsid w:val="00D80160"/>
    <w:rsid w:val="00D824BE"/>
    <w:rsid w:val="00D8458A"/>
    <w:rsid w:val="00D8498A"/>
    <w:rsid w:val="00D84C85"/>
    <w:rsid w:val="00DA09F4"/>
    <w:rsid w:val="00DA7B71"/>
    <w:rsid w:val="00DB2AA8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43DD4"/>
    <w:rsid w:val="00E54FDD"/>
    <w:rsid w:val="00E55C9F"/>
    <w:rsid w:val="00E66AFD"/>
    <w:rsid w:val="00E71830"/>
    <w:rsid w:val="00E725A7"/>
    <w:rsid w:val="00E85386"/>
    <w:rsid w:val="00E860D4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4614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F3DA2"/>
    <w:rsid w:val="00FF6050"/>
    <w:rsid w:val="00FF6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C4BFD-54C6-4F46-944D-EAA7798C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1749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2022-04-21T10:17:00Z</cp:lastPrinted>
  <dcterms:created xsi:type="dcterms:W3CDTF">2022-04-21T10:34:00Z</dcterms:created>
  <dcterms:modified xsi:type="dcterms:W3CDTF">2022-04-21T10:34:00Z</dcterms:modified>
</cp:coreProperties>
</file>