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Pr="009C11DC" w:rsidRDefault="000663F8" w:rsidP="008C301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9C11DC">
        <w:rPr>
          <w:rFonts w:ascii="Times New Roman" w:hAnsi="Times New Roman"/>
          <w:sz w:val="24"/>
          <w:szCs w:val="24"/>
        </w:rPr>
        <w:t xml:space="preserve">    </w:t>
      </w:r>
      <w:r w:rsidR="00DC2076" w:rsidRPr="009C11DC">
        <w:rPr>
          <w:rFonts w:ascii="Times New Roman" w:hAnsi="Times New Roman"/>
          <w:sz w:val="24"/>
          <w:szCs w:val="24"/>
        </w:rPr>
        <w:t xml:space="preserve">      </w:t>
      </w:r>
      <w:r w:rsidR="008C301A" w:rsidRPr="009C11DC">
        <w:rPr>
          <w:rFonts w:ascii="Times New Roman" w:hAnsi="Times New Roman"/>
          <w:sz w:val="24"/>
          <w:szCs w:val="24"/>
        </w:rPr>
        <w:t xml:space="preserve">    </w:t>
      </w:r>
      <w:r w:rsidR="0096264E" w:rsidRPr="009C11DC">
        <w:rPr>
          <w:rFonts w:ascii="Times New Roman" w:hAnsi="Times New Roman"/>
          <w:sz w:val="24"/>
          <w:szCs w:val="24"/>
        </w:rPr>
        <w:t xml:space="preserve">          </w:t>
      </w:r>
      <w:r w:rsidR="00D52312" w:rsidRPr="009C11DC">
        <w:rPr>
          <w:rFonts w:ascii="Times New Roman" w:hAnsi="Times New Roman"/>
          <w:sz w:val="24"/>
          <w:szCs w:val="24"/>
        </w:rPr>
        <w:t xml:space="preserve">   </w:t>
      </w:r>
      <w:r w:rsidR="00230E29" w:rsidRPr="009C11DC">
        <w:rPr>
          <w:rFonts w:ascii="Times New Roman" w:hAnsi="Times New Roman"/>
          <w:sz w:val="24"/>
          <w:szCs w:val="24"/>
        </w:rPr>
        <w:t xml:space="preserve">    </w:t>
      </w:r>
      <w:r w:rsidR="00D52312" w:rsidRPr="009C11DC">
        <w:rPr>
          <w:rFonts w:ascii="Times New Roman" w:hAnsi="Times New Roman"/>
          <w:sz w:val="24"/>
          <w:szCs w:val="24"/>
        </w:rPr>
        <w:t xml:space="preserve"> </w:t>
      </w:r>
      <w:r w:rsidR="006D40F4" w:rsidRPr="009C11DC">
        <w:rPr>
          <w:rFonts w:ascii="Times New Roman" w:hAnsi="Times New Roman"/>
          <w:sz w:val="24"/>
          <w:szCs w:val="24"/>
        </w:rPr>
        <w:t xml:space="preserve">    </w:t>
      </w:r>
      <w:r w:rsidR="00D52312" w:rsidRPr="009C11DC">
        <w:rPr>
          <w:rFonts w:ascii="Times New Roman" w:hAnsi="Times New Roman"/>
          <w:sz w:val="24"/>
          <w:szCs w:val="24"/>
        </w:rPr>
        <w:t xml:space="preserve">  </w:t>
      </w:r>
      <w:r w:rsidR="009C11DC">
        <w:rPr>
          <w:rFonts w:ascii="Times New Roman" w:hAnsi="Times New Roman"/>
          <w:sz w:val="24"/>
          <w:szCs w:val="24"/>
        </w:rPr>
        <w:t xml:space="preserve">           </w:t>
      </w:r>
      <w:r w:rsidR="00D52312" w:rsidRPr="009C11DC">
        <w:rPr>
          <w:rFonts w:ascii="Times New Roman" w:hAnsi="Times New Roman"/>
          <w:sz w:val="24"/>
          <w:szCs w:val="24"/>
        </w:rPr>
        <w:t xml:space="preserve"> </w:t>
      </w:r>
      <w:r w:rsidR="00825404" w:rsidRPr="009C11DC">
        <w:rPr>
          <w:rFonts w:ascii="Times New Roman" w:hAnsi="Times New Roman"/>
          <w:sz w:val="24"/>
          <w:szCs w:val="24"/>
        </w:rPr>
        <w:t xml:space="preserve"> </w:t>
      </w:r>
      <w:r w:rsidR="009C11D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25404" w:rsidRPr="009C11DC">
        <w:rPr>
          <w:rFonts w:ascii="Times New Roman" w:hAnsi="Times New Roman"/>
          <w:sz w:val="24"/>
          <w:szCs w:val="24"/>
        </w:rPr>
        <w:t xml:space="preserve">  </w:t>
      </w:r>
      <w:r w:rsidR="00D52312" w:rsidRPr="009C11DC">
        <w:rPr>
          <w:rFonts w:ascii="Times New Roman" w:hAnsi="Times New Roman"/>
          <w:sz w:val="24"/>
          <w:szCs w:val="24"/>
        </w:rPr>
        <w:t xml:space="preserve">Brzozów </w:t>
      </w:r>
      <w:r w:rsidR="00FD5A38">
        <w:rPr>
          <w:rFonts w:ascii="Times New Roman" w:hAnsi="Times New Roman"/>
          <w:sz w:val="24"/>
          <w:szCs w:val="24"/>
        </w:rPr>
        <w:t>20</w:t>
      </w:r>
      <w:r w:rsidR="00B62468">
        <w:rPr>
          <w:rFonts w:ascii="Times New Roman" w:hAnsi="Times New Roman"/>
          <w:sz w:val="24"/>
          <w:szCs w:val="24"/>
        </w:rPr>
        <w:t>.04</w:t>
      </w:r>
      <w:r w:rsidR="00AA7B6C">
        <w:rPr>
          <w:rFonts w:ascii="Times New Roman" w:hAnsi="Times New Roman"/>
          <w:sz w:val="24"/>
          <w:szCs w:val="24"/>
        </w:rPr>
        <w:t>.2022</w:t>
      </w:r>
      <w:r w:rsidR="00825404" w:rsidRPr="009C11DC">
        <w:rPr>
          <w:rFonts w:ascii="Times New Roman" w:hAnsi="Times New Roman"/>
          <w:sz w:val="24"/>
          <w:szCs w:val="24"/>
        </w:rPr>
        <w:t xml:space="preserve"> </w:t>
      </w:r>
      <w:r w:rsidR="00230E29" w:rsidRPr="009C11DC">
        <w:rPr>
          <w:rFonts w:ascii="Times New Roman" w:hAnsi="Times New Roman"/>
          <w:sz w:val="24"/>
          <w:szCs w:val="24"/>
        </w:rPr>
        <w:t xml:space="preserve">r. </w:t>
      </w:r>
    </w:p>
    <w:p w:rsidR="0067497E" w:rsidRPr="009C11DC" w:rsidRDefault="00DC2076" w:rsidP="00EE7B69">
      <w:pPr>
        <w:pStyle w:val="Bezodstpw"/>
        <w:rPr>
          <w:sz w:val="24"/>
          <w:szCs w:val="24"/>
        </w:rPr>
      </w:pPr>
      <w:r w:rsidRPr="009C11DC">
        <w:rPr>
          <w:sz w:val="24"/>
          <w:szCs w:val="24"/>
        </w:rPr>
        <w:t xml:space="preserve">            </w:t>
      </w:r>
      <w:r w:rsidR="00201BE6" w:rsidRPr="009C11DC">
        <w:rPr>
          <w:sz w:val="24"/>
          <w:szCs w:val="24"/>
        </w:rPr>
        <w:t xml:space="preserve">                       </w:t>
      </w:r>
      <w:r w:rsidR="00175E25" w:rsidRPr="009C11DC">
        <w:rPr>
          <w:sz w:val="24"/>
          <w:szCs w:val="24"/>
        </w:rPr>
        <w:t xml:space="preserve">         </w:t>
      </w:r>
      <w:r w:rsidRPr="009C11DC">
        <w:rPr>
          <w:sz w:val="24"/>
          <w:szCs w:val="24"/>
        </w:rPr>
        <w:t xml:space="preserve"> </w:t>
      </w:r>
      <w:r w:rsidR="00D56C88" w:rsidRPr="009C11DC">
        <w:rPr>
          <w:sz w:val="24"/>
          <w:szCs w:val="24"/>
        </w:rPr>
        <w:t xml:space="preserve"> </w:t>
      </w:r>
      <w:r w:rsidR="00227396" w:rsidRPr="009C11DC">
        <w:rPr>
          <w:sz w:val="24"/>
          <w:szCs w:val="24"/>
        </w:rPr>
        <w:t xml:space="preserve">   </w:t>
      </w:r>
      <w:r w:rsidR="0067497E" w:rsidRPr="009C11DC">
        <w:rPr>
          <w:sz w:val="24"/>
          <w:szCs w:val="24"/>
        </w:rPr>
        <w:t xml:space="preserve">         </w:t>
      </w:r>
      <w:r w:rsidR="00D10D0E" w:rsidRPr="009C11DC">
        <w:rPr>
          <w:sz w:val="24"/>
          <w:szCs w:val="24"/>
        </w:rPr>
        <w:t xml:space="preserve"> </w:t>
      </w:r>
    </w:p>
    <w:p w:rsidR="00BD2C69" w:rsidRPr="009C11DC" w:rsidRDefault="00BD2C69" w:rsidP="00EE7B69">
      <w:pPr>
        <w:pStyle w:val="Bezodstpw"/>
        <w:rPr>
          <w:b/>
          <w:sz w:val="24"/>
          <w:szCs w:val="24"/>
        </w:rPr>
      </w:pPr>
    </w:p>
    <w:p w:rsidR="00BA7919" w:rsidRPr="009C11DC" w:rsidRDefault="00BA7919" w:rsidP="00EE7B69">
      <w:pPr>
        <w:pStyle w:val="Bezodstpw"/>
        <w:rPr>
          <w:b/>
          <w:sz w:val="24"/>
          <w:szCs w:val="24"/>
        </w:rPr>
      </w:pPr>
    </w:p>
    <w:p w:rsidR="00230E29" w:rsidRPr="009C11DC" w:rsidRDefault="00230E29" w:rsidP="00EE7B69">
      <w:pPr>
        <w:pStyle w:val="Bezodstpw"/>
        <w:rPr>
          <w:b/>
          <w:sz w:val="24"/>
          <w:szCs w:val="24"/>
        </w:rPr>
      </w:pPr>
    </w:p>
    <w:p w:rsidR="00C24123" w:rsidRPr="009C11DC" w:rsidRDefault="00C24123" w:rsidP="00EE7B69">
      <w:pPr>
        <w:pStyle w:val="Bezodstpw"/>
        <w:rPr>
          <w:b/>
          <w:sz w:val="24"/>
          <w:szCs w:val="24"/>
        </w:rPr>
      </w:pPr>
    </w:p>
    <w:p w:rsidR="007A53C2" w:rsidRPr="009C11DC" w:rsidRDefault="00825404" w:rsidP="00D97793">
      <w:pPr>
        <w:pStyle w:val="Bezodstpw"/>
        <w:rPr>
          <w:rFonts w:ascii="Times New Roman" w:hAnsi="Times New Roman"/>
          <w:b/>
          <w:sz w:val="24"/>
          <w:szCs w:val="24"/>
        </w:rPr>
      </w:pPr>
      <w:r w:rsidRPr="009C11DC">
        <w:rPr>
          <w:rFonts w:ascii="Times New Roman" w:hAnsi="Times New Roman"/>
          <w:b/>
          <w:sz w:val="24"/>
          <w:szCs w:val="24"/>
        </w:rPr>
        <w:t xml:space="preserve">Nr postępowania: </w:t>
      </w:r>
      <w:proofErr w:type="spellStart"/>
      <w:r w:rsidRPr="009C11DC">
        <w:rPr>
          <w:rFonts w:ascii="Times New Roman" w:hAnsi="Times New Roman"/>
          <w:b/>
          <w:sz w:val="24"/>
          <w:szCs w:val="24"/>
        </w:rPr>
        <w:t>Sz.S.P.O.O</w:t>
      </w:r>
      <w:proofErr w:type="spellEnd"/>
      <w:r w:rsidRPr="009C11D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C11DC">
        <w:rPr>
          <w:rFonts w:ascii="Times New Roman" w:hAnsi="Times New Roman"/>
          <w:b/>
          <w:sz w:val="24"/>
          <w:szCs w:val="24"/>
        </w:rPr>
        <w:t>SZPiGM</w:t>
      </w:r>
      <w:proofErr w:type="spellEnd"/>
      <w:r w:rsidRPr="009C11DC">
        <w:rPr>
          <w:rFonts w:ascii="Times New Roman" w:hAnsi="Times New Roman"/>
          <w:b/>
          <w:sz w:val="24"/>
          <w:szCs w:val="24"/>
        </w:rPr>
        <w:t xml:space="preserve"> 3810/</w:t>
      </w:r>
      <w:r w:rsidR="00B62468">
        <w:rPr>
          <w:rFonts w:ascii="Times New Roman" w:hAnsi="Times New Roman"/>
          <w:b/>
          <w:sz w:val="24"/>
          <w:szCs w:val="24"/>
        </w:rPr>
        <w:t>2</w:t>
      </w:r>
      <w:r w:rsidR="00FD5A38">
        <w:rPr>
          <w:rFonts w:ascii="Times New Roman" w:hAnsi="Times New Roman"/>
          <w:b/>
          <w:sz w:val="24"/>
          <w:szCs w:val="24"/>
        </w:rPr>
        <w:t>6</w:t>
      </w:r>
      <w:r w:rsidR="00AA7B6C">
        <w:rPr>
          <w:rFonts w:ascii="Times New Roman" w:hAnsi="Times New Roman"/>
          <w:b/>
          <w:sz w:val="24"/>
          <w:szCs w:val="24"/>
        </w:rPr>
        <w:t>/2022</w:t>
      </w:r>
    </w:p>
    <w:p w:rsidR="00825404" w:rsidRPr="009C11DC" w:rsidRDefault="00825404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25404" w:rsidRPr="009C11DC" w:rsidRDefault="00825404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A7919" w:rsidRPr="009C11DC" w:rsidRDefault="00BA7919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30E29" w:rsidRPr="009C11DC" w:rsidRDefault="00230E29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66CD9" w:rsidRPr="009C11DC" w:rsidRDefault="00FA2585" w:rsidP="00D14E55">
      <w:pPr>
        <w:jc w:val="both"/>
        <w:rPr>
          <w:rFonts w:ascii="Times New Roman" w:hAnsi="Times New Roman"/>
          <w:sz w:val="24"/>
          <w:szCs w:val="24"/>
        </w:rPr>
      </w:pPr>
      <w:r w:rsidRPr="009C11DC">
        <w:rPr>
          <w:rFonts w:ascii="Times New Roman" w:hAnsi="Times New Roman"/>
          <w:sz w:val="24"/>
          <w:szCs w:val="24"/>
        </w:rPr>
        <w:t>Szpital Specjalistyczny w</w:t>
      </w:r>
      <w:r w:rsidR="00D3058B" w:rsidRPr="009C11DC">
        <w:rPr>
          <w:rFonts w:ascii="Times New Roman" w:hAnsi="Times New Roman"/>
          <w:sz w:val="24"/>
          <w:szCs w:val="24"/>
        </w:rPr>
        <w:t> </w:t>
      </w:r>
      <w:r w:rsidRPr="009C11DC">
        <w:rPr>
          <w:rFonts w:ascii="Times New Roman" w:hAnsi="Times New Roman"/>
          <w:sz w:val="24"/>
          <w:szCs w:val="24"/>
        </w:rPr>
        <w:t>Brzozowie Podkarpacki Ośrodek Onkologiczny Im. Ks. B. Markiewicza, występuj</w:t>
      </w:r>
      <w:r w:rsidR="00ED2B45" w:rsidRPr="009C11DC">
        <w:rPr>
          <w:rFonts w:ascii="Times New Roman" w:hAnsi="Times New Roman"/>
          <w:sz w:val="24"/>
          <w:szCs w:val="24"/>
        </w:rPr>
        <w:t xml:space="preserve">ąc jako Zamawiający </w:t>
      </w:r>
      <w:r w:rsidR="008317A7" w:rsidRPr="009C11DC">
        <w:rPr>
          <w:rFonts w:ascii="Times New Roman" w:hAnsi="Times New Roman"/>
          <w:sz w:val="24"/>
          <w:szCs w:val="24"/>
        </w:rPr>
        <w:t>w niniejszym postę</w:t>
      </w:r>
      <w:r w:rsidR="00230E29" w:rsidRPr="009C11DC">
        <w:rPr>
          <w:rFonts w:ascii="Times New Roman" w:hAnsi="Times New Roman"/>
          <w:sz w:val="24"/>
          <w:szCs w:val="24"/>
        </w:rPr>
        <w:t>powaniu, na podstawie art. 222 ust. 4</w:t>
      </w:r>
      <w:r w:rsidR="00227396" w:rsidRPr="009C11DC">
        <w:rPr>
          <w:rFonts w:ascii="Times New Roman" w:hAnsi="Times New Roman"/>
          <w:sz w:val="24"/>
          <w:szCs w:val="24"/>
        </w:rPr>
        <w:t xml:space="preserve"> </w:t>
      </w:r>
      <w:r w:rsidR="000B09F9" w:rsidRPr="009C11DC">
        <w:rPr>
          <w:rFonts w:ascii="Times New Roman" w:hAnsi="Times New Roman"/>
          <w:sz w:val="24"/>
          <w:szCs w:val="24"/>
        </w:rPr>
        <w:t xml:space="preserve"> ustawy z</w:t>
      </w:r>
      <w:r w:rsidR="00175E25" w:rsidRPr="009C11DC">
        <w:rPr>
          <w:rFonts w:ascii="Times New Roman" w:hAnsi="Times New Roman"/>
          <w:sz w:val="24"/>
          <w:szCs w:val="24"/>
        </w:rPr>
        <w:t> </w:t>
      </w:r>
      <w:r w:rsidR="00230E29" w:rsidRPr="009C11DC">
        <w:rPr>
          <w:rFonts w:ascii="Times New Roman" w:hAnsi="Times New Roman"/>
          <w:sz w:val="24"/>
          <w:szCs w:val="24"/>
        </w:rPr>
        <w:t>dnia 11 września 20</w:t>
      </w:r>
      <w:r w:rsidR="00B62468">
        <w:rPr>
          <w:rFonts w:ascii="Times New Roman" w:hAnsi="Times New Roman"/>
          <w:sz w:val="24"/>
          <w:szCs w:val="24"/>
        </w:rPr>
        <w:t>19</w:t>
      </w:r>
      <w:r w:rsidR="00825404" w:rsidRPr="009C11DC">
        <w:rPr>
          <w:rFonts w:ascii="Times New Roman" w:hAnsi="Times New Roman"/>
          <w:sz w:val="24"/>
          <w:szCs w:val="24"/>
        </w:rPr>
        <w:t xml:space="preserve"> </w:t>
      </w:r>
      <w:r w:rsidR="00230E29" w:rsidRPr="009C11DC">
        <w:rPr>
          <w:rFonts w:ascii="Times New Roman" w:hAnsi="Times New Roman"/>
          <w:sz w:val="24"/>
          <w:szCs w:val="24"/>
        </w:rPr>
        <w:t>r.</w:t>
      </w:r>
      <w:r w:rsidR="000B09F9" w:rsidRPr="009C11DC">
        <w:rPr>
          <w:rFonts w:ascii="Times New Roman" w:hAnsi="Times New Roman"/>
          <w:sz w:val="24"/>
          <w:szCs w:val="24"/>
        </w:rPr>
        <w:t xml:space="preserve"> Prawo zamówień </w:t>
      </w:r>
      <w:r w:rsidR="005D77DB" w:rsidRPr="009C11DC">
        <w:rPr>
          <w:rFonts w:ascii="Times New Roman" w:hAnsi="Times New Roman"/>
          <w:sz w:val="24"/>
          <w:szCs w:val="24"/>
        </w:rPr>
        <w:t xml:space="preserve">publicznych </w:t>
      </w:r>
      <w:r w:rsidR="00230E29" w:rsidRPr="009C11DC">
        <w:rPr>
          <w:rFonts w:ascii="Times New Roman" w:hAnsi="Times New Roman"/>
          <w:sz w:val="24"/>
          <w:szCs w:val="24"/>
        </w:rPr>
        <w:t xml:space="preserve">informuje, że kwota, jaką zamawiający zamierza przeznaczyć na sfinansowanie zamówienia wynosi: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83"/>
        <w:gridCol w:w="2126"/>
        <w:gridCol w:w="2693"/>
      </w:tblGrid>
      <w:tr w:rsidR="009C11DC" w:rsidRPr="005C1233" w:rsidTr="009C11DC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1DC" w:rsidRPr="005C1233" w:rsidRDefault="009C11DC" w:rsidP="00180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11DC" w:rsidRPr="005C1233" w:rsidRDefault="009C11DC" w:rsidP="001807F9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1DC" w:rsidRPr="005C1233" w:rsidRDefault="009C11DC" w:rsidP="00180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1DC" w:rsidRPr="005C1233" w:rsidRDefault="009C11DC" w:rsidP="001807F9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230E29" w:rsidRDefault="003A2F1F" w:rsidP="00D14E5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zadanie nr 1: </w:t>
      </w:r>
      <w:r w:rsidR="00FD5A38">
        <w:rPr>
          <w:rFonts w:ascii="Times New Roman" w:hAnsi="Times New Roman"/>
          <w:sz w:val="26"/>
          <w:szCs w:val="26"/>
        </w:rPr>
        <w:t>125.000,00</w:t>
      </w:r>
      <w:r w:rsidR="005C564E">
        <w:rPr>
          <w:rFonts w:ascii="Times New Roman" w:hAnsi="Times New Roman"/>
          <w:sz w:val="26"/>
          <w:szCs w:val="26"/>
        </w:rPr>
        <w:t xml:space="preserve"> </w:t>
      </w:r>
      <w:r w:rsidR="00096D09">
        <w:rPr>
          <w:rFonts w:ascii="Times New Roman" w:hAnsi="Times New Roman"/>
          <w:sz w:val="26"/>
          <w:szCs w:val="26"/>
        </w:rPr>
        <w:t xml:space="preserve">zł. </w:t>
      </w:r>
      <w:r w:rsidR="00B62468">
        <w:rPr>
          <w:rFonts w:ascii="Times New Roman" w:hAnsi="Times New Roman"/>
          <w:sz w:val="26"/>
          <w:szCs w:val="26"/>
        </w:rPr>
        <w:t>brutto</w:t>
      </w:r>
      <w:r w:rsidR="00F96139">
        <w:rPr>
          <w:rFonts w:ascii="Times New Roman" w:hAnsi="Times New Roman"/>
          <w:sz w:val="26"/>
          <w:szCs w:val="26"/>
        </w:rPr>
        <w:t xml:space="preserve"> </w:t>
      </w:r>
    </w:p>
    <w:p w:rsidR="00B62468" w:rsidRDefault="00B62468" w:rsidP="00D14E55">
      <w:pPr>
        <w:jc w:val="both"/>
        <w:rPr>
          <w:rFonts w:ascii="Times New Roman" w:hAnsi="Times New Roman"/>
          <w:sz w:val="26"/>
          <w:szCs w:val="26"/>
        </w:rPr>
      </w:pPr>
    </w:p>
    <w:sectPr w:rsidR="00B62468" w:rsidSect="00BA7919">
      <w:headerReference w:type="first" r:id="rId8"/>
      <w:pgSz w:w="11906" w:h="16838"/>
      <w:pgMar w:top="35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607" w:rsidRDefault="002B6607" w:rsidP="00226E8F">
      <w:pPr>
        <w:spacing w:after="0" w:line="240" w:lineRule="auto"/>
      </w:pPr>
      <w:r>
        <w:separator/>
      </w:r>
    </w:p>
  </w:endnote>
  <w:endnote w:type="continuationSeparator" w:id="0">
    <w:p w:rsidR="002B6607" w:rsidRDefault="002B6607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607" w:rsidRDefault="002B6607" w:rsidP="00226E8F">
      <w:pPr>
        <w:spacing w:after="0" w:line="240" w:lineRule="auto"/>
      </w:pPr>
      <w:r>
        <w:separator/>
      </w:r>
    </w:p>
  </w:footnote>
  <w:footnote w:type="continuationSeparator" w:id="0">
    <w:p w:rsidR="002B6607" w:rsidRDefault="002B6607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593A33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593A33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593A33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68044B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593A33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593A33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68044B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546492"/>
    <w:multiLevelType w:val="hybridMultilevel"/>
    <w:tmpl w:val="A1D01FDC"/>
    <w:lvl w:ilvl="0" w:tplc="3ECC781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D7095"/>
    <w:multiLevelType w:val="hybridMultilevel"/>
    <w:tmpl w:val="ED440044"/>
    <w:lvl w:ilvl="0" w:tplc="0415000F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465E8"/>
    <w:multiLevelType w:val="hybridMultilevel"/>
    <w:tmpl w:val="C87CCE58"/>
    <w:lvl w:ilvl="0" w:tplc="B9081F9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2742C80"/>
    <w:multiLevelType w:val="multilevel"/>
    <w:tmpl w:val="A7D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3E4510B"/>
    <w:multiLevelType w:val="hybridMultilevel"/>
    <w:tmpl w:val="998628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91348"/>
    <w:multiLevelType w:val="hybridMultilevel"/>
    <w:tmpl w:val="D8E0B7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A73FF"/>
    <w:multiLevelType w:val="multilevel"/>
    <w:tmpl w:val="AD088F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D24F14"/>
    <w:multiLevelType w:val="hybridMultilevel"/>
    <w:tmpl w:val="1D98B9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5C26"/>
    <w:multiLevelType w:val="hybridMultilevel"/>
    <w:tmpl w:val="1CAA0CAE"/>
    <w:lvl w:ilvl="0" w:tplc="0F84BC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9862D2"/>
    <w:multiLevelType w:val="hybridMultilevel"/>
    <w:tmpl w:val="F52059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509DF"/>
    <w:multiLevelType w:val="hybridMultilevel"/>
    <w:tmpl w:val="B9FECC0A"/>
    <w:lvl w:ilvl="0" w:tplc="1C647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F4112"/>
    <w:multiLevelType w:val="hybridMultilevel"/>
    <w:tmpl w:val="CA4EA34E"/>
    <w:lvl w:ilvl="0" w:tplc="3F7C086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14F49"/>
    <w:multiLevelType w:val="hybridMultilevel"/>
    <w:tmpl w:val="5EA8C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6267D"/>
    <w:multiLevelType w:val="hybridMultilevel"/>
    <w:tmpl w:val="72689E0C"/>
    <w:lvl w:ilvl="0" w:tplc="83862A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9"/>
  </w:num>
  <w:num w:numId="17">
    <w:abstractNumId w:val="17"/>
  </w:num>
  <w:num w:numId="18">
    <w:abstractNumId w:val="7"/>
  </w:num>
  <w:num w:numId="19">
    <w:abstractNumId w:val="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24AC"/>
    <w:rsid w:val="00002E2C"/>
    <w:rsid w:val="000214AE"/>
    <w:rsid w:val="0002489C"/>
    <w:rsid w:val="000249D2"/>
    <w:rsid w:val="0004592D"/>
    <w:rsid w:val="00047098"/>
    <w:rsid w:val="000637A0"/>
    <w:rsid w:val="000663F8"/>
    <w:rsid w:val="00067916"/>
    <w:rsid w:val="00075E6A"/>
    <w:rsid w:val="00077E3C"/>
    <w:rsid w:val="00081C06"/>
    <w:rsid w:val="00095E09"/>
    <w:rsid w:val="00096D09"/>
    <w:rsid w:val="000A16DB"/>
    <w:rsid w:val="000A2219"/>
    <w:rsid w:val="000A36A2"/>
    <w:rsid w:val="000A5D18"/>
    <w:rsid w:val="000B09F9"/>
    <w:rsid w:val="000B36BD"/>
    <w:rsid w:val="000B5DBB"/>
    <w:rsid w:val="000C0CF7"/>
    <w:rsid w:val="000C3175"/>
    <w:rsid w:val="000D1D56"/>
    <w:rsid w:val="000D20DA"/>
    <w:rsid w:val="000D2409"/>
    <w:rsid w:val="000D67E9"/>
    <w:rsid w:val="000E0B25"/>
    <w:rsid w:val="000E10B8"/>
    <w:rsid w:val="000F445C"/>
    <w:rsid w:val="001006D2"/>
    <w:rsid w:val="0010192F"/>
    <w:rsid w:val="001030BB"/>
    <w:rsid w:val="001258A0"/>
    <w:rsid w:val="00125F38"/>
    <w:rsid w:val="00137E90"/>
    <w:rsid w:val="001453F1"/>
    <w:rsid w:val="001477D8"/>
    <w:rsid w:val="0017074D"/>
    <w:rsid w:val="00175E25"/>
    <w:rsid w:val="00176634"/>
    <w:rsid w:val="001807F9"/>
    <w:rsid w:val="001820BB"/>
    <w:rsid w:val="001A22EA"/>
    <w:rsid w:val="001A444E"/>
    <w:rsid w:val="001A5384"/>
    <w:rsid w:val="001B329E"/>
    <w:rsid w:val="001B5540"/>
    <w:rsid w:val="001C6E33"/>
    <w:rsid w:val="001C79F5"/>
    <w:rsid w:val="001D72B4"/>
    <w:rsid w:val="00201BE6"/>
    <w:rsid w:val="00211234"/>
    <w:rsid w:val="0021603C"/>
    <w:rsid w:val="00216AC6"/>
    <w:rsid w:val="00222241"/>
    <w:rsid w:val="00223589"/>
    <w:rsid w:val="00226E8F"/>
    <w:rsid w:val="00227396"/>
    <w:rsid w:val="0023019F"/>
    <w:rsid w:val="00230E29"/>
    <w:rsid w:val="00235A43"/>
    <w:rsid w:val="00241C59"/>
    <w:rsid w:val="00247044"/>
    <w:rsid w:val="002476DC"/>
    <w:rsid w:val="00252CE3"/>
    <w:rsid w:val="00255202"/>
    <w:rsid w:val="002B1BA3"/>
    <w:rsid w:val="002B6607"/>
    <w:rsid w:val="002C2634"/>
    <w:rsid w:val="002F1329"/>
    <w:rsid w:val="002F7533"/>
    <w:rsid w:val="00300622"/>
    <w:rsid w:val="003060AA"/>
    <w:rsid w:val="003316F8"/>
    <w:rsid w:val="00337EC3"/>
    <w:rsid w:val="00345424"/>
    <w:rsid w:val="00346B9C"/>
    <w:rsid w:val="00353983"/>
    <w:rsid w:val="0035659F"/>
    <w:rsid w:val="00371735"/>
    <w:rsid w:val="003720C9"/>
    <w:rsid w:val="00372629"/>
    <w:rsid w:val="00381FF2"/>
    <w:rsid w:val="00386B5C"/>
    <w:rsid w:val="0039063A"/>
    <w:rsid w:val="00394212"/>
    <w:rsid w:val="003A2F1F"/>
    <w:rsid w:val="003A3B46"/>
    <w:rsid w:val="003B2ECC"/>
    <w:rsid w:val="003B7342"/>
    <w:rsid w:val="003C4E73"/>
    <w:rsid w:val="003C71FA"/>
    <w:rsid w:val="003D1922"/>
    <w:rsid w:val="003D55F1"/>
    <w:rsid w:val="003E17B6"/>
    <w:rsid w:val="003E7014"/>
    <w:rsid w:val="004062A7"/>
    <w:rsid w:val="00414C2E"/>
    <w:rsid w:val="00416039"/>
    <w:rsid w:val="004221BD"/>
    <w:rsid w:val="004269D3"/>
    <w:rsid w:val="00441B39"/>
    <w:rsid w:val="0045323D"/>
    <w:rsid w:val="00453DE4"/>
    <w:rsid w:val="00484D31"/>
    <w:rsid w:val="00486084"/>
    <w:rsid w:val="004951A7"/>
    <w:rsid w:val="004954EB"/>
    <w:rsid w:val="004A6358"/>
    <w:rsid w:val="004B1844"/>
    <w:rsid w:val="004D12AA"/>
    <w:rsid w:val="004E5C15"/>
    <w:rsid w:val="004F01A2"/>
    <w:rsid w:val="005046BE"/>
    <w:rsid w:val="00514EF2"/>
    <w:rsid w:val="005249AB"/>
    <w:rsid w:val="005363E5"/>
    <w:rsid w:val="005412E2"/>
    <w:rsid w:val="00545A3B"/>
    <w:rsid w:val="005624E6"/>
    <w:rsid w:val="0056489E"/>
    <w:rsid w:val="00565025"/>
    <w:rsid w:val="0056676F"/>
    <w:rsid w:val="005667E9"/>
    <w:rsid w:val="00567C1B"/>
    <w:rsid w:val="00593A33"/>
    <w:rsid w:val="005B34B7"/>
    <w:rsid w:val="005B4028"/>
    <w:rsid w:val="005B4AA7"/>
    <w:rsid w:val="005B5E6F"/>
    <w:rsid w:val="005C1135"/>
    <w:rsid w:val="005C564E"/>
    <w:rsid w:val="005C6457"/>
    <w:rsid w:val="005D1B8D"/>
    <w:rsid w:val="005D2FE5"/>
    <w:rsid w:val="005D5B52"/>
    <w:rsid w:val="005D77DB"/>
    <w:rsid w:val="005E0CA0"/>
    <w:rsid w:val="005F38A5"/>
    <w:rsid w:val="005F63D5"/>
    <w:rsid w:val="005F7094"/>
    <w:rsid w:val="00624F7B"/>
    <w:rsid w:val="00625CB4"/>
    <w:rsid w:val="006344CF"/>
    <w:rsid w:val="00645E53"/>
    <w:rsid w:val="00671517"/>
    <w:rsid w:val="0067256D"/>
    <w:rsid w:val="0067497E"/>
    <w:rsid w:val="006753D8"/>
    <w:rsid w:val="0068044B"/>
    <w:rsid w:val="00684E37"/>
    <w:rsid w:val="00686F36"/>
    <w:rsid w:val="006871B0"/>
    <w:rsid w:val="00692AE0"/>
    <w:rsid w:val="006A5738"/>
    <w:rsid w:val="006C38BB"/>
    <w:rsid w:val="006D40F4"/>
    <w:rsid w:val="006E1E31"/>
    <w:rsid w:val="006E728C"/>
    <w:rsid w:val="006F4BBA"/>
    <w:rsid w:val="007007EF"/>
    <w:rsid w:val="00705152"/>
    <w:rsid w:val="0070795C"/>
    <w:rsid w:val="00711069"/>
    <w:rsid w:val="00716DCE"/>
    <w:rsid w:val="00720B83"/>
    <w:rsid w:val="00734AE3"/>
    <w:rsid w:val="007524BB"/>
    <w:rsid w:val="00764657"/>
    <w:rsid w:val="0077788C"/>
    <w:rsid w:val="007804C5"/>
    <w:rsid w:val="00785295"/>
    <w:rsid w:val="007862F1"/>
    <w:rsid w:val="0079246B"/>
    <w:rsid w:val="007926BC"/>
    <w:rsid w:val="007A53C2"/>
    <w:rsid w:val="007A69A7"/>
    <w:rsid w:val="007D3603"/>
    <w:rsid w:val="007E2EE8"/>
    <w:rsid w:val="007F1716"/>
    <w:rsid w:val="007F45B0"/>
    <w:rsid w:val="00804C25"/>
    <w:rsid w:val="008103CD"/>
    <w:rsid w:val="00811A8D"/>
    <w:rsid w:val="00823985"/>
    <w:rsid w:val="00823F17"/>
    <w:rsid w:val="008244C7"/>
    <w:rsid w:val="00825404"/>
    <w:rsid w:val="008317A7"/>
    <w:rsid w:val="00837A94"/>
    <w:rsid w:val="008430E9"/>
    <w:rsid w:val="008446C5"/>
    <w:rsid w:val="00844B21"/>
    <w:rsid w:val="008467D7"/>
    <w:rsid w:val="008553DE"/>
    <w:rsid w:val="00857E6B"/>
    <w:rsid w:val="00861B00"/>
    <w:rsid w:val="00863259"/>
    <w:rsid w:val="008805DF"/>
    <w:rsid w:val="008820F1"/>
    <w:rsid w:val="00884BE5"/>
    <w:rsid w:val="00884E73"/>
    <w:rsid w:val="00895B3A"/>
    <w:rsid w:val="008A24DE"/>
    <w:rsid w:val="008A6351"/>
    <w:rsid w:val="008C301A"/>
    <w:rsid w:val="008C5E63"/>
    <w:rsid w:val="008F7A81"/>
    <w:rsid w:val="008F7DD4"/>
    <w:rsid w:val="00900E18"/>
    <w:rsid w:val="00920012"/>
    <w:rsid w:val="00925299"/>
    <w:rsid w:val="00926C6B"/>
    <w:rsid w:val="00931852"/>
    <w:rsid w:val="0093240E"/>
    <w:rsid w:val="00937ADB"/>
    <w:rsid w:val="009402A1"/>
    <w:rsid w:val="00944000"/>
    <w:rsid w:val="00955FA4"/>
    <w:rsid w:val="0096264E"/>
    <w:rsid w:val="00966CD9"/>
    <w:rsid w:val="009743DC"/>
    <w:rsid w:val="009832B9"/>
    <w:rsid w:val="009A4B47"/>
    <w:rsid w:val="009B646C"/>
    <w:rsid w:val="009C11DC"/>
    <w:rsid w:val="009C1B02"/>
    <w:rsid w:val="009C30CF"/>
    <w:rsid w:val="009D74EE"/>
    <w:rsid w:val="009E0FE0"/>
    <w:rsid w:val="009F660A"/>
    <w:rsid w:val="00A043C5"/>
    <w:rsid w:val="00A04D9D"/>
    <w:rsid w:val="00A10582"/>
    <w:rsid w:val="00A22841"/>
    <w:rsid w:val="00A3713F"/>
    <w:rsid w:val="00A60CA6"/>
    <w:rsid w:val="00A7050B"/>
    <w:rsid w:val="00A70AC3"/>
    <w:rsid w:val="00A7699C"/>
    <w:rsid w:val="00A76B6C"/>
    <w:rsid w:val="00A81764"/>
    <w:rsid w:val="00A825B9"/>
    <w:rsid w:val="00A92FD5"/>
    <w:rsid w:val="00A93396"/>
    <w:rsid w:val="00A9418E"/>
    <w:rsid w:val="00AA28BC"/>
    <w:rsid w:val="00AA7B6C"/>
    <w:rsid w:val="00AC39DD"/>
    <w:rsid w:val="00AC483A"/>
    <w:rsid w:val="00AD623F"/>
    <w:rsid w:val="00AE3152"/>
    <w:rsid w:val="00AF4B4F"/>
    <w:rsid w:val="00B01D1D"/>
    <w:rsid w:val="00B01F69"/>
    <w:rsid w:val="00B03FFB"/>
    <w:rsid w:val="00B04BDD"/>
    <w:rsid w:val="00B14906"/>
    <w:rsid w:val="00B16ADA"/>
    <w:rsid w:val="00B206B8"/>
    <w:rsid w:val="00B240F1"/>
    <w:rsid w:val="00B30625"/>
    <w:rsid w:val="00B36550"/>
    <w:rsid w:val="00B62468"/>
    <w:rsid w:val="00B66644"/>
    <w:rsid w:val="00B7079A"/>
    <w:rsid w:val="00B7376A"/>
    <w:rsid w:val="00B75C8B"/>
    <w:rsid w:val="00B8244F"/>
    <w:rsid w:val="00B863BE"/>
    <w:rsid w:val="00B90691"/>
    <w:rsid w:val="00B96271"/>
    <w:rsid w:val="00BA7919"/>
    <w:rsid w:val="00BC4554"/>
    <w:rsid w:val="00BC6F50"/>
    <w:rsid w:val="00BD2C69"/>
    <w:rsid w:val="00BE0A33"/>
    <w:rsid w:val="00C24123"/>
    <w:rsid w:val="00C25D6D"/>
    <w:rsid w:val="00C304DC"/>
    <w:rsid w:val="00C33A1A"/>
    <w:rsid w:val="00C356B1"/>
    <w:rsid w:val="00C35949"/>
    <w:rsid w:val="00C50960"/>
    <w:rsid w:val="00C665F2"/>
    <w:rsid w:val="00C76353"/>
    <w:rsid w:val="00C8098A"/>
    <w:rsid w:val="00C80FB0"/>
    <w:rsid w:val="00C826E1"/>
    <w:rsid w:val="00C9120D"/>
    <w:rsid w:val="00CA30A9"/>
    <w:rsid w:val="00CB7C9A"/>
    <w:rsid w:val="00CC05AF"/>
    <w:rsid w:val="00CC42B4"/>
    <w:rsid w:val="00CC4B70"/>
    <w:rsid w:val="00CC70B9"/>
    <w:rsid w:val="00CE5807"/>
    <w:rsid w:val="00CF4D8A"/>
    <w:rsid w:val="00D02F76"/>
    <w:rsid w:val="00D05895"/>
    <w:rsid w:val="00D06F5A"/>
    <w:rsid w:val="00D10D0E"/>
    <w:rsid w:val="00D12524"/>
    <w:rsid w:val="00D14402"/>
    <w:rsid w:val="00D14E55"/>
    <w:rsid w:val="00D20FB8"/>
    <w:rsid w:val="00D2524B"/>
    <w:rsid w:val="00D3058B"/>
    <w:rsid w:val="00D47000"/>
    <w:rsid w:val="00D47A3B"/>
    <w:rsid w:val="00D52312"/>
    <w:rsid w:val="00D56C88"/>
    <w:rsid w:val="00D60555"/>
    <w:rsid w:val="00D63352"/>
    <w:rsid w:val="00D65001"/>
    <w:rsid w:val="00D65AA3"/>
    <w:rsid w:val="00D67F20"/>
    <w:rsid w:val="00D71095"/>
    <w:rsid w:val="00D77690"/>
    <w:rsid w:val="00D836B8"/>
    <w:rsid w:val="00D9009E"/>
    <w:rsid w:val="00D97793"/>
    <w:rsid w:val="00DA443A"/>
    <w:rsid w:val="00DB7F53"/>
    <w:rsid w:val="00DC2076"/>
    <w:rsid w:val="00DC58E1"/>
    <w:rsid w:val="00DC75A6"/>
    <w:rsid w:val="00DD1AC0"/>
    <w:rsid w:val="00DD546A"/>
    <w:rsid w:val="00DE61C9"/>
    <w:rsid w:val="00DE6517"/>
    <w:rsid w:val="00E0458B"/>
    <w:rsid w:val="00E100B5"/>
    <w:rsid w:val="00E15449"/>
    <w:rsid w:val="00E338E1"/>
    <w:rsid w:val="00E40576"/>
    <w:rsid w:val="00E40B0F"/>
    <w:rsid w:val="00E41BC8"/>
    <w:rsid w:val="00E4544A"/>
    <w:rsid w:val="00E620FC"/>
    <w:rsid w:val="00E62775"/>
    <w:rsid w:val="00E737CE"/>
    <w:rsid w:val="00E76208"/>
    <w:rsid w:val="00E815ED"/>
    <w:rsid w:val="00EB0B14"/>
    <w:rsid w:val="00EB3837"/>
    <w:rsid w:val="00EB3BF6"/>
    <w:rsid w:val="00EB4ED8"/>
    <w:rsid w:val="00ED0068"/>
    <w:rsid w:val="00ED2171"/>
    <w:rsid w:val="00ED2B45"/>
    <w:rsid w:val="00EE7B69"/>
    <w:rsid w:val="00EF3AD7"/>
    <w:rsid w:val="00EF448E"/>
    <w:rsid w:val="00EF6F74"/>
    <w:rsid w:val="00F01F5F"/>
    <w:rsid w:val="00F02DA2"/>
    <w:rsid w:val="00F0708B"/>
    <w:rsid w:val="00F2330B"/>
    <w:rsid w:val="00F32D20"/>
    <w:rsid w:val="00F3490D"/>
    <w:rsid w:val="00F40410"/>
    <w:rsid w:val="00F4652E"/>
    <w:rsid w:val="00F47C2B"/>
    <w:rsid w:val="00F5474F"/>
    <w:rsid w:val="00F61183"/>
    <w:rsid w:val="00F7094C"/>
    <w:rsid w:val="00F736C2"/>
    <w:rsid w:val="00F76A96"/>
    <w:rsid w:val="00F860C7"/>
    <w:rsid w:val="00F86588"/>
    <w:rsid w:val="00F95EE0"/>
    <w:rsid w:val="00F96139"/>
    <w:rsid w:val="00FA2585"/>
    <w:rsid w:val="00FA3A9C"/>
    <w:rsid w:val="00FA5B4F"/>
    <w:rsid w:val="00FC0A23"/>
    <w:rsid w:val="00FC1BFB"/>
    <w:rsid w:val="00FC2626"/>
    <w:rsid w:val="00FC7682"/>
    <w:rsid w:val="00F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28A8563-7C3E-4FDC-9F75-DB165FB6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3182-B2C8-45E7-A123-1F650294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631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2022-04-11T10:25:00Z</cp:lastPrinted>
  <dcterms:created xsi:type="dcterms:W3CDTF">2022-04-20T12:26:00Z</dcterms:created>
  <dcterms:modified xsi:type="dcterms:W3CDTF">2022-04-20T12:26:00Z</dcterms:modified>
</cp:coreProperties>
</file>